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978" w:rsidRDefault="007A3B51" w:rsidP="00AC18FF">
      <w:pPr>
        <w:jc w:val="center"/>
        <w:rPr>
          <w:rStyle w:val="FontStyle35"/>
          <w:rFonts w:ascii="Times New Roman" w:hAnsi="Times New Roman" w:cs="Times New Roman"/>
          <w:sz w:val="32"/>
          <w:u w:val="single"/>
        </w:rPr>
      </w:pPr>
      <w:r>
        <w:rPr>
          <w:b/>
          <w:bCs/>
          <w:noProof/>
          <w:sz w:val="32"/>
          <w:u w:val="single"/>
        </w:rPr>
        <w:drawing>
          <wp:inline distT="0" distB="0" distL="0" distR="0">
            <wp:extent cx="6645910" cy="9135076"/>
            <wp:effectExtent l="19050" t="0" r="2540" b="0"/>
            <wp:docPr id="2" name="Рисунок 1" descr="K:\к проверке\сайт 2018-19\раб. прог. исправ\Новая папка (2)\нем 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к проверке\сайт 2018-19\раб. прог. исправ\Новая папка (2)\нем 5-9.jpg"/>
                    <pic:cNvPicPr>
                      <a:picLocks noChangeAspect="1" noChangeArrowheads="1"/>
                    </pic:cNvPicPr>
                  </pic:nvPicPr>
                  <pic:blipFill>
                    <a:blip r:embed="rId5" cstate="print"/>
                    <a:srcRect/>
                    <a:stretch>
                      <a:fillRect/>
                    </a:stretch>
                  </pic:blipFill>
                  <pic:spPr bwMode="auto">
                    <a:xfrm>
                      <a:off x="0" y="0"/>
                      <a:ext cx="6645910" cy="9135076"/>
                    </a:xfrm>
                    <a:prstGeom prst="rect">
                      <a:avLst/>
                    </a:prstGeom>
                    <a:noFill/>
                    <a:ln w="9525">
                      <a:noFill/>
                      <a:miter lim="800000"/>
                      <a:headEnd/>
                      <a:tailEnd/>
                    </a:ln>
                  </pic:spPr>
                </pic:pic>
              </a:graphicData>
            </a:graphic>
          </wp:inline>
        </w:drawing>
      </w:r>
    </w:p>
    <w:p w:rsidR="00491978" w:rsidRDefault="00491978" w:rsidP="00491978">
      <w:pPr>
        <w:pStyle w:val="Style22"/>
        <w:widowControl/>
        <w:ind w:left="720"/>
        <w:rPr>
          <w:rStyle w:val="FontStyle35"/>
          <w:rFonts w:ascii="Times New Roman" w:hAnsi="Times New Roman" w:cs="Times New Roman"/>
          <w:sz w:val="32"/>
          <w:u w:val="single"/>
        </w:rPr>
      </w:pPr>
    </w:p>
    <w:p w:rsidR="00491978" w:rsidRDefault="00491978" w:rsidP="00491978">
      <w:pPr>
        <w:pStyle w:val="Style22"/>
        <w:widowControl/>
        <w:rPr>
          <w:rStyle w:val="FontStyle35"/>
          <w:rFonts w:ascii="Times New Roman" w:hAnsi="Times New Roman" w:cs="Times New Roman"/>
          <w:sz w:val="32"/>
          <w:u w:val="single"/>
        </w:rPr>
      </w:pPr>
    </w:p>
    <w:p w:rsidR="00993661" w:rsidRPr="00AC18FF" w:rsidRDefault="00993661" w:rsidP="00AC18FF">
      <w:pPr>
        <w:pStyle w:val="Style22"/>
        <w:widowControl/>
        <w:numPr>
          <w:ilvl w:val="0"/>
          <w:numId w:val="3"/>
        </w:numPr>
        <w:jc w:val="center"/>
        <w:rPr>
          <w:rStyle w:val="FontStyle35"/>
          <w:rFonts w:ascii="Times New Roman" w:hAnsi="Times New Roman" w:cs="Times New Roman"/>
          <w:sz w:val="32"/>
          <w:u w:val="single"/>
        </w:rPr>
      </w:pPr>
      <w:r w:rsidRPr="00AC18FF">
        <w:rPr>
          <w:rStyle w:val="FontStyle35"/>
          <w:rFonts w:ascii="Times New Roman" w:hAnsi="Times New Roman" w:cs="Times New Roman"/>
          <w:sz w:val="32"/>
          <w:u w:val="single"/>
        </w:rPr>
        <w:lastRenderedPageBreak/>
        <w:t>Планируемые результаты освоения учебного предмета</w:t>
      </w:r>
      <w:r w:rsidR="00AC18FF">
        <w:rPr>
          <w:rStyle w:val="FontStyle35"/>
          <w:rFonts w:ascii="Times New Roman" w:hAnsi="Times New Roman" w:cs="Times New Roman"/>
          <w:sz w:val="32"/>
          <w:u w:val="single"/>
        </w:rPr>
        <w:t xml:space="preserve">                     «</w:t>
      </w:r>
      <w:r w:rsidRPr="00AC18FF">
        <w:rPr>
          <w:rStyle w:val="FontStyle35"/>
          <w:rFonts w:ascii="Times New Roman" w:hAnsi="Times New Roman" w:cs="Times New Roman"/>
          <w:sz w:val="32"/>
          <w:u w:val="single"/>
        </w:rPr>
        <w:t>Немецкий язык»</w:t>
      </w:r>
    </w:p>
    <w:p w:rsidR="00993661" w:rsidRPr="003279B9" w:rsidRDefault="00993661" w:rsidP="00993661">
      <w:pPr>
        <w:pStyle w:val="Style18"/>
        <w:widowControl/>
        <w:jc w:val="center"/>
        <w:rPr>
          <w:rStyle w:val="FontStyle35"/>
          <w:sz w:val="28"/>
        </w:rPr>
      </w:pPr>
    </w:p>
    <w:p w:rsidR="00993661" w:rsidRPr="00AC18FF" w:rsidRDefault="00993661" w:rsidP="00C04B0F">
      <w:pPr>
        <w:autoSpaceDE w:val="0"/>
        <w:autoSpaceDN w:val="0"/>
        <w:adjustRightInd w:val="0"/>
        <w:ind w:firstLine="708"/>
        <w:jc w:val="both"/>
        <w:rPr>
          <w:color w:val="FF0000"/>
          <w:sz w:val="28"/>
          <w:szCs w:val="28"/>
        </w:rPr>
      </w:pPr>
      <w:r w:rsidRPr="00AC18FF">
        <w:rPr>
          <w:sz w:val="28"/>
          <w:szCs w:val="28"/>
        </w:rPr>
        <w:t>Рабочая программа учебного предмета</w:t>
      </w:r>
      <w:r w:rsidR="00AC18FF">
        <w:rPr>
          <w:sz w:val="28"/>
          <w:szCs w:val="28"/>
        </w:rPr>
        <w:t xml:space="preserve"> </w:t>
      </w:r>
      <w:r w:rsidRPr="00AC18FF">
        <w:rPr>
          <w:sz w:val="28"/>
          <w:szCs w:val="28"/>
        </w:rPr>
        <w:t xml:space="preserve">«Немецкий язык», </w:t>
      </w:r>
      <w:r w:rsidRPr="00AC18FF">
        <w:rPr>
          <w:b/>
          <w:sz w:val="28"/>
          <w:szCs w:val="28"/>
        </w:rPr>
        <w:t>5 класс</w:t>
      </w:r>
      <w:r w:rsidRPr="00AC18FF">
        <w:rPr>
          <w:sz w:val="28"/>
          <w:szCs w:val="28"/>
        </w:rPr>
        <w:t xml:space="preserve"> обеспечивает достижение следующих результатов освоения образовательной программы </w:t>
      </w:r>
      <w:r w:rsidRPr="00AC18FF">
        <w:rPr>
          <w:color w:val="000000" w:themeColor="text1"/>
          <w:sz w:val="28"/>
          <w:szCs w:val="28"/>
        </w:rPr>
        <w:t>основного</w:t>
      </w:r>
      <w:r w:rsidRPr="00AC18FF">
        <w:rPr>
          <w:sz w:val="28"/>
          <w:szCs w:val="28"/>
        </w:rPr>
        <w:t xml:space="preserve"> общего образования:</w:t>
      </w:r>
    </w:p>
    <w:p w:rsidR="00993661" w:rsidRPr="00AC18FF" w:rsidRDefault="00993661" w:rsidP="00C04B0F">
      <w:pPr>
        <w:jc w:val="both"/>
        <w:rPr>
          <w:sz w:val="28"/>
          <w:szCs w:val="28"/>
        </w:rPr>
      </w:pPr>
      <w:proofErr w:type="gramStart"/>
      <w:r w:rsidRPr="00AC18FF">
        <w:rPr>
          <w:sz w:val="28"/>
          <w:szCs w:val="28"/>
        </w:rPr>
        <w:t>Согласно требованиям к результатам освоения основной образовательной программы основного общего образования, установленными Федеральным государственным образовательным стандартом основного общего образования, немецкий язык как иностранный, уделяет большое внимание при изучении предмета</w:t>
      </w:r>
      <w:proofErr w:type="gramEnd"/>
    </w:p>
    <w:p w:rsidR="00993661" w:rsidRPr="00AC18FF" w:rsidRDefault="00993661" w:rsidP="00993661">
      <w:pPr>
        <w:rPr>
          <w:sz w:val="28"/>
          <w:szCs w:val="28"/>
        </w:rPr>
      </w:pPr>
      <w:r w:rsidRPr="00AC18FF">
        <w:rPr>
          <w:b/>
          <w:i/>
          <w:sz w:val="28"/>
          <w:szCs w:val="28"/>
        </w:rPr>
        <w:t>личностным</w:t>
      </w:r>
      <w:r w:rsidRPr="00AC18FF">
        <w:rPr>
          <w:sz w:val="28"/>
          <w:szCs w:val="28"/>
        </w:rPr>
        <w:t xml:space="preserve"> результатам:</w:t>
      </w:r>
    </w:p>
    <w:p w:rsidR="00993661" w:rsidRPr="00AC18FF" w:rsidRDefault="00993661" w:rsidP="00C04B0F">
      <w:pPr>
        <w:numPr>
          <w:ilvl w:val="0"/>
          <w:numId w:val="1"/>
        </w:numPr>
        <w:spacing w:after="100" w:afterAutospacing="1"/>
        <w:jc w:val="both"/>
        <w:rPr>
          <w:sz w:val="28"/>
          <w:szCs w:val="28"/>
        </w:rPr>
      </w:pPr>
      <w:r w:rsidRPr="00AC18FF">
        <w:rPr>
          <w:sz w:val="28"/>
          <w:szCs w:val="28"/>
        </w:rPr>
        <w:t>формирование мотивации изучения иностранного языка и стремление к самосовершенствованию в образовательной области «Иностранный язык»;</w:t>
      </w:r>
    </w:p>
    <w:p w:rsidR="00993661" w:rsidRPr="00AC18FF" w:rsidRDefault="00993661" w:rsidP="00C04B0F">
      <w:pPr>
        <w:numPr>
          <w:ilvl w:val="0"/>
          <w:numId w:val="1"/>
        </w:numPr>
        <w:spacing w:before="100" w:beforeAutospacing="1" w:after="100" w:afterAutospacing="1"/>
        <w:jc w:val="both"/>
        <w:rPr>
          <w:sz w:val="28"/>
          <w:szCs w:val="28"/>
        </w:rPr>
      </w:pPr>
      <w:r w:rsidRPr="00AC18FF">
        <w:rPr>
          <w:sz w:val="28"/>
          <w:szCs w:val="28"/>
        </w:rPr>
        <w:t>осознание возможностей самореализации средствами иностранного языка;</w:t>
      </w:r>
    </w:p>
    <w:p w:rsidR="00993661" w:rsidRPr="00AC18FF" w:rsidRDefault="00993661" w:rsidP="00C04B0F">
      <w:pPr>
        <w:numPr>
          <w:ilvl w:val="0"/>
          <w:numId w:val="1"/>
        </w:numPr>
        <w:spacing w:before="100" w:beforeAutospacing="1" w:after="100" w:afterAutospacing="1"/>
        <w:jc w:val="both"/>
        <w:rPr>
          <w:sz w:val="28"/>
          <w:szCs w:val="28"/>
        </w:rPr>
      </w:pPr>
      <w:r w:rsidRPr="00AC18FF">
        <w:rPr>
          <w:sz w:val="28"/>
          <w:szCs w:val="28"/>
        </w:rPr>
        <w:t>стремление к совершенствованию собственной речевой культуры в целом;</w:t>
      </w:r>
    </w:p>
    <w:p w:rsidR="00993661" w:rsidRPr="00AC18FF" w:rsidRDefault="00993661" w:rsidP="00C04B0F">
      <w:pPr>
        <w:numPr>
          <w:ilvl w:val="0"/>
          <w:numId w:val="1"/>
        </w:numPr>
        <w:spacing w:before="100" w:beforeAutospacing="1" w:after="100" w:afterAutospacing="1"/>
        <w:jc w:val="both"/>
        <w:rPr>
          <w:sz w:val="28"/>
          <w:szCs w:val="28"/>
        </w:rPr>
      </w:pPr>
      <w:r w:rsidRPr="00AC18FF">
        <w:rPr>
          <w:sz w:val="28"/>
          <w:szCs w:val="28"/>
        </w:rPr>
        <w:t>формирование коммуникативной компетенции в межкультурной и межэтнической коммуникации;</w:t>
      </w:r>
    </w:p>
    <w:p w:rsidR="00993661" w:rsidRPr="00AC18FF" w:rsidRDefault="00993661" w:rsidP="00C04B0F">
      <w:pPr>
        <w:numPr>
          <w:ilvl w:val="0"/>
          <w:numId w:val="1"/>
        </w:numPr>
        <w:spacing w:before="100" w:beforeAutospacing="1" w:after="100" w:afterAutospacing="1"/>
        <w:jc w:val="both"/>
        <w:rPr>
          <w:sz w:val="28"/>
          <w:szCs w:val="28"/>
        </w:rPr>
      </w:pPr>
      <w:r w:rsidRPr="00AC18FF">
        <w:rPr>
          <w:sz w:val="28"/>
          <w:szCs w:val="28"/>
        </w:rPr>
        <w:t xml:space="preserve">развитие таких качеств, как воля, целеустремленность, </w:t>
      </w:r>
      <w:proofErr w:type="spellStart"/>
      <w:r w:rsidRPr="00AC18FF">
        <w:rPr>
          <w:sz w:val="28"/>
          <w:szCs w:val="28"/>
        </w:rPr>
        <w:t>креативность</w:t>
      </w:r>
      <w:proofErr w:type="spellEnd"/>
      <w:r w:rsidRPr="00AC18FF">
        <w:rPr>
          <w:sz w:val="28"/>
          <w:szCs w:val="28"/>
        </w:rPr>
        <w:t xml:space="preserve">, инициативность, </w:t>
      </w:r>
      <w:proofErr w:type="spellStart"/>
      <w:r w:rsidRPr="00AC18FF">
        <w:rPr>
          <w:sz w:val="28"/>
          <w:szCs w:val="28"/>
        </w:rPr>
        <w:t>эмпатия</w:t>
      </w:r>
      <w:proofErr w:type="spellEnd"/>
      <w:r w:rsidRPr="00AC18FF">
        <w:rPr>
          <w:sz w:val="28"/>
          <w:szCs w:val="28"/>
        </w:rPr>
        <w:t>, трудолюбие, дисциплинированность;</w:t>
      </w:r>
    </w:p>
    <w:p w:rsidR="00993661" w:rsidRPr="00AC18FF" w:rsidRDefault="00993661" w:rsidP="00C04B0F">
      <w:pPr>
        <w:numPr>
          <w:ilvl w:val="0"/>
          <w:numId w:val="1"/>
        </w:numPr>
        <w:spacing w:before="100" w:beforeAutospacing="1" w:after="100" w:afterAutospacing="1"/>
        <w:jc w:val="both"/>
        <w:rPr>
          <w:sz w:val="28"/>
          <w:szCs w:val="28"/>
        </w:rPr>
      </w:pPr>
      <w:r w:rsidRPr="00AC18FF">
        <w:rPr>
          <w:sz w:val="28"/>
          <w:szCs w:val="28"/>
        </w:rPr>
        <w:t>формирование общекультурной и этнической идентичности как составляющих гражданской идентичности личности;</w:t>
      </w:r>
    </w:p>
    <w:p w:rsidR="00993661" w:rsidRPr="00AC18FF" w:rsidRDefault="00993661" w:rsidP="00C04B0F">
      <w:pPr>
        <w:numPr>
          <w:ilvl w:val="0"/>
          <w:numId w:val="1"/>
        </w:numPr>
        <w:spacing w:before="100" w:beforeAutospacing="1" w:after="100" w:afterAutospacing="1"/>
        <w:jc w:val="both"/>
        <w:rPr>
          <w:sz w:val="28"/>
          <w:szCs w:val="28"/>
        </w:rPr>
      </w:pPr>
      <w:r w:rsidRPr="00AC18FF">
        <w:rPr>
          <w:sz w:val="28"/>
          <w:szCs w:val="28"/>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993661" w:rsidRPr="00AC18FF" w:rsidRDefault="00993661" w:rsidP="00C04B0F">
      <w:pPr>
        <w:numPr>
          <w:ilvl w:val="0"/>
          <w:numId w:val="1"/>
        </w:numPr>
        <w:jc w:val="both"/>
        <w:rPr>
          <w:sz w:val="28"/>
          <w:szCs w:val="28"/>
        </w:rPr>
      </w:pPr>
      <w:r w:rsidRPr="00AC18FF">
        <w:rPr>
          <w:sz w:val="28"/>
          <w:szCs w:val="28"/>
        </w:rPr>
        <w:t>готовность отстаивать национальные и общечеловеческие (гуманистические, демократические) ценности, свою гражданскую позицию.</w:t>
      </w:r>
    </w:p>
    <w:p w:rsidR="00993661" w:rsidRPr="00AC18FF" w:rsidRDefault="00993661" w:rsidP="00C04B0F">
      <w:pPr>
        <w:jc w:val="both"/>
        <w:rPr>
          <w:sz w:val="28"/>
          <w:szCs w:val="28"/>
        </w:rPr>
      </w:pPr>
      <w:proofErr w:type="spellStart"/>
      <w:r w:rsidRPr="00AC18FF">
        <w:rPr>
          <w:b/>
          <w:i/>
          <w:sz w:val="28"/>
          <w:szCs w:val="28"/>
        </w:rPr>
        <w:t>метапредметным</w:t>
      </w:r>
      <w:proofErr w:type="spellEnd"/>
      <w:r w:rsidRPr="00AC18FF">
        <w:rPr>
          <w:sz w:val="28"/>
          <w:szCs w:val="28"/>
        </w:rPr>
        <w:t xml:space="preserve"> результатам:</w:t>
      </w:r>
    </w:p>
    <w:p w:rsidR="00993661" w:rsidRPr="00AC18FF" w:rsidRDefault="00993661" w:rsidP="00C04B0F">
      <w:pPr>
        <w:numPr>
          <w:ilvl w:val="0"/>
          <w:numId w:val="2"/>
        </w:numPr>
        <w:jc w:val="both"/>
        <w:rPr>
          <w:sz w:val="28"/>
          <w:szCs w:val="28"/>
        </w:rPr>
      </w:pPr>
      <w:r w:rsidRPr="00AC18FF">
        <w:rPr>
          <w:sz w:val="28"/>
          <w:szCs w:val="28"/>
        </w:rPr>
        <w:t>развитие умения планировать свое речевое и неречевое поведение;</w:t>
      </w:r>
    </w:p>
    <w:p w:rsidR="00993661" w:rsidRPr="00AC18FF" w:rsidRDefault="00993661" w:rsidP="00C04B0F">
      <w:pPr>
        <w:numPr>
          <w:ilvl w:val="0"/>
          <w:numId w:val="2"/>
        </w:numPr>
        <w:spacing w:before="100" w:beforeAutospacing="1"/>
        <w:jc w:val="both"/>
        <w:rPr>
          <w:sz w:val="28"/>
          <w:szCs w:val="28"/>
        </w:rPr>
      </w:pPr>
      <w:r w:rsidRPr="00AC18FF">
        <w:rPr>
          <w:sz w:val="28"/>
          <w:szCs w:val="28"/>
        </w:rPr>
        <w:t>развитие коммуникативной компетенции, включая умение взаимодействовать с окружающими, выполняя разные социальные роли;</w:t>
      </w:r>
    </w:p>
    <w:p w:rsidR="00993661" w:rsidRPr="00AC18FF" w:rsidRDefault="00993661" w:rsidP="00C04B0F">
      <w:pPr>
        <w:numPr>
          <w:ilvl w:val="0"/>
          <w:numId w:val="2"/>
        </w:numPr>
        <w:spacing w:before="100" w:beforeAutospacing="1" w:after="100" w:afterAutospacing="1"/>
        <w:jc w:val="both"/>
        <w:rPr>
          <w:sz w:val="28"/>
          <w:szCs w:val="28"/>
        </w:rPr>
      </w:pPr>
      <w:r w:rsidRPr="00AC18FF">
        <w:rPr>
          <w:sz w:val="28"/>
          <w:szCs w:val="28"/>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993661" w:rsidRPr="00AC18FF" w:rsidRDefault="00993661" w:rsidP="00C04B0F">
      <w:pPr>
        <w:numPr>
          <w:ilvl w:val="0"/>
          <w:numId w:val="2"/>
        </w:numPr>
        <w:spacing w:before="100" w:beforeAutospacing="1" w:after="100" w:afterAutospacing="1"/>
        <w:jc w:val="both"/>
        <w:rPr>
          <w:sz w:val="28"/>
          <w:szCs w:val="28"/>
        </w:rPr>
      </w:pPr>
      <w:r w:rsidRPr="00AC18FF">
        <w:rPr>
          <w:sz w:val="28"/>
          <w:szCs w:val="28"/>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993661" w:rsidRPr="00AC18FF" w:rsidRDefault="00993661" w:rsidP="00C04B0F">
      <w:pPr>
        <w:numPr>
          <w:ilvl w:val="0"/>
          <w:numId w:val="2"/>
        </w:numPr>
        <w:spacing w:before="100" w:beforeAutospacing="1" w:after="100" w:afterAutospacing="1"/>
        <w:jc w:val="both"/>
        <w:rPr>
          <w:sz w:val="28"/>
          <w:szCs w:val="28"/>
        </w:rPr>
      </w:pPr>
      <w:r w:rsidRPr="00AC18FF">
        <w:rPr>
          <w:sz w:val="28"/>
          <w:szCs w:val="28"/>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993661" w:rsidRPr="00AC18FF" w:rsidRDefault="00993661" w:rsidP="00C04B0F">
      <w:pPr>
        <w:numPr>
          <w:ilvl w:val="0"/>
          <w:numId w:val="2"/>
        </w:numPr>
        <w:jc w:val="both"/>
        <w:rPr>
          <w:sz w:val="28"/>
          <w:szCs w:val="28"/>
        </w:rPr>
      </w:pPr>
      <w:r w:rsidRPr="00AC18FF">
        <w:rPr>
          <w:sz w:val="28"/>
          <w:szCs w:val="28"/>
        </w:rPr>
        <w:t>формирование проектных умений.</w:t>
      </w:r>
    </w:p>
    <w:p w:rsidR="00993661" w:rsidRPr="00AC18FF" w:rsidRDefault="00993661" w:rsidP="00C04B0F">
      <w:pPr>
        <w:jc w:val="both"/>
        <w:rPr>
          <w:sz w:val="28"/>
          <w:szCs w:val="28"/>
        </w:rPr>
      </w:pPr>
      <w:r w:rsidRPr="00AC18FF">
        <w:rPr>
          <w:b/>
          <w:i/>
          <w:sz w:val="28"/>
          <w:szCs w:val="28"/>
        </w:rPr>
        <w:t>предметным</w:t>
      </w:r>
      <w:r w:rsidRPr="00AC18FF">
        <w:rPr>
          <w:sz w:val="28"/>
          <w:szCs w:val="28"/>
        </w:rPr>
        <w:t xml:space="preserve"> результатам: </w:t>
      </w:r>
    </w:p>
    <w:p w:rsidR="00993661" w:rsidRPr="00AC18FF" w:rsidRDefault="00993661" w:rsidP="00C04B0F">
      <w:pPr>
        <w:jc w:val="both"/>
        <w:rPr>
          <w:sz w:val="28"/>
          <w:szCs w:val="28"/>
        </w:rPr>
      </w:pPr>
      <w:r w:rsidRPr="00AC18FF">
        <w:rPr>
          <w:sz w:val="28"/>
          <w:szCs w:val="28"/>
        </w:rPr>
        <w:t>Ученики основной школы должны демонстрировать следующие результаты освоения иностранного языка.</w:t>
      </w:r>
    </w:p>
    <w:p w:rsidR="00993661" w:rsidRPr="00AC18FF" w:rsidRDefault="00993661" w:rsidP="00C04B0F">
      <w:pPr>
        <w:jc w:val="both"/>
        <w:rPr>
          <w:sz w:val="28"/>
          <w:szCs w:val="28"/>
        </w:rPr>
      </w:pPr>
      <w:r w:rsidRPr="00AC18FF">
        <w:rPr>
          <w:sz w:val="28"/>
          <w:szCs w:val="28"/>
        </w:rPr>
        <w:t>В коммуникативной сфере (владение иностранным языком как средством общения)</w:t>
      </w:r>
    </w:p>
    <w:p w:rsidR="00993661" w:rsidRPr="00AC18FF" w:rsidRDefault="00993661" w:rsidP="00C04B0F">
      <w:pPr>
        <w:jc w:val="both"/>
        <w:rPr>
          <w:sz w:val="28"/>
          <w:szCs w:val="28"/>
        </w:rPr>
      </w:pPr>
      <w:r w:rsidRPr="00AC18FF">
        <w:rPr>
          <w:sz w:val="28"/>
          <w:szCs w:val="28"/>
        </w:rPr>
        <w:t>Речевая компетенция в следующих видах речевой деятельности:</w:t>
      </w:r>
    </w:p>
    <w:p w:rsidR="00993661" w:rsidRPr="00AC18FF" w:rsidRDefault="00993661" w:rsidP="00C04B0F">
      <w:pPr>
        <w:jc w:val="both"/>
        <w:rPr>
          <w:i/>
          <w:sz w:val="28"/>
          <w:szCs w:val="28"/>
        </w:rPr>
      </w:pPr>
      <w:r w:rsidRPr="00AC18FF">
        <w:rPr>
          <w:sz w:val="28"/>
          <w:szCs w:val="28"/>
        </w:rPr>
        <w:t xml:space="preserve">в области </w:t>
      </w:r>
      <w:r w:rsidRPr="00AC18FF">
        <w:rPr>
          <w:sz w:val="28"/>
          <w:szCs w:val="28"/>
          <w:u w:val="single"/>
        </w:rPr>
        <w:t>говорения</w:t>
      </w:r>
      <w:r w:rsidRPr="00AC18FF">
        <w:rPr>
          <w:i/>
          <w:sz w:val="28"/>
          <w:szCs w:val="28"/>
        </w:rPr>
        <w:t>: </w:t>
      </w:r>
    </w:p>
    <w:p w:rsidR="00993661" w:rsidRPr="00AC18FF" w:rsidRDefault="00993661" w:rsidP="00C04B0F">
      <w:pPr>
        <w:jc w:val="both"/>
        <w:rPr>
          <w:sz w:val="28"/>
          <w:szCs w:val="28"/>
          <w:u w:val="single"/>
        </w:rPr>
      </w:pPr>
      <w:r w:rsidRPr="00AC18FF">
        <w:rPr>
          <w:sz w:val="28"/>
          <w:szCs w:val="28"/>
          <w:u w:val="single"/>
        </w:rPr>
        <w:lastRenderedPageBreak/>
        <w:t xml:space="preserve">Диалогическая речь      </w:t>
      </w:r>
    </w:p>
    <w:p w:rsidR="00993661" w:rsidRPr="00AC18FF" w:rsidRDefault="00993661" w:rsidP="00C04B0F">
      <w:pPr>
        <w:jc w:val="both"/>
        <w:rPr>
          <w:sz w:val="28"/>
          <w:szCs w:val="28"/>
        </w:rPr>
      </w:pPr>
      <w:r w:rsidRPr="00AC18FF">
        <w:rPr>
          <w:sz w:val="28"/>
          <w:szCs w:val="28"/>
        </w:rPr>
        <w:t>    -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993661" w:rsidRPr="00AC18FF" w:rsidRDefault="00993661" w:rsidP="00C04B0F">
      <w:pPr>
        <w:jc w:val="both"/>
        <w:rPr>
          <w:sz w:val="28"/>
          <w:szCs w:val="28"/>
        </w:rPr>
      </w:pPr>
      <w:r w:rsidRPr="00AC18FF">
        <w:rPr>
          <w:sz w:val="28"/>
          <w:szCs w:val="28"/>
        </w:rPr>
        <w:t>- 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 Объем диалога: 5-6 реплики с каждой стороны. Соблюдение элементарных норм речевого этикета, принятых в стране изучаемого языка. </w:t>
      </w:r>
    </w:p>
    <w:p w:rsidR="00993661" w:rsidRPr="00AC18FF" w:rsidRDefault="00993661" w:rsidP="00C04B0F">
      <w:pPr>
        <w:jc w:val="both"/>
        <w:rPr>
          <w:sz w:val="28"/>
          <w:szCs w:val="28"/>
        </w:rPr>
      </w:pPr>
      <w:r w:rsidRPr="00AC18FF">
        <w:rPr>
          <w:sz w:val="28"/>
          <w:szCs w:val="28"/>
        </w:rPr>
        <w:t>Участие в диалоге этикетного характера — уметь приветствовать и отвечать на приветствие, познакомиться, представиться, вежливо попрощаться, поздравить и поблагодарить за поздравление, извиниться.(3-4 реплики с каждой стороны)</w:t>
      </w:r>
    </w:p>
    <w:p w:rsidR="00993661" w:rsidRPr="00AC18FF" w:rsidRDefault="00993661" w:rsidP="00C04B0F">
      <w:pPr>
        <w:jc w:val="both"/>
        <w:rPr>
          <w:sz w:val="28"/>
        </w:rPr>
      </w:pPr>
      <w:r w:rsidRPr="00AC18FF">
        <w:rPr>
          <w:sz w:val="28"/>
        </w:rPr>
        <w:t>Диалог-расспрос (односторонний, двусторонний) — уметь задавать вопросы, начинающиеся с вопросительных слов.(4-5 реплик)</w:t>
      </w:r>
    </w:p>
    <w:p w:rsidR="00993661" w:rsidRPr="00AC18FF" w:rsidRDefault="00993661" w:rsidP="00C04B0F">
      <w:pPr>
        <w:jc w:val="both"/>
        <w:rPr>
          <w:sz w:val="28"/>
        </w:rPr>
      </w:pPr>
      <w:r w:rsidRPr="00AC18FF">
        <w:rPr>
          <w:sz w:val="28"/>
        </w:rPr>
        <w:t xml:space="preserve">Диалог — побуждение к действию — уметь обратиться с просьбой, вежливо переспросить, выразить согласие/отказ, пригласить к действию/взаимодействию и </w:t>
      </w:r>
      <w:proofErr w:type="gramStart"/>
      <w:r w:rsidRPr="00AC18FF">
        <w:rPr>
          <w:sz w:val="28"/>
        </w:rPr>
        <w:t>согласиться/не согласиться</w:t>
      </w:r>
      <w:proofErr w:type="gramEnd"/>
      <w:r w:rsidRPr="00AC18FF">
        <w:rPr>
          <w:sz w:val="28"/>
        </w:rPr>
        <w:t xml:space="preserve">, принять/не принять в нем участие.(2-3 реплики) </w:t>
      </w:r>
    </w:p>
    <w:p w:rsidR="00993661" w:rsidRPr="00AC18FF" w:rsidRDefault="00993661" w:rsidP="00C04B0F">
      <w:pPr>
        <w:jc w:val="both"/>
        <w:rPr>
          <w:sz w:val="28"/>
          <w:u w:val="single"/>
        </w:rPr>
      </w:pPr>
      <w:r w:rsidRPr="00AC18FF">
        <w:rPr>
          <w:sz w:val="28"/>
          <w:u w:val="single"/>
        </w:rPr>
        <w:t>Монологическая речь</w:t>
      </w:r>
    </w:p>
    <w:p w:rsidR="00993661" w:rsidRPr="00AC18FF" w:rsidRDefault="00993661" w:rsidP="00C04B0F">
      <w:pPr>
        <w:jc w:val="both"/>
        <w:rPr>
          <w:sz w:val="28"/>
        </w:rPr>
      </w:pPr>
      <w:r w:rsidRPr="00AC18FF">
        <w:rPr>
          <w:sz w:val="28"/>
        </w:rPr>
        <w:t>-рассказывать о себе, своей семье, друзьях, своих интересах и планах на будущее, сообщать краткие сведения о своем городе/селе, своей стране и странах изучаемого языка;</w:t>
      </w:r>
    </w:p>
    <w:p w:rsidR="00993661" w:rsidRPr="00AC18FF" w:rsidRDefault="00993661" w:rsidP="00C04B0F">
      <w:pPr>
        <w:jc w:val="both"/>
        <w:rPr>
          <w:sz w:val="28"/>
        </w:rPr>
      </w:pPr>
      <w:r w:rsidRPr="00AC18FF">
        <w:rPr>
          <w:sz w:val="28"/>
        </w:rPr>
        <w:t xml:space="preserve">- 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AC18FF">
        <w:rPr>
          <w:sz w:val="28"/>
        </w:rPr>
        <w:t>прочитанному</w:t>
      </w:r>
      <w:proofErr w:type="gramEnd"/>
      <w:r w:rsidRPr="00AC18FF">
        <w:rPr>
          <w:sz w:val="28"/>
        </w:rPr>
        <w:t>/услышанному, давать краткую характеристику персонажей;</w:t>
      </w:r>
    </w:p>
    <w:p w:rsidR="00993661" w:rsidRPr="00AC18FF" w:rsidRDefault="00993661" w:rsidP="00C04B0F">
      <w:pPr>
        <w:jc w:val="both"/>
        <w:rPr>
          <w:sz w:val="28"/>
        </w:rPr>
      </w:pPr>
      <w:r w:rsidRPr="00AC18FF">
        <w:rPr>
          <w:sz w:val="28"/>
        </w:rPr>
        <w:t xml:space="preserve">- использовать </w:t>
      </w:r>
      <w:proofErr w:type="spellStart"/>
      <w:r w:rsidRPr="00AC18FF">
        <w:rPr>
          <w:sz w:val="28"/>
        </w:rPr>
        <w:t>перефраз</w:t>
      </w:r>
      <w:proofErr w:type="spellEnd"/>
      <w:r w:rsidRPr="00AC18FF">
        <w:rPr>
          <w:sz w:val="28"/>
        </w:rPr>
        <w:t>, синонимические средства в процессе устного общения; </w:t>
      </w:r>
    </w:p>
    <w:p w:rsidR="00993661" w:rsidRPr="00AC18FF" w:rsidRDefault="00993661" w:rsidP="00C04B0F">
      <w:pPr>
        <w:jc w:val="both"/>
        <w:rPr>
          <w:sz w:val="28"/>
        </w:rPr>
      </w:pPr>
      <w:r w:rsidRPr="00AC18FF">
        <w:rPr>
          <w:sz w:val="28"/>
        </w:rPr>
        <w:t xml:space="preserve">Составление небольших монологических высказываний </w:t>
      </w:r>
    </w:p>
    <w:p w:rsidR="00993661" w:rsidRPr="00AC18FF" w:rsidRDefault="00993661" w:rsidP="00C04B0F">
      <w:pPr>
        <w:jc w:val="both"/>
        <w:rPr>
          <w:sz w:val="28"/>
        </w:rPr>
      </w:pPr>
      <w:r w:rsidRPr="00AC18FF">
        <w:rPr>
          <w:sz w:val="28"/>
        </w:rPr>
        <w:t>Объем высказывания — 8—10 фраз.</w:t>
      </w:r>
    </w:p>
    <w:p w:rsidR="00993661" w:rsidRPr="00AC18FF" w:rsidRDefault="00993661" w:rsidP="00C04B0F">
      <w:pPr>
        <w:jc w:val="both"/>
        <w:rPr>
          <w:sz w:val="28"/>
          <w:u w:val="single"/>
        </w:rPr>
      </w:pPr>
      <w:r w:rsidRPr="00AC18FF">
        <w:rPr>
          <w:sz w:val="28"/>
        </w:rPr>
        <w:t xml:space="preserve">в области </w:t>
      </w:r>
      <w:proofErr w:type="spellStart"/>
      <w:r w:rsidRPr="00AC18FF">
        <w:rPr>
          <w:sz w:val="28"/>
          <w:u w:val="single"/>
        </w:rPr>
        <w:t>аудирования</w:t>
      </w:r>
      <w:proofErr w:type="spellEnd"/>
      <w:r w:rsidRPr="00AC18FF">
        <w:rPr>
          <w:sz w:val="28"/>
          <w:u w:val="single"/>
        </w:rPr>
        <w:t>: </w:t>
      </w:r>
    </w:p>
    <w:p w:rsidR="00993661" w:rsidRPr="00AC18FF" w:rsidRDefault="00993661" w:rsidP="00C04B0F">
      <w:pPr>
        <w:jc w:val="both"/>
        <w:rPr>
          <w:sz w:val="28"/>
        </w:rPr>
      </w:pPr>
      <w:r w:rsidRPr="00AC18FF">
        <w:rPr>
          <w:sz w:val="28"/>
        </w:rPr>
        <w:t>В 5 классе учащиеся должны понимать на слух иноязычную речь в нормальном темпе в предъявлении учителя и звукозаписи, построенную на языковом материале учебника; допускается включение до 2% незнакомых слов, о значении которых можно догадаться. Длительность звучания связных текстов — до 2—2,5 мин;</w:t>
      </w:r>
    </w:p>
    <w:p w:rsidR="00993661" w:rsidRPr="00AC18FF" w:rsidRDefault="00993661" w:rsidP="00C04B0F">
      <w:pPr>
        <w:jc w:val="both"/>
        <w:rPr>
          <w:sz w:val="28"/>
        </w:rPr>
      </w:pPr>
      <w:r w:rsidRPr="00AC18FF">
        <w:rPr>
          <w:sz w:val="28"/>
        </w:rPr>
        <w:t>- воспринимать на слух и полностью понимать речь учителя, одноклассников;</w:t>
      </w:r>
    </w:p>
    <w:p w:rsidR="00993661" w:rsidRPr="00AC18FF" w:rsidRDefault="00993661" w:rsidP="00C04B0F">
      <w:pPr>
        <w:jc w:val="both"/>
        <w:rPr>
          <w:sz w:val="28"/>
        </w:rPr>
      </w:pPr>
      <w:r w:rsidRPr="00AC18FF">
        <w:rPr>
          <w:sz w:val="28"/>
        </w:rPr>
        <w:t xml:space="preserve">- понимать основное содержание коротких, несложных аутентичных прагматических текстов (прогноз погоды, программы </w:t>
      </w:r>
      <w:proofErr w:type="gramStart"/>
      <w:r w:rsidRPr="00AC18FF">
        <w:rPr>
          <w:sz w:val="28"/>
        </w:rPr>
        <w:t>теле</w:t>
      </w:r>
      <w:proofErr w:type="gramEnd"/>
      <w:r w:rsidRPr="00AC18FF">
        <w:rPr>
          <w:sz w:val="28"/>
        </w:rPr>
        <w:t>-, радиопередач, объявления на вокзале/в аэропорту) и выделять значимую информацию;</w:t>
      </w:r>
    </w:p>
    <w:p w:rsidR="00993661" w:rsidRPr="00AC18FF" w:rsidRDefault="00993661" w:rsidP="00C04B0F">
      <w:pPr>
        <w:jc w:val="both"/>
        <w:rPr>
          <w:sz w:val="28"/>
        </w:rPr>
      </w:pPr>
      <w:r w:rsidRPr="00AC18FF">
        <w:rPr>
          <w:sz w:val="28"/>
        </w:rP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993661" w:rsidRPr="00AC18FF" w:rsidRDefault="00993661" w:rsidP="00C04B0F">
      <w:pPr>
        <w:jc w:val="both"/>
        <w:rPr>
          <w:sz w:val="28"/>
        </w:rPr>
      </w:pPr>
      <w:r w:rsidRPr="00AC18FF">
        <w:rPr>
          <w:sz w:val="28"/>
        </w:rPr>
        <w:t>- использовать переспрос, просьбу повторить.</w:t>
      </w:r>
    </w:p>
    <w:p w:rsidR="00993661" w:rsidRPr="00AC18FF" w:rsidRDefault="00993661" w:rsidP="00C04B0F">
      <w:pPr>
        <w:jc w:val="both"/>
        <w:rPr>
          <w:sz w:val="28"/>
        </w:rPr>
      </w:pPr>
      <w:r w:rsidRPr="00AC18FF">
        <w:rPr>
          <w:sz w:val="28"/>
        </w:rPr>
        <w:t xml:space="preserve"> Восприятие и понимание аудиозаписей </w:t>
      </w:r>
      <w:proofErr w:type="spellStart"/>
      <w:r w:rsidRPr="00AC18FF">
        <w:rPr>
          <w:sz w:val="28"/>
        </w:rPr>
        <w:t>ритуализированных</w:t>
      </w:r>
      <w:proofErr w:type="spellEnd"/>
      <w:r w:rsidRPr="00AC18FF">
        <w:rPr>
          <w:sz w:val="28"/>
        </w:rPr>
        <w:t xml:space="preserve"> диалогов (4—6 реплик), небольших по объему монологических высказываний, детских песен, рифмовок, стишков; понимание основного содержания небольших детских сказок объемом звучания до 1 минуты с опорой на картинки и с использованием языковой догадки.</w:t>
      </w:r>
    </w:p>
    <w:p w:rsidR="00993661" w:rsidRPr="00AC18FF" w:rsidRDefault="00993661" w:rsidP="00C04B0F">
      <w:pPr>
        <w:jc w:val="both"/>
        <w:rPr>
          <w:sz w:val="28"/>
          <w:u w:val="single"/>
        </w:rPr>
      </w:pPr>
      <w:r w:rsidRPr="00AC18FF">
        <w:rPr>
          <w:sz w:val="28"/>
        </w:rPr>
        <w:t xml:space="preserve">в области </w:t>
      </w:r>
      <w:r w:rsidRPr="00AC18FF">
        <w:rPr>
          <w:sz w:val="28"/>
          <w:u w:val="single"/>
        </w:rPr>
        <w:t xml:space="preserve">чтения  </w:t>
      </w:r>
    </w:p>
    <w:p w:rsidR="00993661" w:rsidRPr="00AC18FF" w:rsidRDefault="00993661" w:rsidP="00C04B0F">
      <w:pPr>
        <w:jc w:val="both"/>
        <w:rPr>
          <w:sz w:val="28"/>
        </w:rPr>
      </w:pPr>
      <w:r w:rsidRPr="00AC18FF">
        <w:rPr>
          <w:sz w:val="28"/>
        </w:rPr>
        <w:lastRenderedPageBreak/>
        <w:t>     - ориентироваться в иноязычном тексте; прогнозировать его содержание по заголовку;</w:t>
      </w:r>
    </w:p>
    <w:p w:rsidR="00993661" w:rsidRPr="00AC18FF" w:rsidRDefault="00993661" w:rsidP="00C04B0F">
      <w:pPr>
        <w:jc w:val="both"/>
        <w:rPr>
          <w:sz w:val="28"/>
        </w:rPr>
      </w:pPr>
      <w:r w:rsidRPr="00AC18FF">
        <w:rPr>
          <w:sz w:val="28"/>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993661" w:rsidRPr="00AC18FF" w:rsidRDefault="00993661" w:rsidP="00C04B0F">
      <w:pPr>
        <w:jc w:val="both"/>
        <w:rPr>
          <w:sz w:val="28"/>
        </w:rPr>
      </w:pPr>
      <w:r w:rsidRPr="00AC18FF">
        <w:rPr>
          <w:sz w:val="28"/>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справочных материалов; оценивать полученную информацию, выражать свое сомнение;</w:t>
      </w:r>
    </w:p>
    <w:p w:rsidR="00993661" w:rsidRPr="00AC18FF" w:rsidRDefault="00993661" w:rsidP="00C04B0F">
      <w:pPr>
        <w:jc w:val="both"/>
        <w:rPr>
          <w:sz w:val="28"/>
        </w:rPr>
      </w:pPr>
      <w:r w:rsidRPr="00AC18FF">
        <w:rPr>
          <w:sz w:val="28"/>
        </w:rPr>
        <w:t>- читать текст с выборочным пониманием значимой/нужной/интересующей информации</w:t>
      </w:r>
    </w:p>
    <w:p w:rsidR="00993661" w:rsidRPr="00AC18FF" w:rsidRDefault="00993661" w:rsidP="00C04B0F">
      <w:pPr>
        <w:jc w:val="both"/>
        <w:rPr>
          <w:sz w:val="28"/>
          <w:u w:val="single"/>
        </w:rPr>
      </w:pPr>
      <w:r w:rsidRPr="00AC18FF">
        <w:rPr>
          <w:sz w:val="28"/>
        </w:rPr>
        <w:t> </w:t>
      </w:r>
      <w:r w:rsidRPr="00AC18FF">
        <w:rPr>
          <w:sz w:val="28"/>
          <w:u w:val="single"/>
        </w:rPr>
        <w:t>Чтение вслух</w:t>
      </w:r>
    </w:p>
    <w:p w:rsidR="00993661" w:rsidRPr="00AC18FF" w:rsidRDefault="00993661" w:rsidP="00C04B0F">
      <w:pPr>
        <w:jc w:val="both"/>
        <w:rPr>
          <w:sz w:val="28"/>
          <w:szCs w:val="28"/>
        </w:rPr>
      </w:pPr>
      <w:r w:rsidRPr="00AC18FF">
        <w:rPr>
          <w:sz w:val="28"/>
          <w:szCs w:val="28"/>
        </w:rPr>
        <w:t>Чтение вслух с соблюдением правильного ударения в словах, фразах, смыслового ударения и интонации в предложениях и небольших текстах; понимание небольших текстов, построенных на изученном языковом материале (утверждение, различные виды вопросов, побуждение, восклицание), выразительное и фонетически правильное чтение текстов монологического характера и диалогов.</w:t>
      </w:r>
    </w:p>
    <w:p w:rsidR="00993661" w:rsidRPr="00AC18FF" w:rsidRDefault="00993661" w:rsidP="00C04B0F">
      <w:pPr>
        <w:jc w:val="both"/>
        <w:rPr>
          <w:sz w:val="28"/>
          <w:szCs w:val="28"/>
          <w:u w:val="single"/>
        </w:rPr>
      </w:pPr>
      <w:r w:rsidRPr="00AC18FF">
        <w:rPr>
          <w:sz w:val="28"/>
          <w:szCs w:val="28"/>
          <w:u w:val="single"/>
        </w:rPr>
        <w:t>Чтение про себя</w:t>
      </w:r>
    </w:p>
    <w:p w:rsidR="00993661" w:rsidRPr="00AC18FF" w:rsidRDefault="00993661" w:rsidP="00C04B0F">
      <w:pPr>
        <w:jc w:val="both"/>
        <w:rPr>
          <w:sz w:val="28"/>
          <w:szCs w:val="28"/>
        </w:rPr>
      </w:pPr>
      <w:r w:rsidRPr="00AC18FF">
        <w:rPr>
          <w:sz w:val="28"/>
          <w:szCs w:val="28"/>
        </w:rPr>
        <w:t xml:space="preserve">Чтение про себя и понимание текстов, построенных на изученном языковом материале, а также несложных текстов, содержащих незнакомые слова, о значении которых можно догадаться по контексту или на основе языковой догадки (ознакомительное чтение), нахождение в тексте необходимой информации (просмотровое чтение). </w:t>
      </w:r>
    </w:p>
    <w:p w:rsidR="00993661" w:rsidRPr="00AC18FF" w:rsidRDefault="00993661" w:rsidP="00C04B0F">
      <w:pPr>
        <w:jc w:val="both"/>
        <w:rPr>
          <w:sz w:val="28"/>
          <w:szCs w:val="28"/>
        </w:rPr>
      </w:pPr>
      <w:r w:rsidRPr="00AC18FF">
        <w:rPr>
          <w:sz w:val="28"/>
          <w:szCs w:val="28"/>
        </w:rPr>
        <w:t>Объем текстов — до 400 слов без учета артиклей.</w:t>
      </w:r>
    </w:p>
    <w:p w:rsidR="00993661" w:rsidRPr="00AC18FF" w:rsidRDefault="00993661" w:rsidP="00C04B0F">
      <w:pPr>
        <w:jc w:val="both"/>
        <w:rPr>
          <w:sz w:val="28"/>
          <w:szCs w:val="28"/>
        </w:rPr>
      </w:pPr>
      <w:r w:rsidRPr="00AC18FF">
        <w:rPr>
          <w:sz w:val="28"/>
          <w:szCs w:val="28"/>
        </w:rPr>
        <w:t>в области</w:t>
      </w:r>
      <w:r w:rsidRPr="00AC18FF">
        <w:rPr>
          <w:sz w:val="28"/>
          <w:szCs w:val="28"/>
          <w:u w:val="single"/>
        </w:rPr>
        <w:t xml:space="preserve"> письма и письменной речи:</w:t>
      </w:r>
      <w:r w:rsidRPr="00AC18FF">
        <w:rPr>
          <w:sz w:val="28"/>
          <w:szCs w:val="28"/>
        </w:rPr>
        <w:t xml:space="preserve">  </w:t>
      </w:r>
    </w:p>
    <w:p w:rsidR="00993661" w:rsidRPr="00AC18FF" w:rsidRDefault="00993661" w:rsidP="00C04B0F">
      <w:pPr>
        <w:jc w:val="both"/>
        <w:rPr>
          <w:sz w:val="28"/>
          <w:szCs w:val="28"/>
        </w:rPr>
      </w:pPr>
      <w:r w:rsidRPr="00AC18FF">
        <w:rPr>
          <w:sz w:val="28"/>
          <w:szCs w:val="28"/>
        </w:rPr>
        <w:t>Овладение графическими и орфографическими навыками написания букв, буквосочетаний, слов, предложений. Списывание слов, предложений, небольших текстов с образца. Выполнение лексико-грамматических упражнений, различных видов диктантов.</w:t>
      </w:r>
    </w:p>
    <w:p w:rsidR="00993661" w:rsidRPr="00AC18FF" w:rsidRDefault="00993661" w:rsidP="00C04B0F">
      <w:pPr>
        <w:jc w:val="both"/>
        <w:rPr>
          <w:sz w:val="28"/>
          <w:szCs w:val="28"/>
        </w:rPr>
      </w:pPr>
      <w:r w:rsidRPr="00AC18FF">
        <w:rPr>
          <w:sz w:val="28"/>
          <w:szCs w:val="28"/>
        </w:rPr>
        <w:t>Написание вопросов и ответов к тексту. </w:t>
      </w:r>
      <w:proofErr w:type="gramStart"/>
      <w:r w:rsidRPr="00AC18FF">
        <w:rPr>
          <w:sz w:val="28"/>
          <w:szCs w:val="28"/>
        </w:rPr>
        <w:t>Заполнение анкет и формуляров; научиться писать поздравления, личные письма с опорой на образец объемом – до 50 слов, включая адрес, с учетом особенностей оформления адреса в англоязычных странах;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roofErr w:type="gramEnd"/>
    </w:p>
    <w:p w:rsidR="00993661" w:rsidRPr="00AC18FF" w:rsidRDefault="00993661" w:rsidP="00C04B0F">
      <w:pPr>
        <w:jc w:val="both"/>
        <w:rPr>
          <w:sz w:val="28"/>
          <w:szCs w:val="28"/>
        </w:rPr>
      </w:pPr>
      <w:r w:rsidRPr="00AC18FF">
        <w:rPr>
          <w:sz w:val="28"/>
          <w:szCs w:val="28"/>
        </w:rPr>
        <w:t>Составлять план, тезисы устного или письменного сообщения; кратко излагать результаты проектной работы.</w:t>
      </w:r>
    </w:p>
    <w:p w:rsidR="00AC18FF" w:rsidRDefault="00AC18FF" w:rsidP="00C04B0F">
      <w:pPr>
        <w:jc w:val="both"/>
        <w:rPr>
          <w:b/>
          <w:sz w:val="28"/>
          <w:szCs w:val="28"/>
        </w:rPr>
      </w:pPr>
    </w:p>
    <w:p w:rsidR="00AC18FF" w:rsidRDefault="00AC18FF" w:rsidP="00C04B0F">
      <w:pPr>
        <w:jc w:val="both"/>
        <w:rPr>
          <w:b/>
          <w:sz w:val="28"/>
          <w:szCs w:val="28"/>
        </w:rPr>
      </w:pPr>
    </w:p>
    <w:p w:rsidR="00993661" w:rsidRPr="00AC18FF" w:rsidRDefault="00993661" w:rsidP="00C04B0F">
      <w:pPr>
        <w:jc w:val="both"/>
        <w:rPr>
          <w:b/>
          <w:sz w:val="28"/>
          <w:szCs w:val="28"/>
        </w:rPr>
      </w:pPr>
      <w:r w:rsidRPr="00AC18FF">
        <w:rPr>
          <w:b/>
          <w:sz w:val="28"/>
          <w:szCs w:val="28"/>
        </w:rPr>
        <w:t>6 класс.</w:t>
      </w:r>
    </w:p>
    <w:p w:rsidR="00993661" w:rsidRPr="00AC18FF" w:rsidRDefault="00993661" w:rsidP="00C04B0F">
      <w:pPr>
        <w:autoSpaceDE w:val="0"/>
        <w:autoSpaceDN w:val="0"/>
        <w:adjustRightInd w:val="0"/>
        <w:ind w:firstLine="708"/>
        <w:jc w:val="both"/>
        <w:rPr>
          <w:color w:val="FF0000"/>
          <w:sz w:val="28"/>
          <w:szCs w:val="28"/>
        </w:rPr>
      </w:pPr>
      <w:r w:rsidRPr="00AC18FF">
        <w:rPr>
          <w:sz w:val="28"/>
          <w:szCs w:val="28"/>
        </w:rPr>
        <w:t>Рабочая программа учебного предмета</w:t>
      </w:r>
      <w:r w:rsidR="00F55F54" w:rsidRPr="00AC18FF">
        <w:rPr>
          <w:sz w:val="28"/>
          <w:szCs w:val="28"/>
        </w:rPr>
        <w:t xml:space="preserve"> </w:t>
      </w:r>
      <w:r w:rsidRPr="00AC18FF">
        <w:rPr>
          <w:sz w:val="28"/>
          <w:szCs w:val="28"/>
        </w:rPr>
        <w:t xml:space="preserve">«Немецкий язык», 6 класс обеспечивает достижение следующих результатов освоения образовательной программы </w:t>
      </w:r>
      <w:r w:rsidRPr="00AC18FF">
        <w:rPr>
          <w:color w:val="000000" w:themeColor="text1"/>
          <w:sz w:val="28"/>
          <w:szCs w:val="28"/>
        </w:rPr>
        <w:t>основного</w:t>
      </w:r>
      <w:r w:rsidRPr="00AC18FF">
        <w:rPr>
          <w:sz w:val="28"/>
          <w:szCs w:val="28"/>
        </w:rPr>
        <w:t xml:space="preserve"> общего образования:</w:t>
      </w:r>
    </w:p>
    <w:p w:rsidR="00993661" w:rsidRPr="00AC18FF" w:rsidRDefault="00993661" w:rsidP="00C04B0F">
      <w:pPr>
        <w:pStyle w:val="a3"/>
        <w:spacing w:before="0" w:beforeAutospacing="0" w:after="0" w:afterAutospacing="0"/>
        <w:jc w:val="both"/>
        <w:rPr>
          <w:sz w:val="28"/>
          <w:szCs w:val="28"/>
        </w:rPr>
      </w:pPr>
      <w:r w:rsidRPr="00AC18FF">
        <w:rPr>
          <w:b/>
          <w:i/>
          <w:sz w:val="28"/>
          <w:szCs w:val="28"/>
        </w:rPr>
        <w:t>Личностные результаты</w:t>
      </w:r>
      <w:r w:rsidRPr="00AC18FF">
        <w:rPr>
          <w:sz w:val="28"/>
          <w:szCs w:val="28"/>
        </w:rPr>
        <w:t xml:space="preserve"> – формирование дружелюбного и толерантного отношения к проявлениям иной культуры, уважения к личности, ценностям семьи;</w:t>
      </w:r>
    </w:p>
    <w:p w:rsidR="00993661" w:rsidRPr="00AC18FF" w:rsidRDefault="00993661" w:rsidP="00C04B0F">
      <w:pPr>
        <w:pStyle w:val="a3"/>
        <w:numPr>
          <w:ilvl w:val="0"/>
          <w:numId w:val="4"/>
        </w:numPr>
        <w:spacing w:before="0" w:beforeAutospacing="0" w:after="0" w:afterAutospacing="0"/>
        <w:jc w:val="both"/>
        <w:rPr>
          <w:sz w:val="28"/>
          <w:szCs w:val="28"/>
        </w:rPr>
      </w:pPr>
      <w:r w:rsidRPr="00AC18FF">
        <w:rPr>
          <w:sz w:val="28"/>
          <w:szCs w:val="28"/>
        </w:rPr>
        <w:lastRenderedPageBreak/>
        <w:t>формирование выраженной личностной позиции в восприятии мира, в развитии национального самосознания да основе знакомства с жизнью своих сверстников в других странах, с образцами литературы разных жанров, доступными для подростков с учётом достигнутого ими уровня иноязычной подготовки;</w:t>
      </w:r>
    </w:p>
    <w:p w:rsidR="00993661" w:rsidRPr="00AC18FF" w:rsidRDefault="00993661" w:rsidP="00C04B0F">
      <w:pPr>
        <w:pStyle w:val="a3"/>
        <w:numPr>
          <w:ilvl w:val="0"/>
          <w:numId w:val="5"/>
        </w:numPr>
        <w:spacing w:before="0" w:beforeAutospacing="0" w:after="0" w:afterAutospacing="0"/>
        <w:jc w:val="both"/>
        <w:rPr>
          <w:sz w:val="28"/>
          <w:szCs w:val="28"/>
        </w:rPr>
      </w:pPr>
      <w:r w:rsidRPr="00AC18FF">
        <w:rPr>
          <w:sz w:val="28"/>
          <w:szCs w:val="28"/>
        </w:rPr>
        <w:t xml:space="preserve">приобретение таких качеств, как воля, целеустремлённость, </w:t>
      </w:r>
      <w:proofErr w:type="spellStart"/>
      <w:r w:rsidRPr="00AC18FF">
        <w:rPr>
          <w:sz w:val="28"/>
          <w:szCs w:val="28"/>
        </w:rPr>
        <w:t>креативность</w:t>
      </w:r>
      <w:proofErr w:type="spellEnd"/>
      <w:r w:rsidRPr="00AC18FF">
        <w:rPr>
          <w:sz w:val="28"/>
          <w:szCs w:val="28"/>
        </w:rPr>
        <w:t>, трудолюбие, дисциплинированность;</w:t>
      </w:r>
    </w:p>
    <w:p w:rsidR="00993661" w:rsidRPr="00AC18FF" w:rsidRDefault="00993661" w:rsidP="00C04B0F">
      <w:pPr>
        <w:pStyle w:val="a3"/>
        <w:numPr>
          <w:ilvl w:val="0"/>
          <w:numId w:val="5"/>
        </w:numPr>
        <w:jc w:val="both"/>
        <w:rPr>
          <w:sz w:val="28"/>
          <w:szCs w:val="28"/>
        </w:rPr>
      </w:pPr>
      <w:r w:rsidRPr="00AC18FF">
        <w:rPr>
          <w:sz w:val="28"/>
          <w:szCs w:val="28"/>
        </w:rPr>
        <w:t xml:space="preserve">совершенствование коммуникативной и общей речевой культуры, совершенствование приобретённых иноязычных коммуникативных умений в говорении, </w:t>
      </w:r>
      <w:proofErr w:type="spellStart"/>
      <w:r w:rsidRPr="00AC18FF">
        <w:rPr>
          <w:sz w:val="28"/>
          <w:szCs w:val="28"/>
        </w:rPr>
        <w:t>аудировании</w:t>
      </w:r>
      <w:proofErr w:type="spellEnd"/>
      <w:r w:rsidRPr="00AC18FF">
        <w:rPr>
          <w:sz w:val="28"/>
          <w:szCs w:val="28"/>
        </w:rPr>
        <w:t>, чтении, письменной речи и языковых навыков;</w:t>
      </w:r>
    </w:p>
    <w:p w:rsidR="00993661" w:rsidRPr="00AC18FF" w:rsidRDefault="00993661" w:rsidP="00C04B0F">
      <w:pPr>
        <w:pStyle w:val="a3"/>
        <w:numPr>
          <w:ilvl w:val="0"/>
          <w:numId w:val="5"/>
        </w:numPr>
        <w:spacing w:before="0" w:beforeAutospacing="0" w:after="0" w:afterAutospacing="0"/>
        <w:jc w:val="both"/>
        <w:rPr>
          <w:sz w:val="28"/>
          <w:szCs w:val="28"/>
        </w:rPr>
      </w:pPr>
      <w:r w:rsidRPr="00AC18FF">
        <w:rPr>
          <w:sz w:val="28"/>
          <w:szCs w:val="28"/>
        </w:rPr>
        <w:t>существенное расширение лексического запаса и лингвистического кругозора;</w:t>
      </w:r>
    </w:p>
    <w:p w:rsidR="00993661" w:rsidRPr="00AC18FF" w:rsidRDefault="00993661" w:rsidP="00C04B0F">
      <w:pPr>
        <w:pStyle w:val="a3"/>
        <w:spacing w:before="0" w:beforeAutospacing="0" w:after="0" w:afterAutospacing="0"/>
        <w:jc w:val="both"/>
        <w:rPr>
          <w:sz w:val="28"/>
          <w:szCs w:val="28"/>
        </w:rPr>
      </w:pPr>
      <w:r w:rsidRPr="00AC18FF">
        <w:rPr>
          <w:sz w:val="28"/>
          <w:szCs w:val="28"/>
        </w:rPr>
        <w:t xml:space="preserve">- достижение уровня иноязычной коммуникативной компетенции (речевой, </w:t>
      </w:r>
      <w:proofErr w:type="spellStart"/>
      <w:r w:rsidRPr="00AC18FF">
        <w:rPr>
          <w:sz w:val="28"/>
          <w:szCs w:val="28"/>
        </w:rPr>
        <w:t>социокультурной</w:t>
      </w:r>
      <w:proofErr w:type="spellEnd"/>
      <w:r w:rsidRPr="00AC18FF">
        <w:rPr>
          <w:sz w:val="28"/>
          <w:szCs w:val="28"/>
        </w:rPr>
        <w:t>, компенсаторной и учебно-познавательной), позволяющего учащимся общаться как с носителями немецкого языка, так и с представителями других стран, использующих немецкий язык как средство межличностного и межкультурного общения в устной и письменной форме;</w:t>
      </w:r>
    </w:p>
    <w:p w:rsidR="00993661" w:rsidRPr="00AC18FF" w:rsidRDefault="00993661" w:rsidP="00C04B0F">
      <w:pPr>
        <w:pStyle w:val="a3"/>
        <w:spacing w:before="0" w:beforeAutospacing="0" w:after="0" w:afterAutospacing="0"/>
        <w:jc w:val="both"/>
        <w:rPr>
          <w:sz w:val="28"/>
        </w:rPr>
      </w:pPr>
      <w:r w:rsidRPr="00AC18FF">
        <w:rPr>
          <w:sz w:val="28"/>
        </w:rPr>
        <w:t>- самосовершенствование в образовательной области «Иностранный язык»;</w:t>
      </w:r>
    </w:p>
    <w:p w:rsidR="00993661" w:rsidRPr="00AC18FF" w:rsidRDefault="00993661" w:rsidP="00C04B0F">
      <w:pPr>
        <w:pStyle w:val="a3"/>
        <w:spacing w:before="0" w:beforeAutospacing="0" w:after="0" w:afterAutospacing="0"/>
        <w:jc w:val="both"/>
        <w:rPr>
          <w:sz w:val="28"/>
        </w:rPr>
      </w:pPr>
      <w:r w:rsidRPr="00AC18FF">
        <w:rPr>
          <w:sz w:val="28"/>
        </w:rPr>
        <w:t>-осознание возможностей самореализации и самоадаптации средствами иностранного языка;</w:t>
      </w:r>
    </w:p>
    <w:p w:rsidR="00993661" w:rsidRPr="00AC18FF" w:rsidRDefault="00993661" w:rsidP="00C04B0F">
      <w:pPr>
        <w:pStyle w:val="a3"/>
        <w:spacing w:before="0" w:beforeAutospacing="0"/>
        <w:jc w:val="both"/>
        <w:rPr>
          <w:sz w:val="28"/>
        </w:rPr>
      </w:pPr>
      <w:r w:rsidRPr="00AC18FF">
        <w:rPr>
          <w:sz w:val="28"/>
        </w:rPr>
        <w:t>-более глубокое осознание культуры своего народа и готовность к ознакомлению с ней представителей других стран; осознание себя гражданином своей страны и мира; готовность отстаивать национальные и общечеловеческие (гуманистические, демократические) ценности, свою гражданскую позицию.</w:t>
      </w:r>
    </w:p>
    <w:p w:rsidR="00993661" w:rsidRPr="00AC18FF" w:rsidRDefault="00993661" w:rsidP="00C04B0F">
      <w:pPr>
        <w:pStyle w:val="a3"/>
        <w:spacing w:before="0" w:beforeAutospacing="0" w:after="0" w:afterAutospacing="0"/>
        <w:jc w:val="both"/>
        <w:rPr>
          <w:i/>
          <w:sz w:val="28"/>
        </w:rPr>
      </w:pPr>
      <w:proofErr w:type="spellStart"/>
      <w:r w:rsidRPr="00AC18FF">
        <w:rPr>
          <w:b/>
          <w:bCs/>
          <w:i/>
          <w:sz w:val="28"/>
        </w:rPr>
        <w:t>Метапредметные</w:t>
      </w:r>
      <w:proofErr w:type="spellEnd"/>
      <w:r w:rsidRPr="00AC18FF">
        <w:rPr>
          <w:b/>
          <w:bCs/>
          <w:i/>
          <w:sz w:val="28"/>
        </w:rPr>
        <w:t xml:space="preserve"> результаты</w:t>
      </w:r>
      <w:r w:rsidRPr="00AC18FF">
        <w:rPr>
          <w:i/>
          <w:sz w:val="28"/>
        </w:rPr>
        <w:t>:</w:t>
      </w:r>
    </w:p>
    <w:p w:rsidR="00993661" w:rsidRPr="00AC18FF" w:rsidRDefault="00993661" w:rsidP="00C04B0F">
      <w:pPr>
        <w:pStyle w:val="a3"/>
        <w:spacing w:before="0" w:beforeAutospacing="0" w:after="0" w:afterAutospacing="0"/>
        <w:jc w:val="both"/>
        <w:rPr>
          <w:sz w:val="28"/>
        </w:rPr>
      </w:pPr>
      <w:r w:rsidRPr="00AC18FF">
        <w:rPr>
          <w:sz w:val="28"/>
        </w:rP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культуры, языка своего народа, своего края, основ культурного наследия народов России и человечества;</w:t>
      </w:r>
    </w:p>
    <w:p w:rsidR="00993661" w:rsidRPr="00AC18FF" w:rsidRDefault="00993661" w:rsidP="00C04B0F">
      <w:pPr>
        <w:pStyle w:val="a3"/>
        <w:spacing w:before="0" w:beforeAutospacing="0" w:after="0" w:afterAutospacing="0"/>
        <w:jc w:val="both"/>
        <w:rPr>
          <w:sz w:val="28"/>
        </w:rPr>
      </w:pPr>
      <w:r w:rsidRPr="00AC18FF">
        <w:rPr>
          <w:sz w:val="28"/>
        </w:rPr>
        <w:t>- формирование целостного мировоззрения, соответствующего современному развитию науки и общественной практики, учитывающего социальное, культурное, языковое и духовное многообразие современного мира;</w:t>
      </w:r>
    </w:p>
    <w:p w:rsidR="00993661" w:rsidRPr="00AC18FF" w:rsidRDefault="00993661" w:rsidP="00C04B0F">
      <w:pPr>
        <w:pStyle w:val="a3"/>
        <w:spacing w:before="0" w:beforeAutospacing="0" w:after="0" w:afterAutospacing="0"/>
        <w:jc w:val="both"/>
        <w:rPr>
          <w:sz w:val="28"/>
        </w:rPr>
      </w:pPr>
      <w:proofErr w:type="gramStart"/>
      <w:r w:rsidRPr="00AC18FF">
        <w:rPr>
          <w:sz w:val="28"/>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p>
    <w:p w:rsidR="00993661" w:rsidRDefault="00993661" w:rsidP="00C04B0F">
      <w:pPr>
        <w:pStyle w:val="a3"/>
        <w:spacing w:before="0" w:beforeAutospacing="0" w:after="0" w:afterAutospacing="0"/>
        <w:jc w:val="both"/>
        <w:rPr>
          <w:sz w:val="28"/>
        </w:rPr>
      </w:pPr>
      <w:r w:rsidRPr="00AC18FF">
        <w:rPr>
          <w:sz w:val="28"/>
        </w:rPr>
        <w:t xml:space="preserve">-формирование готовности и способности вести диалог с другими людьми и достигать в нём взаимопонимания. </w:t>
      </w:r>
    </w:p>
    <w:p w:rsidR="00AC18FF" w:rsidRPr="00AC18FF" w:rsidRDefault="00AC18FF" w:rsidP="00C04B0F">
      <w:pPr>
        <w:pStyle w:val="a3"/>
        <w:spacing w:before="0" w:beforeAutospacing="0" w:after="0" w:afterAutospacing="0"/>
        <w:jc w:val="both"/>
        <w:rPr>
          <w:sz w:val="28"/>
        </w:rPr>
      </w:pPr>
    </w:p>
    <w:p w:rsidR="00993661" w:rsidRPr="00AC18FF" w:rsidRDefault="00993661" w:rsidP="00C04B0F">
      <w:pPr>
        <w:pStyle w:val="a3"/>
        <w:spacing w:before="0" w:beforeAutospacing="0" w:after="0" w:afterAutospacing="0"/>
        <w:jc w:val="both"/>
        <w:rPr>
          <w:b/>
          <w:i/>
          <w:sz w:val="28"/>
        </w:rPr>
      </w:pPr>
      <w:r w:rsidRPr="00AC18FF">
        <w:rPr>
          <w:b/>
          <w:i/>
          <w:sz w:val="28"/>
        </w:rPr>
        <w:t xml:space="preserve">Предметные результаты: </w:t>
      </w:r>
    </w:p>
    <w:p w:rsidR="00993661" w:rsidRPr="00AC18FF" w:rsidRDefault="00993661" w:rsidP="00C04B0F">
      <w:pPr>
        <w:pStyle w:val="a3"/>
        <w:spacing w:before="0" w:beforeAutospacing="0" w:after="0" w:afterAutospacing="0"/>
        <w:jc w:val="both"/>
        <w:rPr>
          <w:sz w:val="28"/>
        </w:rPr>
      </w:pPr>
      <w:r w:rsidRPr="00AC18FF">
        <w:rPr>
          <w:bCs/>
          <w:sz w:val="28"/>
        </w:rPr>
        <w:t>в коммуникативной сфере</w:t>
      </w:r>
      <w:proofErr w:type="gramStart"/>
      <w:r w:rsidRPr="00AC18FF">
        <w:rPr>
          <w:b/>
          <w:bCs/>
          <w:sz w:val="28"/>
        </w:rPr>
        <w:t>:</w:t>
      </w:r>
      <w:r w:rsidRPr="00AC18FF">
        <w:rPr>
          <w:sz w:val="28"/>
        </w:rPr>
        <w:t>(</w:t>
      </w:r>
      <w:proofErr w:type="gramEnd"/>
      <w:r w:rsidRPr="00AC18FF">
        <w:rPr>
          <w:sz w:val="28"/>
        </w:rPr>
        <w:t>то есть владение немецким языком как средством общения), включающая речевую компетенцию в следующих видах речевой деятельности:</w:t>
      </w:r>
    </w:p>
    <w:p w:rsidR="00993661" w:rsidRPr="00AC18FF" w:rsidRDefault="00993661" w:rsidP="00C04B0F">
      <w:pPr>
        <w:pStyle w:val="a3"/>
        <w:spacing w:before="0" w:beforeAutospacing="0" w:after="0" w:afterAutospacing="0"/>
        <w:jc w:val="both"/>
        <w:rPr>
          <w:i/>
          <w:sz w:val="28"/>
        </w:rPr>
      </w:pPr>
      <w:proofErr w:type="gramStart"/>
      <w:r w:rsidRPr="00AC18FF">
        <w:rPr>
          <w:i/>
          <w:iCs/>
          <w:sz w:val="28"/>
        </w:rPr>
        <w:t>говорении</w:t>
      </w:r>
      <w:proofErr w:type="gramEnd"/>
      <w:r w:rsidRPr="00AC18FF">
        <w:rPr>
          <w:i/>
          <w:iCs/>
          <w:sz w:val="28"/>
        </w:rPr>
        <w:t>:</w:t>
      </w:r>
    </w:p>
    <w:p w:rsidR="00993661" w:rsidRPr="00AC18FF" w:rsidRDefault="00993661" w:rsidP="00C04B0F">
      <w:pPr>
        <w:pStyle w:val="a3"/>
        <w:spacing w:before="0" w:beforeAutospacing="0" w:after="0" w:afterAutospacing="0"/>
        <w:jc w:val="both"/>
        <w:rPr>
          <w:sz w:val="28"/>
        </w:rPr>
      </w:pPr>
      <w:r w:rsidRPr="00AC18FF">
        <w:rPr>
          <w:sz w:val="28"/>
        </w:rPr>
        <w:t>-умение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993661" w:rsidRPr="00AC18FF" w:rsidRDefault="00993661" w:rsidP="00C04B0F">
      <w:pPr>
        <w:pStyle w:val="a3"/>
        <w:spacing w:before="0" w:beforeAutospacing="0" w:after="0" w:afterAutospacing="0"/>
        <w:jc w:val="both"/>
        <w:rPr>
          <w:sz w:val="28"/>
        </w:rPr>
      </w:pPr>
      <w:r w:rsidRPr="00AC18FF">
        <w:rPr>
          <w:sz w:val="28"/>
        </w:rPr>
        <w:lastRenderedPageBreak/>
        <w:t>-умение расспрашивать собеседника и отвечать на его вопросы, высказывая своё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993661" w:rsidRPr="00AC18FF" w:rsidRDefault="00993661" w:rsidP="00C04B0F">
      <w:pPr>
        <w:pStyle w:val="a3"/>
        <w:spacing w:before="0" w:beforeAutospacing="0" w:after="0" w:afterAutospacing="0"/>
        <w:jc w:val="both"/>
        <w:rPr>
          <w:sz w:val="28"/>
        </w:rPr>
      </w:pPr>
      <w:r w:rsidRPr="00AC18FF">
        <w:rPr>
          <w:sz w:val="28"/>
        </w:rPr>
        <w:t xml:space="preserve">-участие в </w:t>
      </w:r>
      <w:proofErr w:type="spellStart"/>
      <w:r w:rsidRPr="00AC18FF">
        <w:rPr>
          <w:sz w:val="28"/>
        </w:rPr>
        <w:t>полилоге</w:t>
      </w:r>
      <w:proofErr w:type="spellEnd"/>
      <w:r w:rsidRPr="00AC18FF">
        <w:rPr>
          <w:sz w:val="28"/>
        </w:rPr>
        <w:t>, свободной беседе, обсуждении; рассказ о себе, своей семье, друзьях, своих интересах и планах на будущее;</w:t>
      </w:r>
    </w:p>
    <w:p w:rsidR="00993661" w:rsidRPr="00AC18FF" w:rsidRDefault="00993661" w:rsidP="00C04B0F">
      <w:pPr>
        <w:pStyle w:val="a3"/>
        <w:spacing w:before="0" w:beforeAutospacing="0" w:after="0" w:afterAutospacing="0"/>
        <w:jc w:val="both"/>
        <w:rPr>
          <w:sz w:val="28"/>
        </w:rPr>
      </w:pPr>
      <w:r w:rsidRPr="00AC18FF">
        <w:rPr>
          <w:sz w:val="28"/>
        </w:rPr>
        <w:t>-сообщение кратких сведений о своём городе/селе, о своей стране и странах изучаемого языка;</w:t>
      </w:r>
    </w:p>
    <w:p w:rsidR="00993661" w:rsidRPr="00AC18FF" w:rsidRDefault="00993661" w:rsidP="00C04B0F">
      <w:pPr>
        <w:pStyle w:val="a3"/>
        <w:spacing w:before="0" w:beforeAutospacing="0" w:after="0" w:afterAutospacing="0"/>
        <w:jc w:val="both"/>
        <w:rPr>
          <w:sz w:val="28"/>
        </w:rPr>
      </w:pPr>
      <w:r w:rsidRPr="00AC18FF">
        <w:rPr>
          <w:sz w:val="28"/>
        </w:rPr>
        <w:t xml:space="preserve">-описание событий/явлений, умение передавать основное содержание, основную мысль </w:t>
      </w:r>
      <w:proofErr w:type="gramStart"/>
      <w:r w:rsidRPr="00AC18FF">
        <w:rPr>
          <w:sz w:val="28"/>
        </w:rPr>
        <w:t>прочитанного</w:t>
      </w:r>
      <w:proofErr w:type="gramEnd"/>
      <w:r w:rsidRPr="00AC18FF">
        <w:rPr>
          <w:sz w:val="28"/>
        </w:rPr>
        <w:t xml:space="preserve"> или услышанного, выражать своё отношение к прочитанному/услышанному, давать краткую характеристику персонажей; </w:t>
      </w:r>
    </w:p>
    <w:p w:rsidR="00993661" w:rsidRPr="00AC18FF" w:rsidRDefault="00993661" w:rsidP="00C04B0F">
      <w:pPr>
        <w:pStyle w:val="a3"/>
        <w:spacing w:before="0" w:beforeAutospacing="0" w:after="0" w:afterAutospacing="0"/>
        <w:jc w:val="both"/>
        <w:rPr>
          <w:i/>
          <w:sz w:val="28"/>
        </w:rPr>
      </w:pPr>
      <w:proofErr w:type="spellStart"/>
      <w:r w:rsidRPr="00AC18FF">
        <w:rPr>
          <w:i/>
          <w:iCs/>
          <w:sz w:val="28"/>
        </w:rPr>
        <w:t>аудировании</w:t>
      </w:r>
      <w:proofErr w:type="spellEnd"/>
      <w:r w:rsidRPr="00AC18FF">
        <w:rPr>
          <w:i/>
          <w:iCs/>
          <w:sz w:val="28"/>
        </w:rPr>
        <w:t>:</w:t>
      </w:r>
    </w:p>
    <w:p w:rsidR="00993661" w:rsidRPr="00AC18FF" w:rsidRDefault="00993661" w:rsidP="00C04B0F">
      <w:pPr>
        <w:pStyle w:val="a3"/>
        <w:spacing w:before="0" w:beforeAutospacing="0" w:after="0" w:afterAutospacing="0"/>
        <w:jc w:val="both"/>
        <w:rPr>
          <w:sz w:val="28"/>
        </w:rPr>
      </w:pPr>
      <w:r w:rsidRPr="00AC18FF">
        <w:rPr>
          <w:sz w:val="28"/>
        </w:rPr>
        <w:t>-восприятие на слух и понимание речи учителя, одноклассников;</w:t>
      </w:r>
    </w:p>
    <w:p w:rsidR="00993661" w:rsidRPr="00AC18FF" w:rsidRDefault="00993661" w:rsidP="00C04B0F">
      <w:pPr>
        <w:pStyle w:val="a3"/>
        <w:spacing w:before="0" w:beforeAutospacing="0" w:after="0" w:afterAutospacing="0"/>
        <w:jc w:val="both"/>
        <w:rPr>
          <w:sz w:val="28"/>
        </w:rPr>
      </w:pPr>
      <w:r w:rsidRPr="00AC18FF">
        <w:rPr>
          <w:sz w:val="28"/>
        </w:rPr>
        <w:t>-восприятие на слух и понимание основного содержания кратких, несложных аутентичных прагматических аудио- и видеотекстов (прогноз погоды, объявления на вокзале/в аэропорту и др.), умение выделять для себя значимую информацию и при необходимости письменно фиксировать её;</w:t>
      </w:r>
    </w:p>
    <w:p w:rsidR="00993661" w:rsidRPr="00AC18FF" w:rsidRDefault="00993661" w:rsidP="00C04B0F">
      <w:pPr>
        <w:pStyle w:val="a3"/>
        <w:spacing w:before="0" w:beforeAutospacing="0" w:after="0" w:afterAutospacing="0"/>
        <w:jc w:val="both"/>
        <w:rPr>
          <w:sz w:val="28"/>
        </w:rPr>
      </w:pPr>
      <w:r w:rsidRPr="00AC18FF">
        <w:rPr>
          <w:sz w:val="28"/>
        </w:rPr>
        <w:t>- восприятие на слух и понимание основного содержания несложных аутентичных аудио- и видеотекстов, относящихся к разным коммуникативным типам</w:t>
      </w:r>
      <w:r w:rsidR="00AC18FF">
        <w:rPr>
          <w:sz w:val="28"/>
        </w:rPr>
        <w:t xml:space="preserve">                  </w:t>
      </w:r>
      <w:r w:rsidRPr="00AC18FF">
        <w:rPr>
          <w:sz w:val="28"/>
        </w:rPr>
        <w:t xml:space="preserve"> речи (описание/ сообщение/рассказ), умение определять тему текста, </w:t>
      </w:r>
      <w:r w:rsidR="00AC18FF">
        <w:rPr>
          <w:sz w:val="28"/>
        </w:rPr>
        <w:t xml:space="preserve">                </w:t>
      </w:r>
      <w:r w:rsidRPr="00AC18FF">
        <w:rPr>
          <w:sz w:val="28"/>
        </w:rPr>
        <w:t xml:space="preserve">выделять главные факты в тексте, опуская второстепенные    </w:t>
      </w:r>
      <w:r w:rsidR="00AC18FF">
        <w:rPr>
          <w:sz w:val="28"/>
        </w:rPr>
        <w:t xml:space="preserve">                                                             </w:t>
      </w:r>
      <w:r w:rsidRPr="00AC18FF">
        <w:rPr>
          <w:sz w:val="28"/>
        </w:rPr>
        <w:t xml:space="preserve">  </w:t>
      </w:r>
      <w:r w:rsidRPr="00AC18FF">
        <w:rPr>
          <w:i/>
          <w:iCs/>
          <w:sz w:val="28"/>
        </w:rPr>
        <w:t>чтении:</w:t>
      </w:r>
    </w:p>
    <w:p w:rsidR="00993661" w:rsidRPr="00AC18FF" w:rsidRDefault="00993661" w:rsidP="00C04B0F">
      <w:pPr>
        <w:pStyle w:val="a3"/>
        <w:spacing w:before="0" w:beforeAutospacing="0" w:after="0" w:afterAutospacing="0"/>
        <w:jc w:val="both"/>
        <w:rPr>
          <w:sz w:val="28"/>
        </w:rPr>
      </w:pPr>
      <w:r w:rsidRPr="00AC18FF">
        <w:rPr>
          <w:sz w:val="28"/>
        </w:rPr>
        <w:t xml:space="preserve">-чтение аутентичных текстов разных жанров и стилей, преимущественно с пониманием основного содержания; </w:t>
      </w:r>
    </w:p>
    <w:p w:rsidR="00993661" w:rsidRPr="00AC18FF" w:rsidRDefault="00993661" w:rsidP="00C04B0F">
      <w:pPr>
        <w:pStyle w:val="a3"/>
        <w:spacing w:before="0" w:beforeAutospacing="0" w:after="0" w:afterAutospacing="0"/>
        <w:jc w:val="both"/>
        <w:rPr>
          <w:sz w:val="28"/>
        </w:rPr>
      </w:pPr>
      <w:r w:rsidRPr="00AC18FF">
        <w:rPr>
          <w:sz w:val="28"/>
        </w:rPr>
        <w:t>-чтение несложных аутентичных текстов разных жанров с полным и точным пониманием и с использованием различных приёмов смысловой переработки текста (языковой догадки, анализа, выборочного перевода), умение оценивать полученную информацию, выражать своё мнение;</w:t>
      </w:r>
    </w:p>
    <w:p w:rsidR="00993661" w:rsidRPr="00AC18FF" w:rsidRDefault="00993661" w:rsidP="00C04B0F">
      <w:pPr>
        <w:pStyle w:val="a3"/>
        <w:spacing w:before="0" w:beforeAutospacing="0" w:after="0" w:afterAutospacing="0"/>
        <w:jc w:val="both"/>
        <w:rPr>
          <w:sz w:val="28"/>
        </w:rPr>
      </w:pPr>
      <w:r w:rsidRPr="00AC18FF">
        <w:rPr>
          <w:sz w:val="28"/>
        </w:rPr>
        <w:t xml:space="preserve">- чтение текста с выборочным пониманием нужной или интересующей информации; </w:t>
      </w:r>
    </w:p>
    <w:p w:rsidR="00993661" w:rsidRPr="00AC18FF" w:rsidRDefault="00993661" w:rsidP="00C04B0F">
      <w:pPr>
        <w:pStyle w:val="a3"/>
        <w:spacing w:before="0" w:beforeAutospacing="0" w:after="0" w:afterAutospacing="0"/>
        <w:jc w:val="both"/>
        <w:rPr>
          <w:sz w:val="28"/>
        </w:rPr>
      </w:pPr>
      <w:r w:rsidRPr="00AC18FF">
        <w:rPr>
          <w:iCs/>
          <w:sz w:val="28"/>
        </w:rPr>
        <w:t>письменной речи:</w:t>
      </w:r>
    </w:p>
    <w:p w:rsidR="00993661" w:rsidRPr="00AC18FF" w:rsidRDefault="00993661" w:rsidP="00C04B0F">
      <w:pPr>
        <w:pStyle w:val="a3"/>
        <w:spacing w:before="0" w:beforeAutospacing="0" w:after="0" w:afterAutospacing="0"/>
        <w:jc w:val="both"/>
        <w:rPr>
          <w:sz w:val="28"/>
        </w:rPr>
      </w:pPr>
      <w:r w:rsidRPr="00AC18FF">
        <w:rPr>
          <w:sz w:val="28"/>
        </w:rPr>
        <w:t>-заполнение анкет и формуляров;</w:t>
      </w:r>
    </w:p>
    <w:p w:rsidR="00993661" w:rsidRPr="00AC18FF" w:rsidRDefault="00AC18FF" w:rsidP="00C04B0F">
      <w:pPr>
        <w:pStyle w:val="a3"/>
        <w:spacing w:before="0" w:beforeAutospacing="0" w:after="0" w:afterAutospacing="0"/>
        <w:jc w:val="both"/>
        <w:rPr>
          <w:sz w:val="28"/>
        </w:rPr>
      </w:pPr>
      <w:r>
        <w:rPr>
          <w:sz w:val="28"/>
        </w:rPr>
        <w:t xml:space="preserve">-написание </w:t>
      </w:r>
      <w:r w:rsidR="00993661" w:rsidRPr="00AC18FF">
        <w:rPr>
          <w:sz w:val="28"/>
        </w:rPr>
        <w:t>поздравлений, личных писем с опорой на образец: умение расспрашивать адресата о его жизни и делах, сообщать то же о себе, выражать благодарность, просьбу, употребляя формулы речевого этикета, принятые в немецкоязычных странах;</w:t>
      </w:r>
    </w:p>
    <w:p w:rsidR="00993661" w:rsidRPr="00AC18FF" w:rsidRDefault="00993661" w:rsidP="00C04B0F">
      <w:pPr>
        <w:pStyle w:val="a3"/>
        <w:spacing w:before="0" w:beforeAutospacing="0" w:after="0" w:afterAutospacing="0"/>
        <w:jc w:val="both"/>
        <w:rPr>
          <w:sz w:val="28"/>
        </w:rPr>
      </w:pPr>
      <w:r w:rsidRPr="00AC18FF">
        <w:rPr>
          <w:bCs/>
          <w:iCs/>
          <w:sz w:val="28"/>
        </w:rPr>
        <w:t>языковая компетенци</w:t>
      </w:r>
      <w:proofErr w:type="gramStart"/>
      <w:r w:rsidRPr="00AC18FF">
        <w:rPr>
          <w:bCs/>
          <w:iCs/>
          <w:sz w:val="28"/>
        </w:rPr>
        <w:t>я</w:t>
      </w:r>
      <w:r w:rsidRPr="00AC18FF">
        <w:rPr>
          <w:sz w:val="28"/>
        </w:rPr>
        <w:t>(</w:t>
      </w:r>
      <w:proofErr w:type="gramEnd"/>
      <w:r w:rsidRPr="00AC18FF">
        <w:rPr>
          <w:sz w:val="28"/>
        </w:rPr>
        <w:t>владение языковыми средствами и действиями с ними):</w:t>
      </w:r>
    </w:p>
    <w:p w:rsidR="00993661" w:rsidRPr="00AC18FF" w:rsidRDefault="00993661" w:rsidP="00C04B0F">
      <w:pPr>
        <w:pStyle w:val="a3"/>
        <w:spacing w:before="0" w:beforeAutospacing="0" w:after="0" w:afterAutospacing="0"/>
        <w:jc w:val="both"/>
        <w:rPr>
          <w:sz w:val="28"/>
        </w:rPr>
      </w:pPr>
      <w:r w:rsidRPr="00AC18FF">
        <w:rPr>
          <w:sz w:val="28"/>
        </w:rPr>
        <w:t>-применение правил написания немецких слов, изученных в основной школе;</w:t>
      </w:r>
    </w:p>
    <w:p w:rsidR="00993661" w:rsidRPr="00AC18FF" w:rsidRDefault="00993661" w:rsidP="00C04B0F">
      <w:pPr>
        <w:pStyle w:val="a3"/>
        <w:spacing w:before="0" w:beforeAutospacing="0" w:after="0" w:afterAutospacing="0"/>
        <w:jc w:val="both"/>
        <w:rPr>
          <w:sz w:val="28"/>
        </w:rPr>
      </w:pPr>
      <w:r w:rsidRPr="00AC18FF">
        <w:rPr>
          <w:sz w:val="28"/>
        </w:rPr>
        <w:t>-адекватное произношение и различение на слух всех звуков немецкого языка;</w:t>
      </w:r>
    </w:p>
    <w:p w:rsidR="00993661" w:rsidRPr="00AC18FF" w:rsidRDefault="00993661" w:rsidP="00C04B0F">
      <w:pPr>
        <w:pStyle w:val="a3"/>
        <w:spacing w:before="0" w:beforeAutospacing="0" w:after="0" w:afterAutospacing="0"/>
        <w:jc w:val="both"/>
        <w:rPr>
          <w:sz w:val="28"/>
        </w:rPr>
      </w:pPr>
      <w:r w:rsidRPr="00AC18FF">
        <w:rPr>
          <w:sz w:val="28"/>
        </w:rPr>
        <w:t>- соблюдение правильного ударения;</w:t>
      </w:r>
    </w:p>
    <w:p w:rsidR="00993661" w:rsidRPr="00AC18FF" w:rsidRDefault="00993661" w:rsidP="00C04B0F">
      <w:pPr>
        <w:pStyle w:val="a3"/>
        <w:spacing w:before="0" w:beforeAutospacing="0" w:after="0" w:afterAutospacing="0"/>
        <w:jc w:val="both"/>
        <w:rPr>
          <w:sz w:val="28"/>
        </w:rPr>
      </w:pPr>
      <w:r w:rsidRPr="00AC18FF">
        <w:rPr>
          <w:sz w:val="28"/>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 распознавание и употребление в речи основных значений изученных лексических единиц (слов, словосочетаний, реплик-клише речевого этикета);</w:t>
      </w:r>
    </w:p>
    <w:p w:rsidR="00993661" w:rsidRPr="00AC18FF" w:rsidRDefault="00993661" w:rsidP="00C04B0F">
      <w:pPr>
        <w:pStyle w:val="a3"/>
        <w:spacing w:before="0" w:beforeAutospacing="0" w:after="0" w:afterAutospacing="0"/>
        <w:jc w:val="both"/>
        <w:rPr>
          <w:sz w:val="28"/>
        </w:rPr>
      </w:pPr>
      <w:r w:rsidRPr="00AC18FF">
        <w:rPr>
          <w:sz w:val="28"/>
        </w:rPr>
        <w:t>-понимание явления многозначности слов немецкого языка, синонимии, антонимии и лексической сочетаемости; распознавание и употребление в речи основных морфологических форм и синтаксических конструкций немецкого языка;</w:t>
      </w:r>
    </w:p>
    <w:p w:rsidR="00993661" w:rsidRPr="00AC18FF" w:rsidRDefault="00993661" w:rsidP="00C04B0F">
      <w:pPr>
        <w:pStyle w:val="a3"/>
        <w:spacing w:before="0" w:beforeAutospacing="0" w:after="0" w:afterAutospacing="0"/>
        <w:jc w:val="both"/>
        <w:rPr>
          <w:sz w:val="28"/>
        </w:rPr>
      </w:pPr>
      <w:r w:rsidRPr="00AC18FF">
        <w:rPr>
          <w:sz w:val="28"/>
        </w:rPr>
        <w:lastRenderedPageBreak/>
        <w:t>-знание признаков изученных грамматических явлений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993661" w:rsidRPr="00AC18FF" w:rsidRDefault="00993661" w:rsidP="00C04B0F">
      <w:pPr>
        <w:pStyle w:val="a3"/>
        <w:spacing w:before="0" w:beforeAutospacing="0" w:after="0" w:afterAutospacing="0"/>
        <w:jc w:val="both"/>
        <w:rPr>
          <w:sz w:val="28"/>
        </w:rPr>
      </w:pPr>
      <w:r w:rsidRPr="00AC18FF">
        <w:rPr>
          <w:sz w:val="28"/>
        </w:rPr>
        <w:t>-знание основных различий систем немецкого и русского/ родного языков;</w:t>
      </w:r>
    </w:p>
    <w:p w:rsidR="00993661" w:rsidRPr="00AC18FF" w:rsidRDefault="00993661" w:rsidP="00C04B0F">
      <w:pPr>
        <w:pStyle w:val="a3"/>
        <w:spacing w:before="0" w:beforeAutospacing="0" w:after="0" w:afterAutospacing="0"/>
        <w:jc w:val="both"/>
        <w:rPr>
          <w:sz w:val="28"/>
        </w:rPr>
      </w:pPr>
      <w:proofErr w:type="spellStart"/>
      <w:r w:rsidRPr="00AC18FF">
        <w:rPr>
          <w:bCs/>
          <w:iCs/>
          <w:sz w:val="28"/>
        </w:rPr>
        <w:t>социокультурная</w:t>
      </w:r>
      <w:proofErr w:type="spellEnd"/>
      <w:r w:rsidRPr="00AC18FF">
        <w:rPr>
          <w:bCs/>
          <w:iCs/>
          <w:sz w:val="28"/>
        </w:rPr>
        <w:t xml:space="preserve"> компетенция</w:t>
      </w:r>
      <w:r w:rsidRPr="00AC18FF">
        <w:rPr>
          <w:bCs/>
          <w:i/>
          <w:iCs/>
          <w:sz w:val="28"/>
        </w:rPr>
        <w:t>:</w:t>
      </w:r>
    </w:p>
    <w:p w:rsidR="00993661" w:rsidRPr="00AC18FF" w:rsidRDefault="00993661" w:rsidP="00C04B0F">
      <w:pPr>
        <w:pStyle w:val="a3"/>
        <w:spacing w:before="0" w:beforeAutospacing="0" w:after="0" w:afterAutospacing="0"/>
        <w:jc w:val="both"/>
        <w:rPr>
          <w:sz w:val="28"/>
        </w:rPr>
      </w:pPr>
      <w:r w:rsidRPr="00AC18FF">
        <w:rPr>
          <w:sz w:val="28"/>
        </w:rPr>
        <w:t>-знание национально-культурных особенностей речевого и неречевого поведения в своей стране и странах изучаемого языка, их применение в различных ситуациях формального и неформального межличностного и межкультурного общения;</w:t>
      </w:r>
    </w:p>
    <w:p w:rsidR="00993661" w:rsidRPr="00AC18FF" w:rsidRDefault="00993661" w:rsidP="00C04B0F">
      <w:pPr>
        <w:pStyle w:val="a3"/>
        <w:spacing w:before="0" w:beforeAutospacing="0" w:after="0" w:afterAutospacing="0"/>
        <w:jc w:val="both"/>
        <w:rPr>
          <w:sz w:val="28"/>
        </w:rPr>
      </w:pPr>
      <w:r w:rsidRPr="00AC18FF">
        <w:rPr>
          <w:sz w:val="28"/>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немецкоязычных странах; знание употребительной фоновой лексики и реалий страны изучаемого языка: распространённых образцов фольклора (скороговорки, считалки, пословицы);</w:t>
      </w:r>
    </w:p>
    <w:p w:rsidR="00993661" w:rsidRPr="00AC18FF" w:rsidRDefault="00993661" w:rsidP="00C04B0F">
      <w:pPr>
        <w:pStyle w:val="a3"/>
        <w:spacing w:before="0" w:beforeAutospacing="0" w:after="0" w:afterAutospacing="0"/>
        <w:jc w:val="both"/>
        <w:rPr>
          <w:sz w:val="28"/>
        </w:rPr>
      </w:pPr>
      <w:r w:rsidRPr="00AC18FF">
        <w:rPr>
          <w:sz w:val="28"/>
        </w:rPr>
        <w:t>-знакомство с образцами художественной и научно-популярной литературы;</w:t>
      </w:r>
    </w:p>
    <w:p w:rsidR="00993661" w:rsidRPr="00AC18FF" w:rsidRDefault="00993661" w:rsidP="00C04B0F">
      <w:pPr>
        <w:pStyle w:val="a3"/>
        <w:spacing w:before="0" w:beforeAutospacing="0" w:after="0" w:afterAutospacing="0"/>
        <w:jc w:val="both"/>
        <w:rPr>
          <w:sz w:val="28"/>
        </w:rPr>
      </w:pPr>
      <w:r w:rsidRPr="00AC18FF">
        <w:rPr>
          <w:sz w:val="28"/>
        </w:rPr>
        <w:t>-понимание роли владения иностранными языками в современном мире;</w:t>
      </w:r>
    </w:p>
    <w:p w:rsidR="00993661" w:rsidRPr="00AC18FF" w:rsidRDefault="00993661" w:rsidP="00C04B0F">
      <w:pPr>
        <w:pStyle w:val="a3"/>
        <w:spacing w:before="0" w:beforeAutospacing="0" w:after="0" w:afterAutospacing="0"/>
        <w:jc w:val="both"/>
        <w:rPr>
          <w:sz w:val="28"/>
        </w:rPr>
      </w:pPr>
      <w:r w:rsidRPr="00AC18FF">
        <w:rPr>
          <w:sz w:val="28"/>
        </w:rPr>
        <w:t>-представление об особенностях образа жизни, быта, культуры немецкоязычных стран (всемирно известных достопримечательностях, выдающихся людях и их вкладе в мировую культуру);</w:t>
      </w:r>
    </w:p>
    <w:p w:rsidR="00993661" w:rsidRPr="00AC18FF" w:rsidRDefault="00993661" w:rsidP="00C04B0F">
      <w:pPr>
        <w:pStyle w:val="a3"/>
        <w:spacing w:before="0" w:beforeAutospacing="0" w:after="0" w:afterAutospacing="0"/>
        <w:jc w:val="both"/>
        <w:rPr>
          <w:sz w:val="28"/>
        </w:rPr>
      </w:pPr>
      <w:r w:rsidRPr="00AC18FF">
        <w:rPr>
          <w:sz w:val="28"/>
        </w:rPr>
        <w:t>-представление о сходстве и различиях в традициях своей страны и немецкоязычных стран;</w:t>
      </w:r>
    </w:p>
    <w:p w:rsidR="00993661" w:rsidRPr="00AC18FF" w:rsidRDefault="00993661" w:rsidP="00C04B0F">
      <w:pPr>
        <w:pStyle w:val="a3"/>
        <w:spacing w:before="0" w:beforeAutospacing="0" w:after="0" w:afterAutospacing="0"/>
        <w:jc w:val="both"/>
        <w:rPr>
          <w:sz w:val="28"/>
        </w:rPr>
      </w:pPr>
      <w:r w:rsidRPr="00AC18FF">
        <w:rPr>
          <w:sz w:val="28"/>
        </w:rPr>
        <w:t xml:space="preserve">• </w:t>
      </w:r>
      <w:r w:rsidRPr="00AC18FF">
        <w:rPr>
          <w:bCs/>
          <w:iCs/>
          <w:sz w:val="28"/>
        </w:rPr>
        <w:t>компенсаторная компетенция</w:t>
      </w:r>
      <w:r w:rsidRPr="00AC18FF">
        <w:rPr>
          <w:bCs/>
          <w:i/>
          <w:iCs/>
          <w:sz w:val="28"/>
        </w:rPr>
        <w:t>:</w:t>
      </w:r>
    </w:p>
    <w:p w:rsidR="00993661" w:rsidRPr="00AC18FF" w:rsidRDefault="00993661" w:rsidP="00C04B0F">
      <w:pPr>
        <w:pStyle w:val="a3"/>
        <w:spacing w:before="0" w:beforeAutospacing="0" w:after="0" w:afterAutospacing="0"/>
        <w:jc w:val="both"/>
        <w:rPr>
          <w:sz w:val="28"/>
        </w:rPr>
      </w:pPr>
      <w:r w:rsidRPr="00AC18FF">
        <w:rPr>
          <w:sz w:val="28"/>
        </w:rPr>
        <w:t>-умение выходить из трудного положения в условиях дефицита языковых сре</w:t>
      </w:r>
      <w:proofErr w:type="gramStart"/>
      <w:r w:rsidRPr="00AC18FF">
        <w:rPr>
          <w:sz w:val="28"/>
        </w:rPr>
        <w:t>дств пр</w:t>
      </w:r>
      <w:proofErr w:type="gramEnd"/>
      <w:r w:rsidRPr="00AC18FF">
        <w:rPr>
          <w:sz w:val="28"/>
        </w:rPr>
        <w:t>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993661" w:rsidRPr="00AC18FF" w:rsidRDefault="00993661" w:rsidP="00C04B0F">
      <w:pPr>
        <w:pStyle w:val="a3"/>
        <w:spacing w:before="0" w:beforeAutospacing="0" w:after="0" w:afterAutospacing="0"/>
        <w:jc w:val="both"/>
        <w:rPr>
          <w:sz w:val="28"/>
        </w:rPr>
      </w:pPr>
      <w:r w:rsidRPr="00AC18FF">
        <w:rPr>
          <w:bCs/>
          <w:sz w:val="28"/>
        </w:rPr>
        <w:t>в познавательной сфере:</w:t>
      </w:r>
    </w:p>
    <w:p w:rsidR="00993661" w:rsidRPr="00AC18FF" w:rsidRDefault="00993661" w:rsidP="00C04B0F">
      <w:pPr>
        <w:pStyle w:val="a3"/>
        <w:spacing w:before="0" w:beforeAutospacing="0" w:after="0" w:afterAutospacing="0"/>
        <w:jc w:val="both"/>
        <w:rPr>
          <w:sz w:val="28"/>
        </w:rPr>
      </w:pPr>
      <w:proofErr w:type="gramStart"/>
      <w:r w:rsidRPr="00AC18FF">
        <w:rPr>
          <w:sz w:val="28"/>
        </w:rPr>
        <w:t>-умение сравнивать языковые явления родного и немецкого языков на уровне отдельных грамматических явлений, слов, словосочетаний, предложений;</w:t>
      </w:r>
      <w:proofErr w:type="gramEnd"/>
    </w:p>
    <w:p w:rsidR="00993661" w:rsidRPr="00AC18FF" w:rsidRDefault="00993661" w:rsidP="00C04B0F">
      <w:pPr>
        <w:pStyle w:val="a3"/>
        <w:spacing w:before="0" w:beforeAutospacing="0" w:after="0" w:afterAutospacing="0"/>
        <w:jc w:val="both"/>
        <w:rPr>
          <w:sz w:val="28"/>
        </w:rPr>
      </w:pPr>
      <w:r w:rsidRPr="00AC18FF">
        <w:rPr>
          <w:sz w:val="28"/>
        </w:rPr>
        <w:t>-владение приёмами работы с текстом: умение пользоваться определённой стратегией чтения/</w:t>
      </w:r>
      <w:proofErr w:type="spellStart"/>
      <w:r w:rsidRPr="00AC18FF">
        <w:rPr>
          <w:sz w:val="28"/>
        </w:rPr>
        <w:t>аудирования</w:t>
      </w:r>
      <w:proofErr w:type="spellEnd"/>
      <w:r w:rsidRPr="00AC18FF">
        <w:rPr>
          <w:sz w:val="28"/>
        </w:rPr>
        <w:t xml:space="preserve"> в зависимости от коммуникативной задачи (читать/слушать текст с разной глубиной понимания);</w:t>
      </w:r>
    </w:p>
    <w:p w:rsidR="00993661" w:rsidRPr="00AC18FF" w:rsidRDefault="00993661" w:rsidP="00C04B0F">
      <w:pPr>
        <w:pStyle w:val="a3"/>
        <w:spacing w:before="0" w:beforeAutospacing="0" w:after="0" w:afterAutospacing="0"/>
        <w:jc w:val="both"/>
        <w:rPr>
          <w:sz w:val="28"/>
          <w:szCs w:val="28"/>
        </w:rPr>
      </w:pPr>
      <w:r>
        <w:t xml:space="preserve">-умение действовать по образцу/аналогии при выполнении упражнений и составлении собственных </w:t>
      </w:r>
      <w:r w:rsidRPr="00AC18FF">
        <w:rPr>
          <w:sz w:val="28"/>
          <w:szCs w:val="28"/>
        </w:rPr>
        <w:t>высказываний в пределах тематики основной школы;</w:t>
      </w:r>
    </w:p>
    <w:p w:rsidR="00993661" w:rsidRPr="00AC18FF" w:rsidRDefault="00993661" w:rsidP="00C04B0F">
      <w:pPr>
        <w:pStyle w:val="a3"/>
        <w:spacing w:before="0" w:beforeAutospacing="0" w:after="0" w:afterAutospacing="0"/>
        <w:jc w:val="both"/>
        <w:rPr>
          <w:sz w:val="28"/>
          <w:szCs w:val="28"/>
        </w:rPr>
      </w:pPr>
      <w:r w:rsidRPr="00AC18FF">
        <w:rPr>
          <w:sz w:val="28"/>
          <w:szCs w:val="28"/>
        </w:rPr>
        <w:t>-готовность и умение осуществлять индивидуальную и совместную проектную работу;</w:t>
      </w:r>
    </w:p>
    <w:p w:rsidR="00993661" w:rsidRPr="00AC18FF" w:rsidRDefault="00993661" w:rsidP="00C04B0F">
      <w:pPr>
        <w:pStyle w:val="a3"/>
        <w:spacing w:before="0" w:beforeAutospacing="0" w:after="0" w:afterAutospacing="0"/>
        <w:jc w:val="both"/>
        <w:rPr>
          <w:sz w:val="28"/>
          <w:szCs w:val="28"/>
        </w:rPr>
      </w:pPr>
      <w:r w:rsidRPr="00AC18FF">
        <w:rPr>
          <w:sz w:val="28"/>
          <w:szCs w:val="28"/>
        </w:rPr>
        <w:t xml:space="preserve">-владение умением пользования справочным материалом (грамматическим и лингвострановедческим справочником, двуязычным и толковым словарями, </w:t>
      </w:r>
      <w:proofErr w:type="spellStart"/>
      <w:r w:rsidRPr="00AC18FF">
        <w:rPr>
          <w:sz w:val="28"/>
          <w:szCs w:val="28"/>
        </w:rPr>
        <w:t>мультимедийными</w:t>
      </w:r>
      <w:proofErr w:type="spellEnd"/>
      <w:r w:rsidRPr="00AC18FF">
        <w:rPr>
          <w:sz w:val="28"/>
          <w:szCs w:val="28"/>
        </w:rPr>
        <w:t xml:space="preserve"> средствами);</w:t>
      </w:r>
    </w:p>
    <w:p w:rsidR="00993661" w:rsidRPr="00AC18FF" w:rsidRDefault="00993661" w:rsidP="00C04B0F">
      <w:pPr>
        <w:pStyle w:val="a3"/>
        <w:spacing w:before="0" w:beforeAutospacing="0" w:after="0" w:afterAutospacing="0"/>
        <w:jc w:val="both"/>
        <w:rPr>
          <w:sz w:val="28"/>
          <w:szCs w:val="28"/>
        </w:rPr>
      </w:pPr>
      <w:r w:rsidRPr="00AC18FF">
        <w:rPr>
          <w:sz w:val="28"/>
          <w:szCs w:val="28"/>
        </w:rPr>
        <w:t>-владение способами и приёмами дальнейшего самостоятельного изучения немецкого и других иностранных языков;</w:t>
      </w:r>
    </w:p>
    <w:p w:rsidR="00993661" w:rsidRPr="00AC18FF" w:rsidRDefault="00993661" w:rsidP="00C04B0F">
      <w:pPr>
        <w:pStyle w:val="a3"/>
        <w:spacing w:before="0" w:beforeAutospacing="0" w:after="0" w:afterAutospacing="0"/>
        <w:jc w:val="both"/>
        <w:rPr>
          <w:sz w:val="28"/>
          <w:szCs w:val="28"/>
        </w:rPr>
      </w:pPr>
      <w:r w:rsidRPr="00AC18FF">
        <w:rPr>
          <w:bCs/>
          <w:sz w:val="28"/>
          <w:szCs w:val="28"/>
        </w:rPr>
        <w:t>в ценностно-мотивационной сфере:</w:t>
      </w:r>
    </w:p>
    <w:p w:rsidR="00993661" w:rsidRPr="00AC18FF" w:rsidRDefault="00993661" w:rsidP="00C04B0F">
      <w:pPr>
        <w:pStyle w:val="a3"/>
        <w:spacing w:before="0" w:beforeAutospacing="0" w:after="0" w:afterAutospacing="0"/>
        <w:jc w:val="both"/>
        <w:rPr>
          <w:sz w:val="28"/>
          <w:szCs w:val="28"/>
        </w:rPr>
      </w:pPr>
      <w:r w:rsidRPr="00AC18FF">
        <w:rPr>
          <w:sz w:val="28"/>
          <w:szCs w:val="28"/>
        </w:rPr>
        <w:t>-представление о языке как основе культуры мышления, средства выражения мыслей, чувств, эмоций;</w:t>
      </w:r>
    </w:p>
    <w:p w:rsidR="00993661" w:rsidRPr="00AC18FF" w:rsidRDefault="00993661" w:rsidP="00C04B0F">
      <w:pPr>
        <w:pStyle w:val="a3"/>
        <w:spacing w:before="0" w:beforeAutospacing="0" w:after="0" w:afterAutospacing="0"/>
        <w:jc w:val="both"/>
        <w:rPr>
          <w:sz w:val="28"/>
          <w:szCs w:val="28"/>
        </w:rPr>
      </w:pPr>
      <w:r w:rsidRPr="00AC18FF">
        <w:rPr>
          <w:sz w:val="28"/>
          <w:szCs w:val="28"/>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993661" w:rsidRPr="00AC18FF" w:rsidRDefault="00993661" w:rsidP="00C04B0F">
      <w:pPr>
        <w:pStyle w:val="a3"/>
        <w:spacing w:before="0" w:beforeAutospacing="0" w:after="0" w:afterAutospacing="0"/>
        <w:jc w:val="both"/>
        <w:rPr>
          <w:sz w:val="28"/>
          <w:szCs w:val="28"/>
        </w:rPr>
      </w:pPr>
      <w:r w:rsidRPr="00AC18FF">
        <w:rPr>
          <w:sz w:val="28"/>
          <w:szCs w:val="28"/>
        </w:rPr>
        <w:t xml:space="preserve">-представление о целостном </w:t>
      </w:r>
      <w:proofErr w:type="spellStart"/>
      <w:r w:rsidRPr="00AC18FF">
        <w:rPr>
          <w:sz w:val="28"/>
          <w:szCs w:val="28"/>
        </w:rPr>
        <w:t>полиязычном</w:t>
      </w:r>
      <w:proofErr w:type="spellEnd"/>
      <w:r w:rsidRPr="00AC18FF">
        <w:rPr>
          <w:sz w:val="28"/>
          <w:szCs w:val="28"/>
        </w:rPr>
        <w:t>, поликультурном мире, осознание места и роли родного, немецкого и других иностранных языков в этом мире как средства общения, познания, самореализации и социальной адаптации;</w:t>
      </w:r>
    </w:p>
    <w:p w:rsidR="00993661" w:rsidRPr="00AC18FF" w:rsidRDefault="00993661" w:rsidP="00C04B0F">
      <w:pPr>
        <w:pStyle w:val="a3"/>
        <w:spacing w:before="0" w:beforeAutospacing="0" w:after="0" w:afterAutospacing="0"/>
        <w:jc w:val="both"/>
        <w:rPr>
          <w:sz w:val="28"/>
          <w:szCs w:val="28"/>
        </w:rPr>
      </w:pPr>
      <w:r w:rsidRPr="00AC18FF">
        <w:rPr>
          <w:sz w:val="28"/>
          <w:szCs w:val="28"/>
        </w:rPr>
        <w:lastRenderedPageBreak/>
        <w:t xml:space="preserve">-приобщение к ценностям мировой культуры как через немецкоязычные источники информации, в том числе </w:t>
      </w:r>
      <w:proofErr w:type="spellStart"/>
      <w:r w:rsidRPr="00AC18FF">
        <w:rPr>
          <w:sz w:val="28"/>
          <w:szCs w:val="28"/>
        </w:rPr>
        <w:t>мультимедийные</w:t>
      </w:r>
      <w:proofErr w:type="spellEnd"/>
      <w:r w:rsidRPr="00AC18FF">
        <w:rPr>
          <w:sz w:val="28"/>
          <w:szCs w:val="28"/>
        </w:rPr>
        <w:t>, так и через участие в школьных обменах, туристических поездках, молодёжных форумах;</w:t>
      </w:r>
    </w:p>
    <w:p w:rsidR="00993661" w:rsidRPr="00AC18FF" w:rsidRDefault="00993661" w:rsidP="00C04B0F">
      <w:pPr>
        <w:pStyle w:val="a3"/>
        <w:spacing w:before="0" w:beforeAutospacing="0" w:after="0" w:afterAutospacing="0"/>
        <w:jc w:val="both"/>
        <w:rPr>
          <w:sz w:val="28"/>
          <w:szCs w:val="28"/>
        </w:rPr>
      </w:pPr>
      <w:r w:rsidRPr="00AC18FF">
        <w:rPr>
          <w:bCs/>
          <w:sz w:val="28"/>
          <w:szCs w:val="28"/>
        </w:rPr>
        <w:t>в трудовой сфере:</w:t>
      </w:r>
    </w:p>
    <w:p w:rsidR="00993661" w:rsidRPr="00AC18FF" w:rsidRDefault="00993661" w:rsidP="00C04B0F">
      <w:pPr>
        <w:pStyle w:val="a3"/>
        <w:spacing w:before="0" w:beforeAutospacing="0" w:after="0" w:afterAutospacing="0"/>
        <w:jc w:val="both"/>
        <w:rPr>
          <w:sz w:val="28"/>
          <w:szCs w:val="28"/>
        </w:rPr>
      </w:pPr>
      <w:r w:rsidRPr="00AC18FF">
        <w:rPr>
          <w:sz w:val="28"/>
          <w:szCs w:val="28"/>
        </w:rPr>
        <w:t>-умение планировать свой учебный труд;</w:t>
      </w:r>
    </w:p>
    <w:p w:rsidR="00993661" w:rsidRPr="00AC18FF" w:rsidRDefault="00993661" w:rsidP="00C04B0F">
      <w:pPr>
        <w:pStyle w:val="a3"/>
        <w:spacing w:before="0" w:beforeAutospacing="0" w:after="0" w:afterAutospacing="0"/>
        <w:jc w:val="both"/>
        <w:rPr>
          <w:sz w:val="28"/>
          <w:szCs w:val="28"/>
        </w:rPr>
      </w:pPr>
      <w:r w:rsidRPr="00AC18FF">
        <w:rPr>
          <w:bCs/>
          <w:sz w:val="28"/>
          <w:szCs w:val="28"/>
        </w:rPr>
        <w:t>в эстетической сфере:</w:t>
      </w:r>
    </w:p>
    <w:p w:rsidR="00993661" w:rsidRPr="00AC18FF" w:rsidRDefault="00993661" w:rsidP="00C04B0F">
      <w:pPr>
        <w:pStyle w:val="a3"/>
        <w:spacing w:before="0" w:beforeAutospacing="0" w:after="0" w:afterAutospacing="0"/>
        <w:jc w:val="both"/>
        <w:rPr>
          <w:sz w:val="28"/>
          <w:szCs w:val="28"/>
        </w:rPr>
      </w:pPr>
      <w:r w:rsidRPr="00AC18FF">
        <w:rPr>
          <w:sz w:val="28"/>
          <w:szCs w:val="28"/>
        </w:rPr>
        <w:t>-владение элементарными средствами выражения чувств и эмоций на иностранном языке;</w:t>
      </w:r>
    </w:p>
    <w:p w:rsidR="00993661" w:rsidRPr="00AC18FF" w:rsidRDefault="00993661" w:rsidP="00C04B0F">
      <w:pPr>
        <w:pStyle w:val="a3"/>
        <w:spacing w:before="0" w:beforeAutospacing="0" w:after="0" w:afterAutospacing="0"/>
        <w:jc w:val="both"/>
        <w:rPr>
          <w:sz w:val="28"/>
          <w:szCs w:val="28"/>
        </w:rPr>
      </w:pPr>
      <w:r w:rsidRPr="00AC18FF">
        <w:rPr>
          <w:sz w:val="28"/>
          <w:szCs w:val="28"/>
        </w:rPr>
        <w:t>-стремление к знакомству с образцами художественного творчества на немецком языке и средствами немецкого языка;</w:t>
      </w:r>
    </w:p>
    <w:p w:rsidR="00993661" w:rsidRPr="00AC18FF" w:rsidRDefault="00993661" w:rsidP="00C04B0F">
      <w:pPr>
        <w:pStyle w:val="a3"/>
        <w:spacing w:before="0" w:beforeAutospacing="0" w:after="0" w:afterAutospacing="0"/>
        <w:jc w:val="both"/>
        <w:rPr>
          <w:sz w:val="28"/>
          <w:szCs w:val="28"/>
        </w:rPr>
      </w:pPr>
      <w:r w:rsidRPr="00AC18FF">
        <w:rPr>
          <w:bCs/>
          <w:sz w:val="28"/>
          <w:szCs w:val="28"/>
        </w:rPr>
        <w:t>в физической сфере:</w:t>
      </w:r>
    </w:p>
    <w:p w:rsidR="00993661" w:rsidRPr="00AC18FF" w:rsidRDefault="00993661" w:rsidP="00C04B0F">
      <w:pPr>
        <w:pStyle w:val="a3"/>
        <w:spacing w:before="0" w:beforeAutospacing="0" w:after="0" w:afterAutospacing="0"/>
        <w:jc w:val="both"/>
        <w:rPr>
          <w:sz w:val="28"/>
          <w:szCs w:val="28"/>
        </w:rPr>
      </w:pPr>
      <w:r w:rsidRPr="00AC18FF">
        <w:rPr>
          <w:sz w:val="28"/>
          <w:szCs w:val="28"/>
        </w:rPr>
        <w:t>-стремление вести здоровый образ жизни (режим труда и отдыха, питание, спорт, фитнес).</w:t>
      </w:r>
    </w:p>
    <w:p w:rsidR="00993661" w:rsidRPr="00AC18FF" w:rsidRDefault="00993661" w:rsidP="00C04B0F">
      <w:pPr>
        <w:jc w:val="both"/>
        <w:rPr>
          <w:sz w:val="28"/>
          <w:szCs w:val="28"/>
        </w:rPr>
      </w:pPr>
    </w:p>
    <w:p w:rsidR="00993661" w:rsidRPr="00AC18FF" w:rsidRDefault="00993661" w:rsidP="00C04B0F">
      <w:pPr>
        <w:jc w:val="both"/>
        <w:rPr>
          <w:b/>
          <w:sz w:val="28"/>
          <w:szCs w:val="28"/>
        </w:rPr>
      </w:pPr>
      <w:r w:rsidRPr="00AC18FF">
        <w:rPr>
          <w:b/>
          <w:sz w:val="28"/>
          <w:szCs w:val="28"/>
        </w:rPr>
        <w:t>7 класс.</w:t>
      </w:r>
    </w:p>
    <w:p w:rsidR="00993661" w:rsidRPr="00AC18FF" w:rsidRDefault="00993661" w:rsidP="00C04B0F">
      <w:pPr>
        <w:jc w:val="both"/>
        <w:rPr>
          <w:sz w:val="28"/>
          <w:szCs w:val="28"/>
        </w:rPr>
      </w:pPr>
      <w:r w:rsidRPr="00AC18FF">
        <w:rPr>
          <w:sz w:val="28"/>
          <w:szCs w:val="28"/>
        </w:rPr>
        <w:t xml:space="preserve">Данная рабочая программа обеспечивает достижение учащимися 7 класса </w:t>
      </w:r>
      <w:proofErr w:type="gramStart"/>
      <w:r w:rsidRPr="00AC18FF">
        <w:rPr>
          <w:sz w:val="28"/>
          <w:szCs w:val="28"/>
        </w:rPr>
        <w:t>следующих</w:t>
      </w:r>
      <w:proofErr w:type="gramEnd"/>
      <w:r w:rsidRPr="00AC18FF">
        <w:rPr>
          <w:sz w:val="28"/>
          <w:szCs w:val="28"/>
        </w:rPr>
        <w:t xml:space="preserve"> </w:t>
      </w:r>
    </w:p>
    <w:p w:rsidR="00993661" w:rsidRPr="00AC18FF" w:rsidRDefault="00993661" w:rsidP="00C04B0F">
      <w:pPr>
        <w:jc w:val="both"/>
        <w:rPr>
          <w:sz w:val="28"/>
          <w:szCs w:val="28"/>
        </w:rPr>
      </w:pPr>
      <w:r w:rsidRPr="00AC18FF">
        <w:rPr>
          <w:sz w:val="28"/>
          <w:szCs w:val="28"/>
        </w:rPr>
        <w:t xml:space="preserve">личностных, </w:t>
      </w:r>
      <w:proofErr w:type="spellStart"/>
      <w:r w:rsidRPr="00AC18FF">
        <w:rPr>
          <w:sz w:val="28"/>
          <w:szCs w:val="28"/>
        </w:rPr>
        <w:t>метапредметных</w:t>
      </w:r>
      <w:proofErr w:type="spellEnd"/>
      <w:r w:rsidRPr="00AC18FF">
        <w:rPr>
          <w:sz w:val="28"/>
          <w:szCs w:val="28"/>
        </w:rPr>
        <w:t xml:space="preserve"> и предметных результатов.</w:t>
      </w:r>
    </w:p>
    <w:p w:rsidR="00993661" w:rsidRPr="00AC18FF" w:rsidRDefault="00993661" w:rsidP="00C04B0F">
      <w:pPr>
        <w:jc w:val="both"/>
        <w:rPr>
          <w:sz w:val="28"/>
          <w:szCs w:val="28"/>
        </w:rPr>
      </w:pPr>
      <w:r w:rsidRPr="00AC18FF">
        <w:rPr>
          <w:b/>
          <w:sz w:val="28"/>
          <w:szCs w:val="28"/>
        </w:rPr>
        <w:t>Личностные результаты</w:t>
      </w:r>
      <w:r w:rsidRPr="00AC18FF">
        <w:rPr>
          <w:sz w:val="28"/>
          <w:szCs w:val="28"/>
        </w:rPr>
        <w:t>:</w:t>
      </w:r>
    </w:p>
    <w:p w:rsidR="00993661" w:rsidRPr="00AC18FF" w:rsidRDefault="00993661" w:rsidP="00C04B0F">
      <w:pPr>
        <w:jc w:val="both"/>
        <w:rPr>
          <w:sz w:val="28"/>
          <w:szCs w:val="28"/>
        </w:rPr>
      </w:pPr>
      <w:r w:rsidRPr="00AC18FF">
        <w:rPr>
          <w:sz w:val="28"/>
          <w:szCs w:val="28"/>
        </w:rPr>
        <w:t>-формирование дружелюбного и толерантного отношения к проявлениям иной культуры, уважения к личности, ценностям семьи;</w:t>
      </w:r>
    </w:p>
    <w:p w:rsidR="00993661" w:rsidRPr="00AC18FF" w:rsidRDefault="00993661" w:rsidP="00C04B0F">
      <w:pPr>
        <w:jc w:val="both"/>
        <w:rPr>
          <w:sz w:val="28"/>
          <w:szCs w:val="28"/>
        </w:rPr>
      </w:pPr>
      <w:r w:rsidRPr="00AC18FF">
        <w:rPr>
          <w:sz w:val="28"/>
          <w:szCs w:val="28"/>
        </w:rPr>
        <w:t xml:space="preserve">-формирование выраженной личностной позиции в восприятии мира, в развитии национального </w:t>
      </w:r>
    </w:p>
    <w:p w:rsidR="00993661" w:rsidRPr="00AC18FF" w:rsidRDefault="00993661" w:rsidP="00C04B0F">
      <w:pPr>
        <w:jc w:val="both"/>
        <w:rPr>
          <w:sz w:val="28"/>
          <w:szCs w:val="28"/>
        </w:rPr>
      </w:pPr>
      <w:r w:rsidRPr="00AC18FF">
        <w:rPr>
          <w:sz w:val="28"/>
          <w:szCs w:val="28"/>
        </w:rPr>
        <w:t xml:space="preserve">самосознания на основе знакомства с жизнью своих сверстников в других странах, с образцами </w:t>
      </w:r>
    </w:p>
    <w:p w:rsidR="00993661" w:rsidRPr="00AC18FF" w:rsidRDefault="00993661" w:rsidP="00C04B0F">
      <w:pPr>
        <w:jc w:val="both"/>
        <w:rPr>
          <w:sz w:val="28"/>
          <w:szCs w:val="28"/>
        </w:rPr>
      </w:pPr>
      <w:proofErr w:type="gramStart"/>
      <w:r w:rsidRPr="00AC18FF">
        <w:rPr>
          <w:sz w:val="28"/>
          <w:szCs w:val="28"/>
        </w:rPr>
        <w:t>литературы разных жанров, доступными для подростков с учётом достигнутого ими уровня иноязычной подготовки;</w:t>
      </w:r>
      <w:proofErr w:type="gramEnd"/>
    </w:p>
    <w:p w:rsidR="00993661" w:rsidRPr="00AC18FF" w:rsidRDefault="00993661" w:rsidP="00C04B0F">
      <w:pPr>
        <w:jc w:val="both"/>
        <w:rPr>
          <w:sz w:val="28"/>
          <w:szCs w:val="28"/>
        </w:rPr>
      </w:pPr>
      <w:r w:rsidRPr="00AC18FF">
        <w:rPr>
          <w:sz w:val="28"/>
          <w:szCs w:val="28"/>
        </w:rPr>
        <w:t xml:space="preserve">-приобретение таких качеств. Как воля, целеустремлённость, </w:t>
      </w:r>
      <w:proofErr w:type="spellStart"/>
      <w:r w:rsidRPr="00AC18FF">
        <w:rPr>
          <w:sz w:val="28"/>
          <w:szCs w:val="28"/>
        </w:rPr>
        <w:t>креативность</w:t>
      </w:r>
      <w:proofErr w:type="spellEnd"/>
      <w:r w:rsidRPr="00AC18FF">
        <w:rPr>
          <w:sz w:val="28"/>
          <w:szCs w:val="28"/>
        </w:rPr>
        <w:t xml:space="preserve">, </w:t>
      </w:r>
      <w:proofErr w:type="spellStart"/>
      <w:r w:rsidRPr="00AC18FF">
        <w:rPr>
          <w:sz w:val="28"/>
          <w:szCs w:val="28"/>
        </w:rPr>
        <w:t>эмпатия</w:t>
      </w:r>
      <w:proofErr w:type="spellEnd"/>
      <w:r w:rsidRPr="00AC18FF">
        <w:rPr>
          <w:sz w:val="28"/>
          <w:szCs w:val="28"/>
        </w:rPr>
        <w:t xml:space="preserve">, трудолюбие, </w:t>
      </w:r>
    </w:p>
    <w:p w:rsidR="00993661" w:rsidRPr="00AC18FF" w:rsidRDefault="00993661" w:rsidP="00C04B0F">
      <w:pPr>
        <w:jc w:val="both"/>
        <w:rPr>
          <w:sz w:val="28"/>
          <w:szCs w:val="28"/>
        </w:rPr>
      </w:pPr>
      <w:r w:rsidRPr="00AC18FF">
        <w:rPr>
          <w:sz w:val="28"/>
          <w:szCs w:val="28"/>
        </w:rPr>
        <w:t>дисциплинированность;</w:t>
      </w:r>
    </w:p>
    <w:p w:rsidR="00993661" w:rsidRPr="00AC18FF" w:rsidRDefault="00993661" w:rsidP="00C04B0F">
      <w:pPr>
        <w:jc w:val="both"/>
        <w:rPr>
          <w:sz w:val="28"/>
          <w:szCs w:val="28"/>
        </w:rPr>
      </w:pPr>
      <w:r w:rsidRPr="00AC18FF">
        <w:rPr>
          <w:sz w:val="28"/>
          <w:szCs w:val="28"/>
        </w:rPr>
        <w:t xml:space="preserve">-совершенствование коммуникативной и общей культуры, совершенствование </w:t>
      </w:r>
      <w:proofErr w:type="gramStart"/>
      <w:r w:rsidRPr="00AC18FF">
        <w:rPr>
          <w:sz w:val="28"/>
          <w:szCs w:val="28"/>
        </w:rPr>
        <w:t>приобретённых</w:t>
      </w:r>
      <w:proofErr w:type="gramEnd"/>
      <w:r w:rsidRPr="00AC18FF">
        <w:rPr>
          <w:sz w:val="28"/>
          <w:szCs w:val="28"/>
        </w:rPr>
        <w:t xml:space="preserve"> </w:t>
      </w:r>
    </w:p>
    <w:p w:rsidR="00993661" w:rsidRPr="00AC18FF" w:rsidRDefault="00993661" w:rsidP="00C04B0F">
      <w:pPr>
        <w:jc w:val="both"/>
        <w:rPr>
          <w:sz w:val="28"/>
          <w:szCs w:val="28"/>
        </w:rPr>
      </w:pPr>
      <w:r w:rsidRPr="00AC18FF">
        <w:rPr>
          <w:sz w:val="28"/>
          <w:szCs w:val="28"/>
        </w:rPr>
        <w:t xml:space="preserve">иноязычных коммуникативных умений в говорении, </w:t>
      </w:r>
      <w:proofErr w:type="spellStart"/>
      <w:r w:rsidRPr="00AC18FF">
        <w:rPr>
          <w:sz w:val="28"/>
          <w:szCs w:val="28"/>
        </w:rPr>
        <w:t>аудировании</w:t>
      </w:r>
      <w:proofErr w:type="spellEnd"/>
      <w:r w:rsidRPr="00AC18FF">
        <w:rPr>
          <w:sz w:val="28"/>
          <w:szCs w:val="28"/>
        </w:rPr>
        <w:t>, чтении, письменной речи и языковых навыков;</w:t>
      </w:r>
    </w:p>
    <w:p w:rsidR="00993661" w:rsidRPr="00AC18FF" w:rsidRDefault="00993661" w:rsidP="00C04B0F">
      <w:pPr>
        <w:jc w:val="both"/>
        <w:rPr>
          <w:sz w:val="28"/>
          <w:szCs w:val="28"/>
        </w:rPr>
      </w:pPr>
      <w:r w:rsidRPr="00AC18FF">
        <w:rPr>
          <w:sz w:val="28"/>
          <w:szCs w:val="28"/>
        </w:rPr>
        <w:t>-существенное расширение лексического запаса и лингвистического кругозора;</w:t>
      </w:r>
    </w:p>
    <w:p w:rsidR="00993661" w:rsidRPr="00AC18FF" w:rsidRDefault="00993661" w:rsidP="00C04B0F">
      <w:pPr>
        <w:jc w:val="both"/>
        <w:rPr>
          <w:sz w:val="28"/>
          <w:szCs w:val="28"/>
        </w:rPr>
      </w:pPr>
      <w:r w:rsidRPr="00AC18FF">
        <w:rPr>
          <w:sz w:val="28"/>
          <w:szCs w:val="28"/>
        </w:rPr>
        <w:t xml:space="preserve">-достижение уровня иноязычной коммуникативной компетенции (речевой, языковой, </w:t>
      </w:r>
      <w:proofErr w:type="spellStart"/>
      <w:r w:rsidRPr="00AC18FF">
        <w:rPr>
          <w:sz w:val="28"/>
          <w:szCs w:val="28"/>
        </w:rPr>
        <w:t>социокультурной</w:t>
      </w:r>
      <w:proofErr w:type="spellEnd"/>
      <w:r w:rsidRPr="00AC18FF">
        <w:rPr>
          <w:sz w:val="28"/>
          <w:szCs w:val="28"/>
        </w:rPr>
        <w:t>, компенсаторной, учебно-познавательной), позволяющего учащимся общаться как с носителями немецкого языка, так и с представителями других стран, использующих немецкий язык как средство межличностного и межкультурного общения в устной и в письменной форме;</w:t>
      </w:r>
    </w:p>
    <w:p w:rsidR="00993661" w:rsidRPr="00AC18FF" w:rsidRDefault="00993661" w:rsidP="00C04B0F">
      <w:pPr>
        <w:jc w:val="both"/>
        <w:rPr>
          <w:sz w:val="28"/>
          <w:szCs w:val="28"/>
        </w:rPr>
      </w:pPr>
      <w:r w:rsidRPr="00AC18FF">
        <w:rPr>
          <w:sz w:val="28"/>
          <w:szCs w:val="28"/>
        </w:rPr>
        <w:t>-самосовершенствование в образовательной области «Иностранный язык»;</w:t>
      </w:r>
    </w:p>
    <w:p w:rsidR="00993661" w:rsidRPr="00AC18FF" w:rsidRDefault="00993661" w:rsidP="00C04B0F">
      <w:pPr>
        <w:jc w:val="both"/>
        <w:rPr>
          <w:sz w:val="28"/>
          <w:szCs w:val="28"/>
        </w:rPr>
      </w:pPr>
      <w:r w:rsidRPr="00AC18FF">
        <w:rPr>
          <w:sz w:val="28"/>
          <w:szCs w:val="28"/>
        </w:rPr>
        <w:t>-осознание возможностей самореализации и самоадаптации средствами иностранного языка;</w:t>
      </w:r>
    </w:p>
    <w:p w:rsidR="00993661" w:rsidRPr="00AC18FF" w:rsidRDefault="00993661" w:rsidP="00C04B0F">
      <w:pPr>
        <w:jc w:val="both"/>
        <w:rPr>
          <w:sz w:val="28"/>
          <w:szCs w:val="28"/>
        </w:rPr>
      </w:pPr>
      <w:r w:rsidRPr="00AC18FF">
        <w:rPr>
          <w:sz w:val="28"/>
          <w:szCs w:val="28"/>
        </w:rPr>
        <w:t>-более глубокое осознание культуры своего народа и готовность к ознакомлению с ней представителей других стран;</w:t>
      </w:r>
    </w:p>
    <w:p w:rsidR="00993661" w:rsidRPr="00AC18FF" w:rsidRDefault="00993661" w:rsidP="00C04B0F">
      <w:pPr>
        <w:jc w:val="both"/>
        <w:rPr>
          <w:sz w:val="28"/>
          <w:szCs w:val="28"/>
        </w:rPr>
      </w:pPr>
      <w:r w:rsidRPr="00AC18FF">
        <w:rPr>
          <w:sz w:val="28"/>
          <w:szCs w:val="28"/>
        </w:rPr>
        <w:t>-осознание себя гражданином своей страны и мира;</w:t>
      </w:r>
    </w:p>
    <w:p w:rsidR="00993661" w:rsidRPr="00AC18FF" w:rsidRDefault="00993661" w:rsidP="00C04B0F">
      <w:pPr>
        <w:jc w:val="both"/>
        <w:rPr>
          <w:sz w:val="28"/>
          <w:szCs w:val="28"/>
        </w:rPr>
      </w:pPr>
      <w:r w:rsidRPr="00AC18FF">
        <w:rPr>
          <w:sz w:val="28"/>
          <w:szCs w:val="28"/>
        </w:rPr>
        <w:t>-готовность отстаивать национальные и общечеловеческие (гуманистические, демократические) ценности, свою гражданскую позицию.</w:t>
      </w:r>
    </w:p>
    <w:p w:rsidR="00993661" w:rsidRPr="00AC18FF" w:rsidRDefault="00993661" w:rsidP="00C04B0F">
      <w:pPr>
        <w:jc w:val="both"/>
        <w:rPr>
          <w:sz w:val="28"/>
          <w:szCs w:val="28"/>
        </w:rPr>
      </w:pPr>
      <w:proofErr w:type="spellStart"/>
      <w:r w:rsidRPr="00AC18FF">
        <w:rPr>
          <w:b/>
          <w:sz w:val="28"/>
          <w:szCs w:val="28"/>
        </w:rPr>
        <w:lastRenderedPageBreak/>
        <w:t>Метапредметные</w:t>
      </w:r>
      <w:proofErr w:type="spellEnd"/>
      <w:r w:rsidRPr="00AC18FF">
        <w:rPr>
          <w:b/>
          <w:sz w:val="28"/>
          <w:szCs w:val="28"/>
        </w:rPr>
        <w:t xml:space="preserve"> результаты</w:t>
      </w:r>
      <w:r w:rsidRPr="00AC18FF">
        <w:rPr>
          <w:sz w:val="28"/>
          <w:szCs w:val="28"/>
        </w:rPr>
        <w:t>:</w:t>
      </w:r>
    </w:p>
    <w:p w:rsidR="00993661" w:rsidRPr="00AC18FF" w:rsidRDefault="00993661" w:rsidP="00C04B0F">
      <w:pPr>
        <w:jc w:val="both"/>
        <w:rPr>
          <w:sz w:val="28"/>
          <w:szCs w:val="28"/>
        </w:rPr>
      </w:pPr>
      <w:r w:rsidRPr="00AC18FF">
        <w:rPr>
          <w:sz w:val="28"/>
          <w:szCs w:val="28"/>
        </w:rPr>
        <w:t xml:space="preserve">-воспитание российской гражданской идентичности: патриотизма, любви и уважения к Отечеству, </w:t>
      </w:r>
    </w:p>
    <w:p w:rsidR="00993661" w:rsidRPr="00AC18FF" w:rsidRDefault="00993661" w:rsidP="00C04B0F">
      <w:pPr>
        <w:jc w:val="both"/>
        <w:rPr>
          <w:sz w:val="28"/>
          <w:szCs w:val="28"/>
        </w:rPr>
      </w:pPr>
      <w:r w:rsidRPr="00AC18FF">
        <w:rPr>
          <w:sz w:val="28"/>
          <w:szCs w:val="28"/>
        </w:rPr>
        <w:t>чувства гордости за свою родину, прошлое и настоящее многонационального народа России; осознание своей этнической принадлежности, знание истории, культуры, языка своего народа, своего края, основ культурного наследия народов России и человечества;</w:t>
      </w:r>
    </w:p>
    <w:p w:rsidR="00993661" w:rsidRPr="00AC18FF" w:rsidRDefault="00993661" w:rsidP="00C04B0F">
      <w:pPr>
        <w:jc w:val="both"/>
        <w:rPr>
          <w:sz w:val="28"/>
          <w:szCs w:val="28"/>
        </w:rPr>
      </w:pPr>
      <w:r w:rsidRPr="00AC18FF">
        <w:rPr>
          <w:sz w:val="28"/>
          <w:szCs w:val="28"/>
        </w:rPr>
        <w:t>-формирование целостного мировоззрения, соответствующего современному развитию науки и общественной практики, учитывающего социальное, культурное, языковое и духовное многообразие современного мира;</w:t>
      </w:r>
    </w:p>
    <w:p w:rsidR="00993661" w:rsidRPr="00AC18FF" w:rsidRDefault="00993661" w:rsidP="00C04B0F">
      <w:pPr>
        <w:jc w:val="both"/>
        <w:rPr>
          <w:sz w:val="28"/>
          <w:szCs w:val="28"/>
        </w:rPr>
      </w:pPr>
      <w:proofErr w:type="gramStart"/>
      <w:r w:rsidRPr="00AC18FF">
        <w:rPr>
          <w:sz w:val="28"/>
          <w:szCs w:val="2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p>
    <w:p w:rsidR="00993661" w:rsidRPr="00AC18FF" w:rsidRDefault="00993661" w:rsidP="00C04B0F">
      <w:pPr>
        <w:jc w:val="both"/>
        <w:rPr>
          <w:sz w:val="28"/>
          <w:szCs w:val="28"/>
        </w:rPr>
      </w:pPr>
      <w:r w:rsidRPr="00AC18FF">
        <w:rPr>
          <w:sz w:val="28"/>
          <w:szCs w:val="28"/>
        </w:rPr>
        <w:t>-формирование готовности и способности вести диалог с другими людьми и достигать в нём взаимопонимания.</w:t>
      </w:r>
    </w:p>
    <w:p w:rsidR="00993661" w:rsidRPr="00AC18FF" w:rsidRDefault="00993661" w:rsidP="00C04B0F">
      <w:pPr>
        <w:jc w:val="both"/>
        <w:rPr>
          <w:sz w:val="28"/>
          <w:szCs w:val="28"/>
        </w:rPr>
      </w:pPr>
      <w:r w:rsidRPr="00AC18FF">
        <w:rPr>
          <w:b/>
          <w:sz w:val="28"/>
          <w:szCs w:val="28"/>
        </w:rPr>
        <w:t>Предметные результаты</w:t>
      </w:r>
      <w:r w:rsidRPr="00AC18FF">
        <w:rPr>
          <w:sz w:val="28"/>
          <w:szCs w:val="28"/>
        </w:rPr>
        <w:t>:</w:t>
      </w:r>
    </w:p>
    <w:p w:rsidR="00993661" w:rsidRPr="00AC18FF" w:rsidRDefault="00993661" w:rsidP="00C04B0F">
      <w:pPr>
        <w:jc w:val="both"/>
        <w:rPr>
          <w:sz w:val="28"/>
          <w:szCs w:val="28"/>
        </w:rPr>
      </w:pPr>
      <w:r w:rsidRPr="00AC18FF">
        <w:rPr>
          <w:sz w:val="28"/>
          <w:szCs w:val="28"/>
        </w:rPr>
        <w:t>А. В коммуникативной сфере:</w:t>
      </w:r>
    </w:p>
    <w:p w:rsidR="00993661" w:rsidRPr="00AC18FF" w:rsidRDefault="00993661" w:rsidP="00C04B0F">
      <w:pPr>
        <w:jc w:val="both"/>
        <w:rPr>
          <w:sz w:val="28"/>
          <w:szCs w:val="28"/>
        </w:rPr>
      </w:pPr>
      <w:r w:rsidRPr="00AC18FF">
        <w:rPr>
          <w:sz w:val="28"/>
          <w:szCs w:val="28"/>
        </w:rPr>
        <w:t>языковые представления и навыки (фонетические, орфографические, лексические и грамматические);</w:t>
      </w:r>
    </w:p>
    <w:p w:rsidR="00993661" w:rsidRPr="00AC18FF" w:rsidRDefault="00993661" w:rsidP="00C04B0F">
      <w:pPr>
        <w:jc w:val="both"/>
        <w:rPr>
          <w:sz w:val="28"/>
          <w:szCs w:val="28"/>
        </w:rPr>
      </w:pPr>
      <w:r w:rsidRPr="00AC18FF">
        <w:rPr>
          <w:sz w:val="28"/>
          <w:szCs w:val="28"/>
          <w:u w:val="single"/>
        </w:rPr>
        <w:t>говорение</w:t>
      </w:r>
      <w:r w:rsidRPr="00AC18FF">
        <w:rPr>
          <w:sz w:val="28"/>
          <w:szCs w:val="28"/>
        </w:rPr>
        <w:t xml:space="preserve"> (</w:t>
      </w:r>
      <w:r w:rsidRPr="00AC18FF">
        <w:rPr>
          <w:sz w:val="28"/>
          <w:szCs w:val="28"/>
          <w:u w:val="single"/>
        </w:rPr>
        <w:t>диалогическая речь</w:t>
      </w:r>
      <w:r w:rsidRPr="00AC18FF">
        <w:rPr>
          <w:sz w:val="28"/>
          <w:szCs w:val="28"/>
        </w:rPr>
        <w:t>):</w:t>
      </w:r>
    </w:p>
    <w:p w:rsidR="00993661" w:rsidRPr="00AC18FF" w:rsidRDefault="00993661" w:rsidP="00C04B0F">
      <w:pPr>
        <w:jc w:val="both"/>
        <w:rPr>
          <w:sz w:val="28"/>
          <w:szCs w:val="28"/>
        </w:rPr>
      </w:pPr>
      <w:r w:rsidRPr="00AC18FF">
        <w:rPr>
          <w:sz w:val="28"/>
          <w:szCs w:val="28"/>
        </w:rPr>
        <w:t xml:space="preserve">-уметь вести </w:t>
      </w:r>
      <w:proofErr w:type="spellStart"/>
      <w:r w:rsidRPr="00AC18FF">
        <w:rPr>
          <w:sz w:val="28"/>
          <w:szCs w:val="28"/>
        </w:rPr>
        <w:t>ритуализированный</w:t>
      </w:r>
      <w:proofErr w:type="spellEnd"/>
      <w:r w:rsidRPr="00AC18FF">
        <w:rPr>
          <w:sz w:val="28"/>
          <w:szCs w:val="28"/>
        </w:rPr>
        <w:t xml:space="preserve"> (этикетный) диалог/</w:t>
      </w:r>
      <w:proofErr w:type="spellStart"/>
      <w:r w:rsidRPr="00AC18FF">
        <w:rPr>
          <w:sz w:val="28"/>
          <w:szCs w:val="28"/>
        </w:rPr>
        <w:t>полилог</w:t>
      </w:r>
      <w:proofErr w:type="spellEnd"/>
      <w:r w:rsidRPr="00AC18FF">
        <w:rPr>
          <w:sz w:val="28"/>
          <w:szCs w:val="28"/>
        </w:rPr>
        <w:t xml:space="preserve"> в стандартных ситуациях общения, </w:t>
      </w:r>
    </w:p>
    <w:p w:rsidR="00993661" w:rsidRPr="00AC18FF" w:rsidRDefault="00993661" w:rsidP="00C04B0F">
      <w:pPr>
        <w:jc w:val="both"/>
        <w:rPr>
          <w:sz w:val="28"/>
          <w:szCs w:val="28"/>
        </w:rPr>
      </w:pPr>
      <w:r w:rsidRPr="00AC18FF">
        <w:rPr>
          <w:sz w:val="28"/>
          <w:szCs w:val="28"/>
        </w:rPr>
        <w:t>используя соответствующие формулы речевого этикета;</w:t>
      </w:r>
    </w:p>
    <w:p w:rsidR="00993661" w:rsidRPr="00AC18FF" w:rsidRDefault="00993661" w:rsidP="00C04B0F">
      <w:pPr>
        <w:jc w:val="both"/>
        <w:rPr>
          <w:sz w:val="28"/>
          <w:szCs w:val="28"/>
        </w:rPr>
      </w:pPr>
      <w:r w:rsidRPr="00AC18FF">
        <w:rPr>
          <w:sz w:val="28"/>
          <w:szCs w:val="28"/>
        </w:rPr>
        <w:t>-уметь давать совет, положительно (отрицательно) реагировать на него;</w:t>
      </w:r>
    </w:p>
    <w:p w:rsidR="00993661" w:rsidRPr="00AC18FF" w:rsidRDefault="00993661" w:rsidP="00C04B0F">
      <w:pPr>
        <w:jc w:val="both"/>
        <w:rPr>
          <w:sz w:val="28"/>
          <w:szCs w:val="28"/>
        </w:rPr>
      </w:pPr>
      <w:r w:rsidRPr="00AC18FF">
        <w:rPr>
          <w:sz w:val="28"/>
          <w:szCs w:val="28"/>
        </w:rPr>
        <w:t xml:space="preserve">-уметь вариативно использовать известные структурно-функциональные типы диалога, комбинировать их (например, диалог-расспрос сочетать с диалогом </w:t>
      </w:r>
      <w:proofErr w:type="gramStart"/>
      <w:r w:rsidRPr="00AC18FF">
        <w:rPr>
          <w:sz w:val="28"/>
          <w:szCs w:val="28"/>
        </w:rPr>
        <w:t>—о</w:t>
      </w:r>
      <w:proofErr w:type="gramEnd"/>
      <w:r w:rsidRPr="00AC18FF">
        <w:rPr>
          <w:sz w:val="28"/>
          <w:szCs w:val="28"/>
        </w:rPr>
        <w:t>бменом мнениями и т. п.);</w:t>
      </w:r>
    </w:p>
    <w:p w:rsidR="00993661" w:rsidRPr="00AC18FF" w:rsidRDefault="00993661" w:rsidP="00AC18FF">
      <w:pPr>
        <w:jc w:val="both"/>
        <w:rPr>
          <w:sz w:val="28"/>
          <w:szCs w:val="28"/>
        </w:rPr>
      </w:pPr>
      <w:r w:rsidRPr="00422F55">
        <w:t>-</w:t>
      </w:r>
      <w:r w:rsidRPr="00AC18FF">
        <w:rPr>
          <w:sz w:val="28"/>
          <w:szCs w:val="28"/>
        </w:rPr>
        <w:t xml:space="preserve">уметь вариативно выражать просьбу, совет, предлагать, рекомендовать, используя не только </w:t>
      </w:r>
      <w:proofErr w:type="spellStart"/>
      <w:proofErr w:type="gramStart"/>
      <w:r w:rsidRPr="00AC18FF">
        <w:rPr>
          <w:sz w:val="28"/>
          <w:szCs w:val="28"/>
        </w:rPr>
        <w:t>пове</w:t>
      </w:r>
      <w:r w:rsidR="00F55F54" w:rsidRPr="00AC18FF">
        <w:rPr>
          <w:sz w:val="28"/>
          <w:szCs w:val="28"/>
        </w:rPr>
        <w:t>-</w:t>
      </w:r>
      <w:r w:rsidRPr="00AC18FF">
        <w:rPr>
          <w:sz w:val="28"/>
          <w:szCs w:val="28"/>
        </w:rPr>
        <w:t>лительные</w:t>
      </w:r>
      <w:proofErr w:type="spellEnd"/>
      <w:proofErr w:type="gramEnd"/>
      <w:r w:rsidRPr="00AC18FF">
        <w:rPr>
          <w:sz w:val="28"/>
          <w:szCs w:val="28"/>
        </w:rPr>
        <w:t xml:space="preserve"> предложения, но и различные синонимические средства с опорой на образец и без него;</w:t>
      </w:r>
    </w:p>
    <w:p w:rsidR="00993661" w:rsidRPr="00AC18FF" w:rsidRDefault="00993661" w:rsidP="00AC18FF">
      <w:pPr>
        <w:jc w:val="both"/>
        <w:rPr>
          <w:sz w:val="28"/>
          <w:szCs w:val="28"/>
        </w:rPr>
      </w:pPr>
      <w:r w:rsidRPr="00AC18FF">
        <w:rPr>
          <w:sz w:val="28"/>
          <w:szCs w:val="28"/>
          <w:u w:val="single"/>
        </w:rPr>
        <w:t>говорение (монологическая речь</w:t>
      </w:r>
      <w:r w:rsidRPr="00AC18FF">
        <w:rPr>
          <w:sz w:val="28"/>
          <w:szCs w:val="28"/>
        </w:rPr>
        <w:t>):</w:t>
      </w:r>
    </w:p>
    <w:p w:rsidR="00993661" w:rsidRPr="00AC18FF" w:rsidRDefault="00993661" w:rsidP="00AC18FF">
      <w:pPr>
        <w:jc w:val="both"/>
        <w:rPr>
          <w:sz w:val="28"/>
          <w:szCs w:val="28"/>
        </w:rPr>
      </w:pPr>
      <w:r w:rsidRPr="00AC18FF">
        <w:rPr>
          <w:sz w:val="28"/>
          <w:szCs w:val="28"/>
        </w:rPr>
        <w:t>-уметь делать краткие сообщения (о своей школе и досуге, об увлечениях и проведенных каникулах, о достопримечательностях отдельных городов Германии, Австрии, о своем родном городе или селе, о некоторых знаменитых туристских центрах нашей страны);</w:t>
      </w:r>
    </w:p>
    <w:p w:rsidR="00993661" w:rsidRPr="00AC18FF" w:rsidRDefault="00993661" w:rsidP="00AC18FF">
      <w:pPr>
        <w:jc w:val="both"/>
        <w:rPr>
          <w:sz w:val="28"/>
          <w:szCs w:val="28"/>
        </w:rPr>
      </w:pPr>
      <w:r w:rsidRPr="00AC18FF">
        <w:rPr>
          <w:sz w:val="28"/>
          <w:szCs w:val="28"/>
        </w:rPr>
        <w:t xml:space="preserve">-уметь кратко передавать содержание </w:t>
      </w:r>
      <w:proofErr w:type="gramStart"/>
      <w:r w:rsidRPr="00AC18FF">
        <w:rPr>
          <w:sz w:val="28"/>
          <w:szCs w:val="28"/>
        </w:rPr>
        <w:t>прочитанного</w:t>
      </w:r>
      <w:proofErr w:type="gramEnd"/>
      <w:r w:rsidRPr="00AC18FF">
        <w:rPr>
          <w:sz w:val="28"/>
          <w:szCs w:val="28"/>
        </w:rPr>
        <w:t xml:space="preserve"> с непосредственной опорой на текст;</w:t>
      </w:r>
    </w:p>
    <w:p w:rsidR="00993661" w:rsidRPr="00AC18FF" w:rsidRDefault="00993661" w:rsidP="00AC18FF">
      <w:pPr>
        <w:jc w:val="both"/>
        <w:rPr>
          <w:sz w:val="28"/>
          <w:szCs w:val="28"/>
        </w:rPr>
      </w:pPr>
      <w:r w:rsidRPr="00AC18FF">
        <w:rPr>
          <w:sz w:val="28"/>
          <w:szCs w:val="28"/>
        </w:rPr>
        <w:t xml:space="preserve">-уметь выражать свое отношение к прочитанному: понравилось </w:t>
      </w:r>
      <w:proofErr w:type="gramStart"/>
      <w:r w:rsidRPr="00AC18FF">
        <w:rPr>
          <w:sz w:val="28"/>
          <w:szCs w:val="28"/>
        </w:rPr>
        <w:t>—н</w:t>
      </w:r>
      <w:proofErr w:type="gramEnd"/>
      <w:r w:rsidRPr="00AC18FF">
        <w:rPr>
          <w:sz w:val="28"/>
          <w:szCs w:val="28"/>
        </w:rPr>
        <w:t xml:space="preserve">е понравилось, что уже </w:t>
      </w:r>
      <w:proofErr w:type="spellStart"/>
      <w:r w:rsidRPr="00AC18FF">
        <w:rPr>
          <w:sz w:val="28"/>
          <w:szCs w:val="28"/>
        </w:rPr>
        <w:t>было</w:t>
      </w:r>
      <w:r w:rsidR="00491978">
        <w:rPr>
          <w:sz w:val="28"/>
          <w:szCs w:val="28"/>
        </w:rPr>
        <w:t>,</w:t>
      </w:r>
      <w:r w:rsidRPr="00AC18FF">
        <w:rPr>
          <w:sz w:val="28"/>
          <w:szCs w:val="28"/>
        </w:rPr>
        <w:t>известно</w:t>
      </w:r>
      <w:proofErr w:type="spellEnd"/>
      <w:r w:rsidRPr="00AC18FF">
        <w:rPr>
          <w:sz w:val="28"/>
          <w:szCs w:val="28"/>
        </w:rPr>
        <w:t xml:space="preserve"> —что ново;</w:t>
      </w:r>
    </w:p>
    <w:p w:rsidR="00993661" w:rsidRPr="00AC18FF" w:rsidRDefault="00993661" w:rsidP="00AC18FF">
      <w:pPr>
        <w:jc w:val="both"/>
        <w:rPr>
          <w:sz w:val="28"/>
          <w:szCs w:val="28"/>
        </w:rPr>
      </w:pPr>
      <w:proofErr w:type="gramStart"/>
      <w:r w:rsidRPr="00AC18FF">
        <w:rPr>
          <w:sz w:val="28"/>
          <w:szCs w:val="28"/>
        </w:rPr>
        <w:t>-уметь описывать (характеризовать) друзей, членов семьи, персонажей литературных произведений на основе усвоенной логико-семантической схемы (кто, каков, что делает, как, где, зачем);</w:t>
      </w:r>
      <w:proofErr w:type="gramEnd"/>
    </w:p>
    <w:p w:rsidR="00993661" w:rsidRPr="00AC18FF" w:rsidRDefault="00993661" w:rsidP="00AC18FF">
      <w:pPr>
        <w:jc w:val="both"/>
        <w:rPr>
          <w:sz w:val="28"/>
          <w:szCs w:val="28"/>
          <w:u w:val="single"/>
        </w:rPr>
      </w:pPr>
      <w:proofErr w:type="spellStart"/>
      <w:r w:rsidRPr="00AC18FF">
        <w:rPr>
          <w:sz w:val="28"/>
          <w:szCs w:val="28"/>
          <w:u w:val="single"/>
        </w:rPr>
        <w:t>аудирование</w:t>
      </w:r>
      <w:proofErr w:type="spellEnd"/>
      <w:r w:rsidRPr="00AC18FF">
        <w:rPr>
          <w:sz w:val="28"/>
          <w:szCs w:val="28"/>
          <w:u w:val="single"/>
        </w:rPr>
        <w:t>:</w:t>
      </w:r>
    </w:p>
    <w:p w:rsidR="00993661" w:rsidRPr="00AC18FF" w:rsidRDefault="00993661" w:rsidP="00AC18FF">
      <w:pPr>
        <w:jc w:val="both"/>
        <w:rPr>
          <w:sz w:val="28"/>
          <w:szCs w:val="28"/>
        </w:rPr>
      </w:pPr>
      <w:r w:rsidRPr="00AC18FF">
        <w:rPr>
          <w:sz w:val="28"/>
          <w:szCs w:val="28"/>
        </w:rPr>
        <w:t>-уметь воспринимать на слух и понимать небольшие тексты, построенные на изученном языковом материале и включающие отдельные незнакомые слова, о значении которых можно догадаться;</w:t>
      </w:r>
    </w:p>
    <w:p w:rsidR="00993661" w:rsidRPr="00AC18FF" w:rsidRDefault="00993661" w:rsidP="00AC18FF">
      <w:pPr>
        <w:jc w:val="both"/>
        <w:rPr>
          <w:sz w:val="28"/>
          <w:szCs w:val="28"/>
        </w:rPr>
      </w:pPr>
      <w:r w:rsidRPr="00AC18FF">
        <w:rPr>
          <w:sz w:val="28"/>
          <w:szCs w:val="28"/>
        </w:rPr>
        <w:lastRenderedPageBreak/>
        <w:t>-уметь воспринимать на слух и понимать основное содержание небольших текстов, содержащих значительное число незнакомых слов;</w:t>
      </w:r>
    </w:p>
    <w:p w:rsidR="00993661" w:rsidRPr="00AC18FF" w:rsidRDefault="00993661" w:rsidP="00AC18FF">
      <w:pPr>
        <w:jc w:val="both"/>
        <w:rPr>
          <w:sz w:val="28"/>
          <w:szCs w:val="28"/>
        </w:rPr>
      </w:pPr>
      <w:r w:rsidRPr="00AC18FF">
        <w:rPr>
          <w:sz w:val="28"/>
          <w:szCs w:val="28"/>
        </w:rPr>
        <w:t>-уметь воспринимать на слух и добиваться понимания основного содержания небольших сообщений, содержащих значительное число незнакомых слов, путем переспроса, просьбы повторить, объяснить;</w:t>
      </w:r>
    </w:p>
    <w:p w:rsidR="00993661" w:rsidRPr="00AC18FF" w:rsidRDefault="00993661" w:rsidP="00AC18FF">
      <w:pPr>
        <w:jc w:val="both"/>
        <w:rPr>
          <w:sz w:val="28"/>
          <w:szCs w:val="28"/>
          <w:u w:val="single"/>
        </w:rPr>
      </w:pPr>
      <w:r w:rsidRPr="00AC18FF">
        <w:rPr>
          <w:sz w:val="28"/>
          <w:szCs w:val="28"/>
          <w:u w:val="single"/>
        </w:rPr>
        <w:t>чтение:</w:t>
      </w:r>
    </w:p>
    <w:p w:rsidR="00993661" w:rsidRPr="00AC18FF" w:rsidRDefault="00993661" w:rsidP="00AC18FF">
      <w:pPr>
        <w:jc w:val="both"/>
        <w:rPr>
          <w:sz w:val="28"/>
          <w:szCs w:val="28"/>
        </w:rPr>
      </w:pPr>
      <w:r w:rsidRPr="00AC18FF">
        <w:rPr>
          <w:sz w:val="28"/>
          <w:szCs w:val="28"/>
        </w:rPr>
        <w:t>-уметь вычленять новые слова при зрительном восприятии текста, произносить их по уже изученным правилам чтения;</w:t>
      </w:r>
    </w:p>
    <w:p w:rsidR="00993661" w:rsidRPr="00AC18FF" w:rsidRDefault="00993661" w:rsidP="00AC18FF">
      <w:pPr>
        <w:jc w:val="both"/>
        <w:rPr>
          <w:sz w:val="28"/>
          <w:szCs w:val="28"/>
        </w:rPr>
      </w:pPr>
      <w:r w:rsidRPr="00AC18FF">
        <w:rPr>
          <w:sz w:val="28"/>
          <w:szCs w:val="28"/>
        </w:rPr>
        <w:t>-уметь пользоваться обычным двуязычным словарем для раскрытия значения незнакомых слов;</w:t>
      </w:r>
    </w:p>
    <w:p w:rsidR="00993661" w:rsidRPr="00AC18FF" w:rsidRDefault="00993661" w:rsidP="00AC18FF">
      <w:pPr>
        <w:jc w:val="both"/>
        <w:rPr>
          <w:sz w:val="28"/>
          <w:szCs w:val="28"/>
        </w:rPr>
      </w:pPr>
      <w:r w:rsidRPr="00AC18FF">
        <w:rPr>
          <w:sz w:val="28"/>
          <w:szCs w:val="28"/>
        </w:rPr>
        <w:t>-уметь членить текст на смысловые части, выделять основную мысль, наиболее существенные факты;</w:t>
      </w:r>
    </w:p>
    <w:p w:rsidR="00993661" w:rsidRPr="00AC18FF" w:rsidRDefault="00993661" w:rsidP="00AC18FF">
      <w:pPr>
        <w:jc w:val="both"/>
        <w:rPr>
          <w:sz w:val="28"/>
          <w:szCs w:val="28"/>
        </w:rPr>
      </w:pPr>
      <w:r w:rsidRPr="00AC18FF">
        <w:rPr>
          <w:sz w:val="28"/>
          <w:szCs w:val="28"/>
        </w:rPr>
        <w:t>-уметь понимать основное содержание текстов, включающих неизученные слова, о значении части которых можно догадаться на основе контекста, знания правил словообразования или сходства с родным языком, а другую часть которых, несущественную для понимания основного содержания, просто опустить, проигнорировать (ознакомительное чтение);</w:t>
      </w:r>
    </w:p>
    <w:p w:rsidR="00993661" w:rsidRPr="00AC18FF" w:rsidRDefault="00993661" w:rsidP="00AC18FF">
      <w:pPr>
        <w:jc w:val="both"/>
        <w:rPr>
          <w:sz w:val="28"/>
          <w:szCs w:val="28"/>
        </w:rPr>
      </w:pPr>
      <w:r w:rsidRPr="00AC18FF">
        <w:rPr>
          <w:sz w:val="28"/>
          <w:szCs w:val="28"/>
        </w:rPr>
        <w:t>-уметь полностью понять текст, содержащий незнакомые слова, о значении части которых можно догадаться по контексту, по сходству корней с родным языком, а также на основе знания принципов словообразования, а значение другой части раскрыть с помощью анализа, выборочного перевода, используя словарь, сноски, комментарий (изучающее чтение);</w:t>
      </w:r>
    </w:p>
    <w:p w:rsidR="00993661" w:rsidRPr="00AC18FF" w:rsidRDefault="00993661" w:rsidP="00AC18FF">
      <w:pPr>
        <w:jc w:val="both"/>
        <w:rPr>
          <w:sz w:val="28"/>
          <w:szCs w:val="28"/>
          <w:u w:val="single"/>
        </w:rPr>
      </w:pPr>
      <w:r w:rsidRPr="00AC18FF">
        <w:rPr>
          <w:sz w:val="28"/>
          <w:szCs w:val="28"/>
          <w:u w:val="single"/>
        </w:rPr>
        <w:t>письмо:</w:t>
      </w:r>
    </w:p>
    <w:p w:rsidR="00993661" w:rsidRPr="00AC18FF" w:rsidRDefault="00993661" w:rsidP="00AC18FF">
      <w:pPr>
        <w:jc w:val="both"/>
        <w:rPr>
          <w:sz w:val="28"/>
          <w:szCs w:val="28"/>
        </w:rPr>
      </w:pPr>
      <w:r w:rsidRPr="00AC18FF">
        <w:rPr>
          <w:sz w:val="28"/>
          <w:szCs w:val="28"/>
        </w:rPr>
        <w:t>-уметь письменно фиксировать ключевые слова, фразы в качестве опоры для устного сообщения;</w:t>
      </w:r>
    </w:p>
    <w:p w:rsidR="00993661" w:rsidRPr="00AC18FF" w:rsidRDefault="00993661" w:rsidP="00AC18FF">
      <w:pPr>
        <w:jc w:val="both"/>
        <w:rPr>
          <w:sz w:val="28"/>
          <w:szCs w:val="28"/>
        </w:rPr>
      </w:pPr>
      <w:r w:rsidRPr="00AC18FF">
        <w:rPr>
          <w:sz w:val="28"/>
          <w:szCs w:val="28"/>
        </w:rPr>
        <w:t>-уметь выписывать из текста нужную информацию;</w:t>
      </w:r>
    </w:p>
    <w:p w:rsidR="00993661" w:rsidRPr="00AC18FF" w:rsidRDefault="00993661" w:rsidP="00AC18FF">
      <w:pPr>
        <w:jc w:val="both"/>
        <w:rPr>
          <w:sz w:val="28"/>
          <w:szCs w:val="28"/>
        </w:rPr>
      </w:pPr>
      <w:r w:rsidRPr="00AC18FF">
        <w:rPr>
          <w:sz w:val="28"/>
          <w:szCs w:val="28"/>
        </w:rPr>
        <w:t>-уметь заполнять анкету, составлять вопросник для проведения интервью, анкетирования;</w:t>
      </w:r>
    </w:p>
    <w:p w:rsidR="00993661" w:rsidRPr="00AC18FF" w:rsidRDefault="00993661" w:rsidP="00AC18FF">
      <w:pPr>
        <w:jc w:val="both"/>
        <w:rPr>
          <w:sz w:val="28"/>
          <w:szCs w:val="28"/>
        </w:rPr>
      </w:pPr>
      <w:r w:rsidRPr="00AC18FF">
        <w:rPr>
          <w:sz w:val="28"/>
          <w:szCs w:val="28"/>
        </w:rPr>
        <w:t>-уметь писать письмо по аналогии с образцом, поздравительную открытку.</w:t>
      </w:r>
    </w:p>
    <w:p w:rsidR="00993661" w:rsidRPr="00AC18FF" w:rsidRDefault="00993661" w:rsidP="00AC18FF">
      <w:pPr>
        <w:jc w:val="both"/>
        <w:rPr>
          <w:sz w:val="28"/>
          <w:szCs w:val="28"/>
        </w:rPr>
      </w:pPr>
    </w:p>
    <w:p w:rsidR="00993661" w:rsidRPr="00AC18FF" w:rsidRDefault="00993661" w:rsidP="00AC18FF">
      <w:pPr>
        <w:jc w:val="both"/>
        <w:rPr>
          <w:b/>
          <w:sz w:val="28"/>
          <w:szCs w:val="28"/>
        </w:rPr>
      </w:pPr>
      <w:r w:rsidRPr="00AC18FF">
        <w:rPr>
          <w:b/>
          <w:sz w:val="28"/>
          <w:szCs w:val="28"/>
        </w:rPr>
        <w:t>8 класс</w:t>
      </w:r>
    </w:p>
    <w:p w:rsidR="00993661" w:rsidRPr="00AC18FF" w:rsidRDefault="00993661" w:rsidP="00AC18FF">
      <w:pPr>
        <w:autoSpaceDE w:val="0"/>
        <w:autoSpaceDN w:val="0"/>
        <w:adjustRightInd w:val="0"/>
        <w:ind w:firstLine="708"/>
        <w:jc w:val="both"/>
        <w:rPr>
          <w:color w:val="FF0000"/>
          <w:sz w:val="28"/>
          <w:szCs w:val="28"/>
        </w:rPr>
      </w:pPr>
      <w:r w:rsidRPr="00AC18FF">
        <w:rPr>
          <w:sz w:val="28"/>
          <w:szCs w:val="28"/>
        </w:rPr>
        <w:t xml:space="preserve">Рабочая программа учебного предмета «Немецкий язык», 8 класс обеспечивает достижение следующих результатов освоения образовательной программы </w:t>
      </w:r>
      <w:r w:rsidRPr="00AC18FF">
        <w:rPr>
          <w:color w:val="000000" w:themeColor="text1"/>
          <w:sz w:val="28"/>
          <w:szCs w:val="28"/>
        </w:rPr>
        <w:t>основного</w:t>
      </w:r>
      <w:r w:rsidRPr="00AC18FF">
        <w:rPr>
          <w:sz w:val="28"/>
          <w:szCs w:val="28"/>
        </w:rPr>
        <w:t xml:space="preserve"> общего образования:</w:t>
      </w:r>
    </w:p>
    <w:p w:rsidR="00993661" w:rsidRPr="00AC18FF" w:rsidRDefault="00993661" w:rsidP="00AC18FF">
      <w:pPr>
        <w:jc w:val="both"/>
        <w:rPr>
          <w:sz w:val="28"/>
          <w:szCs w:val="28"/>
        </w:rPr>
      </w:pPr>
      <w:r w:rsidRPr="00AC18FF">
        <w:rPr>
          <w:b/>
          <w:sz w:val="28"/>
          <w:szCs w:val="28"/>
        </w:rPr>
        <w:t>Личностные результаты</w:t>
      </w:r>
      <w:r w:rsidRPr="00AC18FF">
        <w:rPr>
          <w:sz w:val="28"/>
          <w:szCs w:val="28"/>
        </w:rPr>
        <w:t xml:space="preserve">: </w:t>
      </w:r>
    </w:p>
    <w:p w:rsidR="00993661" w:rsidRPr="00AC18FF" w:rsidRDefault="00993661" w:rsidP="00AC18FF">
      <w:pPr>
        <w:jc w:val="both"/>
        <w:rPr>
          <w:sz w:val="28"/>
          <w:szCs w:val="28"/>
        </w:rPr>
      </w:pPr>
      <w:r w:rsidRPr="00AC18FF">
        <w:rPr>
          <w:sz w:val="28"/>
          <w:szCs w:val="28"/>
        </w:rPr>
        <w:t xml:space="preserve">- формирование дружелюбного и толерантного отношения к проявлениям иной культуры, уважения к личности, ценностям семьи; </w:t>
      </w:r>
    </w:p>
    <w:p w:rsidR="00993661" w:rsidRPr="00AC18FF" w:rsidRDefault="00993661" w:rsidP="00AC18FF">
      <w:pPr>
        <w:jc w:val="both"/>
        <w:rPr>
          <w:sz w:val="28"/>
          <w:szCs w:val="28"/>
        </w:rPr>
      </w:pPr>
      <w:r w:rsidRPr="00AC18FF">
        <w:rPr>
          <w:sz w:val="28"/>
          <w:szCs w:val="28"/>
        </w:rPr>
        <w:t xml:space="preserve">- формирование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литературы разных жанров, доступными для подростков с учетом достигнутого ими уровня иноязычной подготовки; </w:t>
      </w:r>
    </w:p>
    <w:p w:rsidR="00993661" w:rsidRPr="00AC18FF" w:rsidRDefault="00993661" w:rsidP="00AC18FF">
      <w:pPr>
        <w:jc w:val="both"/>
        <w:rPr>
          <w:sz w:val="28"/>
          <w:szCs w:val="28"/>
        </w:rPr>
      </w:pPr>
      <w:r w:rsidRPr="00AC18FF">
        <w:rPr>
          <w:sz w:val="28"/>
          <w:szCs w:val="28"/>
        </w:rPr>
        <w:t xml:space="preserve">- приобретение таких качеств, как воля, целеустремлённость, </w:t>
      </w:r>
      <w:proofErr w:type="spellStart"/>
      <w:r w:rsidRPr="00AC18FF">
        <w:rPr>
          <w:sz w:val="28"/>
          <w:szCs w:val="28"/>
        </w:rPr>
        <w:t>креативность</w:t>
      </w:r>
      <w:proofErr w:type="spellEnd"/>
      <w:r w:rsidRPr="00AC18FF">
        <w:rPr>
          <w:sz w:val="28"/>
          <w:szCs w:val="28"/>
        </w:rPr>
        <w:t xml:space="preserve">, </w:t>
      </w:r>
      <w:proofErr w:type="spellStart"/>
      <w:r w:rsidRPr="00AC18FF">
        <w:rPr>
          <w:sz w:val="28"/>
          <w:szCs w:val="28"/>
        </w:rPr>
        <w:t>эмпатия</w:t>
      </w:r>
      <w:proofErr w:type="spellEnd"/>
      <w:r w:rsidRPr="00AC18FF">
        <w:rPr>
          <w:sz w:val="28"/>
          <w:szCs w:val="28"/>
        </w:rPr>
        <w:t xml:space="preserve">, трудолюбие, дисциплинированность; </w:t>
      </w:r>
    </w:p>
    <w:p w:rsidR="00993661" w:rsidRPr="00AC18FF" w:rsidRDefault="00993661" w:rsidP="00AC18FF">
      <w:pPr>
        <w:jc w:val="both"/>
        <w:rPr>
          <w:sz w:val="28"/>
          <w:szCs w:val="28"/>
        </w:rPr>
      </w:pPr>
      <w:r w:rsidRPr="00AC18FF">
        <w:rPr>
          <w:sz w:val="28"/>
          <w:szCs w:val="28"/>
        </w:rPr>
        <w:t xml:space="preserve">- совершенствование коммуникативной и общей речевой культуры, совершенствование приобретённых иноязычных коммуникативных умений в говорении, </w:t>
      </w:r>
      <w:proofErr w:type="spellStart"/>
      <w:r w:rsidRPr="00AC18FF">
        <w:rPr>
          <w:sz w:val="28"/>
          <w:szCs w:val="28"/>
        </w:rPr>
        <w:t>аудировании</w:t>
      </w:r>
      <w:proofErr w:type="spellEnd"/>
      <w:r w:rsidRPr="00AC18FF">
        <w:rPr>
          <w:sz w:val="28"/>
          <w:szCs w:val="28"/>
        </w:rPr>
        <w:t xml:space="preserve">, чтении, письменной речи и языковых навыков; </w:t>
      </w:r>
    </w:p>
    <w:p w:rsidR="00993661" w:rsidRPr="00AC18FF" w:rsidRDefault="00993661" w:rsidP="00AC18FF">
      <w:pPr>
        <w:jc w:val="both"/>
        <w:rPr>
          <w:sz w:val="28"/>
          <w:szCs w:val="28"/>
        </w:rPr>
      </w:pPr>
      <w:r w:rsidRPr="00AC18FF">
        <w:rPr>
          <w:sz w:val="28"/>
          <w:szCs w:val="28"/>
        </w:rPr>
        <w:t xml:space="preserve">- существенное расширение лексического запаса и </w:t>
      </w:r>
      <w:proofErr w:type="spellStart"/>
      <w:r w:rsidRPr="00AC18FF">
        <w:rPr>
          <w:sz w:val="28"/>
          <w:szCs w:val="28"/>
        </w:rPr>
        <w:t>лингви</w:t>
      </w:r>
      <w:proofErr w:type="gramStart"/>
      <w:r w:rsidRPr="00AC18FF">
        <w:rPr>
          <w:sz w:val="28"/>
          <w:szCs w:val="28"/>
        </w:rPr>
        <w:t>c</w:t>
      </w:r>
      <w:proofErr w:type="gramEnd"/>
      <w:r w:rsidRPr="00AC18FF">
        <w:rPr>
          <w:sz w:val="28"/>
          <w:szCs w:val="28"/>
        </w:rPr>
        <w:t>тическoгo</w:t>
      </w:r>
      <w:proofErr w:type="spellEnd"/>
      <w:r w:rsidRPr="00AC18FF">
        <w:rPr>
          <w:sz w:val="28"/>
          <w:szCs w:val="28"/>
        </w:rPr>
        <w:t xml:space="preserve"> кругозора; </w:t>
      </w:r>
    </w:p>
    <w:p w:rsidR="00993661" w:rsidRPr="00AC18FF" w:rsidRDefault="00993661" w:rsidP="00AC18FF">
      <w:pPr>
        <w:jc w:val="both"/>
        <w:rPr>
          <w:sz w:val="28"/>
          <w:szCs w:val="28"/>
        </w:rPr>
      </w:pPr>
      <w:r w:rsidRPr="00AC18FF">
        <w:rPr>
          <w:sz w:val="28"/>
          <w:szCs w:val="28"/>
        </w:rPr>
        <w:lastRenderedPageBreak/>
        <w:t xml:space="preserve">- достижение уровня иноязычной коммуникативной компетенции (речевой, </w:t>
      </w:r>
      <w:proofErr w:type="spellStart"/>
      <w:r w:rsidRPr="00AC18FF">
        <w:rPr>
          <w:sz w:val="28"/>
          <w:szCs w:val="28"/>
        </w:rPr>
        <w:t>социокультурной</w:t>
      </w:r>
      <w:proofErr w:type="spellEnd"/>
      <w:r w:rsidRPr="00AC18FF">
        <w:rPr>
          <w:sz w:val="28"/>
          <w:szCs w:val="28"/>
        </w:rPr>
        <w:t xml:space="preserve">, компенсаторной и </w:t>
      </w:r>
      <w:proofErr w:type="spellStart"/>
      <w:proofErr w:type="gramStart"/>
      <w:r w:rsidRPr="00AC18FF">
        <w:rPr>
          <w:sz w:val="28"/>
          <w:szCs w:val="28"/>
        </w:rPr>
        <w:t>учебно</w:t>
      </w:r>
      <w:proofErr w:type="spellEnd"/>
      <w:r w:rsidRPr="00AC18FF">
        <w:rPr>
          <w:sz w:val="28"/>
          <w:szCs w:val="28"/>
        </w:rPr>
        <w:t>- познавательной</w:t>
      </w:r>
      <w:proofErr w:type="gramEnd"/>
      <w:r w:rsidRPr="00AC18FF">
        <w:rPr>
          <w:sz w:val="28"/>
          <w:szCs w:val="28"/>
        </w:rPr>
        <w:t xml:space="preserve">), позволяющего учащимся общаться как с носителями немецкого языка, так и с представителями других стран, использующих немецкий язык как средство межличностного и межкультурного общения в устной и письменной форме; </w:t>
      </w:r>
    </w:p>
    <w:p w:rsidR="00993661" w:rsidRPr="00AC18FF" w:rsidRDefault="00993661" w:rsidP="00AC18FF">
      <w:pPr>
        <w:jc w:val="both"/>
        <w:rPr>
          <w:sz w:val="28"/>
          <w:szCs w:val="28"/>
        </w:rPr>
      </w:pPr>
      <w:r w:rsidRPr="00AC18FF">
        <w:rPr>
          <w:sz w:val="28"/>
          <w:szCs w:val="28"/>
        </w:rPr>
        <w:t xml:space="preserve">- осознание возможностей самореализации и самоадаптации, средствами иностранного языка; </w:t>
      </w:r>
    </w:p>
    <w:p w:rsidR="00993661" w:rsidRPr="00AC18FF" w:rsidRDefault="00993661" w:rsidP="00AC18FF">
      <w:pPr>
        <w:jc w:val="both"/>
        <w:rPr>
          <w:sz w:val="28"/>
          <w:szCs w:val="28"/>
        </w:rPr>
      </w:pPr>
      <w:r w:rsidRPr="00AC18FF">
        <w:rPr>
          <w:sz w:val="28"/>
          <w:szCs w:val="28"/>
        </w:rPr>
        <w:t xml:space="preserve">- более глубокое осознание культуры своего народа и готовность к ознакомлению с ней представителей других стран; осознание себя гражданином своей страны и мира; </w:t>
      </w:r>
    </w:p>
    <w:p w:rsidR="00993661" w:rsidRPr="00AC18FF" w:rsidRDefault="00993661" w:rsidP="00AC18FF">
      <w:pPr>
        <w:jc w:val="both"/>
        <w:rPr>
          <w:sz w:val="28"/>
          <w:szCs w:val="28"/>
        </w:rPr>
      </w:pPr>
      <w:r w:rsidRPr="00AC18FF">
        <w:rPr>
          <w:sz w:val="28"/>
          <w:szCs w:val="28"/>
        </w:rPr>
        <w:t xml:space="preserve">- готовность отстаивать национальные и общечеловеческие (гуманистические, демократические) ценности, свою гражданскую позицию. </w:t>
      </w:r>
    </w:p>
    <w:p w:rsidR="00993661" w:rsidRPr="00AC18FF" w:rsidRDefault="00993661" w:rsidP="00AC18FF">
      <w:pPr>
        <w:jc w:val="both"/>
        <w:rPr>
          <w:b/>
          <w:sz w:val="28"/>
          <w:szCs w:val="28"/>
        </w:rPr>
      </w:pPr>
      <w:proofErr w:type="spellStart"/>
      <w:r w:rsidRPr="00AC18FF">
        <w:rPr>
          <w:b/>
          <w:sz w:val="28"/>
          <w:szCs w:val="28"/>
        </w:rPr>
        <w:t>Метапредметные</w:t>
      </w:r>
      <w:proofErr w:type="spellEnd"/>
      <w:r w:rsidRPr="00AC18FF">
        <w:rPr>
          <w:b/>
          <w:sz w:val="28"/>
          <w:szCs w:val="28"/>
        </w:rPr>
        <w:t xml:space="preserve"> результаты: </w:t>
      </w:r>
    </w:p>
    <w:p w:rsidR="00993661" w:rsidRPr="00AC18FF" w:rsidRDefault="00993661" w:rsidP="00AC18FF">
      <w:pPr>
        <w:pStyle w:val="a4"/>
        <w:ind w:firstLine="709"/>
        <w:jc w:val="both"/>
        <w:rPr>
          <w:b/>
          <w:sz w:val="28"/>
          <w:szCs w:val="28"/>
        </w:rPr>
      </w:pPr>
      <w:r w:rsidRPr="00AC18FF">
        <w:rPr>
          <w:b/>
          <w:sz w:val="28"/>
          <w:szCs w:val="28"/>
        </w:rPr>
        <w:t>Регулятивные универсальные учебные действия</w:t>
      </w:r>
    </w:p>
    <w:p w:rsidR="00993661" w:rsidRPr="00AC18FF" w:rsidRDefault="00993661" w:rsidP="00AC18FF">
      <w:pPr>
        <w:pStyle w:val="a4"/>
        <w:jc w:val="both"/>
        <w:rPr>
          <w:sz w:val="28"/>
          <w:szCs w:val="28"/>
        </w:rPr>
      </w:pPr>
      <w:r w:rsidRPr="00AC18FF">
        <w:rPr>
          <w:sz w:val="28"/>
          <w:szCs w:val="28"/>
        </w:rPr>
        <w:t>-  </w:t>
      </w:r>
      <w:proofErr w:type="spellStart"/>
      <w:r w:rsidRPr="00AC18FF">
        <w:rPr>
          <w:sz w:val="28"/>
          <w:szCs w:val="28"/>
        </w:rPr>
        <w:t>целеполаганию</w:t>
      </w:r>
      <w:proofErr w:type="spellEnd"/>
      <w:r w:rsidRPr="00AC18FF">
        <w:rPr>
          <w:sz w:val="28"/>
          <w:szCs w:val="28"/>
        </w:rPr>
        <w:t xml:space="preserve">, включая постановку новых целей, преобразование практической задачи </w:t>
      </w:r>
      <w:proofErr w:type="gramStart"/>
      <w:r w:rsidRPr="00AC18FF">
        <w:rPr>
          <w:sz w:val="28"/>
          <w:szCs w:val="28"/>
        </w:rPr>
        <w:t>в</w:t>
      </w:r>
      <w:proofErr w:type="gramEnd"/>
      <w:r w:rsidRPr="00AC18FF">
        <w:rPr>
          <w:sz w:val="28"/>
          <w:szCs w:val="28"/>
        </w:rPr>
        <w:t xml:space="preserve"> познавательную;</w:t>
      </w:r>
    </w:p>
    <w:p w:rsidR="00993661" w:rsidRPr="00AC18FF" w:rsidRDefault="00993661" w:rsidP="00AC18FF">
      <w:pPr>
        <w:pStyle w:val="a4"/>
        <w:jc w:val="both"/>
        <w:rPr>
          <w:sz w:val="28"/>
          <w:szCs w:val="28"/>
        </w:rPr>
      </w:pPr>
      <w:r w:rsidRPr="00AC18FF">
        <w:rPr>
          <w:sz w:val="28"/>
          <w:szCs w:val="28"/>
        </w:rPr>
        <w:t xml:space="preserve"> - самостоятельно анализировать условия достижения цели на основе учёта выделенных учителем ориентиров действия в новом учебном материале;</w:t>
      </w:r>
    </w:p>
    <w:p w:rsidR="00993661" w:rsidRPr="00AC18FF" w:rsidRDefault="00993661" w:rsidP="00AC18FF">
      <w:pPr>
        <w:pStyle w:val="a4"/>
        <w:jc w:val="both"/>
        <w:rPr>
          <w:sz w:val="28"/>
          <w:szCs w:val="28"/>
        </w:rPr>
      </w:pPr>
      <w:r w:rsidRPr="00AC18FF">
        <w:rPr>
          <w:sz w:val="28"/>
          <w:szCs w:val="28"/>
        </w:rPr>
        <w:t xml:space="preserve"> - планировать пути достижения целей;</w:t>
      </w:r>
    </w:p>
    <w:p w:rsidR="00993661" w:rsidRPr="00AC18FF" w:rsidRDefault="00993661" w:rsidP="00AC18FF">
      <w:pPr>
        <w:pStyle w:val="a4"/>
        <w:jc w:val="both"/>
        <w:rPr>
          <w:sz w:val="28"/>
          <w:szCs w:val="28"/>
        </w:rPr>
      </w:pPr>
      <w:r w:rsidRPr="00AC18FF">
        <w:rPr>
          <w:sz w:val="28"/>
          <w:szCs w:val="28"/>
        </w:rPr>
        <w:t xml:space="preserve"> - устанавливать целевые приоритеты; </w:t>
      </w:r>
    </w:p>
    <w:p w:rsidR="00993661" w:rsidRPr="00AC18FF" w:rsidRDefault="00993661" w:rsidP="00AC18FF">
      <w:pPr>
        <w:pStyle w:val="a4"/>
        <w:jc w:val="both"/>
        <w:rPr>
          <w:sz w:val="28"/>
          <w:szCs w:val="28"/>
        </w:rPr>
      </w:pPr>
      <w:r w:rsidRPr="00AC18FF">
        <w:rPr>
          <w:sz w:val="28"/>
          <w:szCs w:val="28"/>
        </w:rPr>
        <w:t xml:space="preserve"> - уметь самостоятельно контролировать своё время и управлять им.</w:t>
      </w:r>
    </w:p>
    <w:p w:rsidR="00993661" w:rsidRPr="00AC18FF" w:rsidRDefault="00993661" w:rsidP="00AC18FF">
      <w:pPr>
        <w:pStyle w:val="a4"/>
        <w:spacing w:line="276" w:lineRule="auto"/>
        <w:ind w:firstLine="709"/>
        <w:jc w:val="both"/>
        <w:rPr>
          <w:b/>
          <w:sz w:val="28"/>
          <w:szCs w:val="28"/>
        </w:rPr>
      </w:pPr>
      <w:r w:rsidRPr="00AC18FF">
        <w:rPr>
          <w:b/>
          <w:sz w:val="28"/>
          <w:szCs w:val="28"/>
        </w:rPr>
        <w:t>Коммуникативные универсальные учебные действия</w:t>
      </w:r>
    </w:p>
    <w:p w:rsidR="00993661" w:rsidRPr="00AC18FF" w:rsidRDefault="00993661" w:rsidP="00AC18FF">
      <w:pPr>
        <w:pStyle w:val="a4"/>
        <w:jc w:val="both"/>
        <w:rPr>
          <w:sz w:val="28"/>
          <w:szCs w:val="28"/>
        </w:rPr>
      </w:pPr>
      <w:r w:rsidRPr="00AC18FF">
        <w:rPr>
          <w:sz w:val="28"/>
          <w:szCs w:val="28"/>
        </w:rPr>
        <w:t xml:space="preserve"> - учитывать разные мнения и стремиться к координации различных позиций в сотрудничестве;</w:t>
      </w:r>
    </w:p>
    <w:p w:rsidR="00993661" w:rsidRPr="00AC18FF" w:rsidRDefault="00993661" w:rsidP="00AC18FF">
      <w:pPr>
        <w:pStyle w:val="a4"/>
        <w:jc w:val="both"/>
        <w:rPr>
          <w:sz w:val="28"/>
          <w:szCs w:val="28"/>
        </w:rPr>
      </w:pPr>
      <w:r w:rsidRPr="00AC18FF">
        <w:rPr>
          <w:sz w:val="28"/>
          <w:szCs w:val="28"/>
        </w:rPr>
        <w:t xml:space="preserve"> -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993661" w:rsidRPr="00AC18FF" w:rsidRDefault="00993661" w:rsidP="00AC18FF">
      <w:pPr>
        <w:pStyle w:val="a4"/>
        <w:jc w:val="both"/>
        <w:rPr>
          <w:sz w:val="28"/>
          <w:szCs w:val="28"/>
        </w:rPr>
      </w:pPr>
      <w:r w:rsidRPr="00AC18FF">
        <w:rPr>
          <w:sz w:val="28"/>
          <w:szCs w:val="28"/>
        </w:rPr>
        <w:t xml:space="preserve"> - устанавливать и сравнивать разные точки зрения, прежде чем принимать решения и делать выбор;</w:t>
      </w:r>
    </w:p>
    <w:p w:rsidR="00993661" w:rsidRPr="00AC18FF" w:rsidRDefault="00993661" w:rsidP="00AC18FF">
      <w:pPr>
        <w:pStyle w:val="a4"/>
        <w:jc w:val="both"/>
        <w:rPr>
          <w:sz w:val="28"/>
          <w:szCs w:val="28"/>
        </w:rPr>
      </w:pPr>
      <w:r w:rsidRPr="00AC18FF">
        <w:rPr>
          <w:sz w:val="28"/>
          <w:szCs w:val="28"/>
        </w:rPr>
        <w:t xml:space="preserve">  - аргументировать свою точку зрения, спорить и отстаивать свою позицию не враждебным для оппонентов образом;</w:t>
      </w:r>
    </w:p>
    <w:p w:rsidR="00993661" w:rsidRPr="00AC18FF" w:rsidRDefault="00993661" w:rsidP="00AC18FF">
      <w:pPr>
        <w:pStyle w:val="a4"/>
        <w:jc w:val="both"/>
        <w:rPr>
          <w:sz w:val="28"/>
          <w:szCs w:val="28"/>
        </w:rPr>
      </w:pPr>
      <w:r w:rsidRPr="00AC18FF">
        <w:rPr>
          <w:sz w:val="28"/>
          <w:szCs w:val="28"/>
        </w:rPr>
        <w:t xml:space="preserve"> -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993661" w:rsidRPr="00AC18FF" w:rsidRDefault="00993661" w:rsidP="00AC18FF">
      <w:pPr>
        <w:pStyle w:val="a4"/>
        <w:spacing w:line="276" w:lineRule="auto"/>
        <w:ind w:firstLine="709"/>
        <w:jc w:val="both"/>
        <w:rPr>
          <w:b/>
          <w:sz w:val="28"/>
          <w:szCs w:val="28"/>
        </w:rPr>
      </w:pPr>
      <w:r w:rsidRPr="00AC18FF">
        <w:rPr>
          <w:b/>
          <w:sz w:val="28"/>
          <w:szCs w:val="28"/>
        </w:rPr>
        <w:t>Познавательные универсальные учебные действия</w:t>
      </w:r>
    </w:p>
    <w:p w:rsidR="00993661" w:rsidRPr="00AC18FF" w:rsidRDefault="00993661" w:rsidP="00AC18FF">
      <w:pPr>
        <w:pStyle w:val="a4"/>
        <w:jc w:val="both"/>
        <w:rPr>
          <w:sz w:val="28"/>
          <w:szCs w:val="28"/>
        </w:rPr>
      </w:pPr>
      <w:r w:rsidRPr="00AC18FF">
        <w:rPr>
          <w:sz w:val="28"/>
          <w:szCs w:val="28"/>
        </w:rPr>
        <w:t xml:space="preserve"> - основам реализации проектно-исследовательской деятельности;</w:t>
      </w:r>
    </w:p>
    <w:p w:rsidR="00993661" w:rsidRPr="00AC18FF" w:rsidRDefault="00993661" w:rsidP="00AC18FF">
      <w:pPr>
        <w:pStyle w:val="a4"/>
        <w:jc w:val="both"/>
        <w:rPr>
          <w:sz w:val="28"/>
          <w:szCs w:val="28"/>
        </w:rPr>
      </w:pPr>
      <w:r w:rsidRPr="00AC18FF">
        <w:rPr>
          <w:sz w:val="28"/>
          <w:szCs w:val="28"/>
        </w:rPr>
        <w:t xml:space="preserve"> - проводить наблюдение и эксперимент под руководством учителя;</w:t>
      </w:r>
    </w:p>
    <w:p w:rsidR="00993661" w:rsidRPr="00AC18FF" w:rsidRDefault="00993661" w:rsidP="00AC18FF">
      <w:pPr>
        <w:pStyle w:val="a4"/>
        <w:jc w:val="both"/>
        <w:rPr>
          <w:sz w:val="28"/>
          <w:szCs w:val="28"/>
        </w:rPr>
      </w:pPr>
      <w:r w:rsidRPr="00AC18FF">
        <w:rPr>
          <w:sz w:val="28"/>
          <w:szCs w:val="28"/>
        </w:rPr>
        <w:t xml:space="preserve"> - осуществлять расширенный поиск информации с использованием ресурсов библиотек и Интернета;</w:t>
      </w:r>
    </w:p>
    <w:p w:rsidR="00993661" w:rsidRPr="00AC18FF" w:rsidRDefault="00993661" w:rsidP="00AC18FF">
      <w:pPr>
        <w:pStyle w:val="a4"/>
        <w:jc w:val="both"/>
        <w:rPr>
          <w:sz w:val="28"/>
          <w:szCs w:val="28"/>
        </w:rPr>
      </w:pPr>
      <w:r w:rsidRPr="00AC18FF">
        <w:rPr>
          <w:sz w:val="28"/>
          <w:szCs w:val="28"/>
        </w:rPr>
        <w:t xml:space="preserve"> - давать определение понятиям;</w:t>
      </w:r>
    </w:p>
    <w:p w:rsidR="00993661" w:rsidRPr="00AC18FF" w:rsidRDefault="00993661" w:rsidP="00AC18FF">
      <w:pPr>
        <w:pStyle w:val="a4"/>
        <w:jc w:val="both"/>
        <w:rPr>
          <w:sz w:val="28"/>
          <w:szCs w:val="28"/>
        </w:rPr>
      </w:pPr>
      <w:r w:rsidRPr="00AC18FF">
        <w:rPr>
          <w:sz w:val="28"/>
          <w:szCs w:val="28"/>
        </w:rPr>
        <w:t xml:space="preserve"> - устанавливать причинно-следственные связи;</w:t>
      </w:r>
    </w:p>
    <w:p w:rsidR="00993661" w:rsidRPr="00AC18FF" w:rsidRDefault="00993661" w:rsidP="00AC18FF">
      <w:pPr>
        <w:pStyle w:val="a4"/>
        <w:jc w:val="both"/>
        <w:rPr>
          <w:sz w:val="28"/>
          <w:szCs w:val="28"/>
        </w:rPr>
      </w:pPr>
      <w:r w:rsidRPr="00AC18FF">
        <w:rPr>
          <w:sz w:val="28"/>
          <w:szCs w:val="28"/>
        </w:rPr>
        <w:t xml:space="preserve"> - основам ознакомительного, изучающего, усваивающего и поискового чтения;</w:t>
      </w:r>
    </w:p>
    <w:p w:rsidR="00993661" w:rsidRPr="00AC18FF" w:rsidRDefault="00993661" w:rsidP="00AC18FF">
      <w:pPr>
        <w:pStyle w:val="a4"/>
        <w:jc w:val="both"/>
        <w:rPr>
          <w:sz w:val="28"/>
          <w:szCs w:val="28"/>
        </w:rPr>
      </w:pPr>
      <w:r w:rsidRPr="00AC18FF">
        <w:rPr>
          <w:sz w:val="28"/>
          <w:szCs w:val="28"/>
        </w:rPr>
        <w:t xml:space="preserve"> -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993661" w:rsidRPr="00AC18FF" w:rsidRDefault="00993661" w:rsidP="00AC18FF">
      <w:pPr>
        <w:jc w:val="both"/>
        <w:rPr>
          <w:rFonts w:eastAsiaTheme="minorHAnsi"/>
          <w:b/>
          <w:sz w:val="28"/>
          <w:szCs w:val="28"/>
        </w:rPr>
      </w:pPr>
      <w:r w:rsidRPr="00AC18FF">
        <w:rPr>
          <w:b/>
          <w:sz w:val="28"/>
          <w:szCs w:val="28"/>
        </w:rPr>
        <w:t xml:space="preserve">   Предметные результаты:</w:t>
      </w:r>
    </w:p>
    <w:p w:rsidR="00993661" w:rsidRPr="00AC18FF" w:rsidRDefault="00993661" w:rsidP="00AC18FF">
      <w:pPr>
        <w:ind w:firstLine="709"/>
        <w:jc w:val="both"/>
        <w:rPr>
          <w:sz w:val="28"/>
          <w:szCs w:val="28"/>
        </w:rPr>
      </w:pPr>
      <w:r w:rsidRPr="00AC18FF">
        <w:rPr>
          <w:sz w:val="28"/>
          <w:szCs w:val="28"/>
        </w:rPr>
        <w:t xml:space="preserve"> в коммуникативной сфере: </w:t>
      </w:r>
    </w:p>
    <w:p w:rsidR="00993661" w:rsidRPr="00AC18FF" w:rsidRDefault="00993661" w:rsidP="00AC18FF">
      <w:pPr>
        <w:jc w:val="both"/>
        <w:rPr>
          <w:sz w:val="28"/>
          <w:szCs w:val="28"/>
        </w:rPr>
      </w:pPr>
      <w:r w:rsidRPr="00AC18FF">
        <w:rPr>
          <w:sz w:val="28"/>
          <w:szCs w:val="28"/>
        </w:rPr>
        <w:lastRenderedPageBreak/>
        <w:t xml:space="preserve"> - коммуникативная компетенция выпускников (то есть владение немецким языком как средством общения), включающая речевую компетенцию в следующих видах речевой деятельности: </w:t>
      </w:r>
    </w:p>
    <w:p w:rsidR="00993661" w:rsidRPr="00AC18FF" w:rsidRDefault="00993661" w:rsidP="00AC18FF">
      <w:pPr>
        <w:ind w:firstLine="709"/>
        <w:jc w:val="both"/>
        <w:rPr>
          <w:sz w:val="28"/>
          <w:szCs w:val="28"/>
        </w:rPr>
      </w:pPr>
      <w:proofErr w:type="gramStart"/>
      <w:r w:rsidRPr="00AC18FF">
        <w:rPr>
          <w:b/>
          <w:i/>
          <w:sz w:val="28"/>
          <w:szCs w:val="28"/>
        </w:rPr>
        <w:t>говорении</w:t>
      </w:r>
      <w:proofErr w:type="gramEnd"/>
      <w:r w:rsidRPr="00AC18FF">
        <w:rPr>
          <w:sz w:val="28"/>
          <w:szCs w:val="28"/>
        </w:rPr>
        <w:t xml:space="preserve">: </w:t>
      </w:r>
    </w:p>
    <w:p w:rsidR="00993661" w:rsidRPr="00AC18FF" w:rsidRDefault="00993661" w:rsidP="00AC18FF">
      <w:pPr>
        <w:jc w:val="both"/>
        <w:rPr>
          <w:sz w:val="28"/>
          <w:szCs w:val="28"/>
        </w:rPr>
      </w:pPr>
      <w:r w:rsidRPr="00AC18FF">
        <w:rPr>
          <w:sz w:val="28"/>
          <w:szCs w:val="28"/>
        </w:rPr>
        <w:t xml:space="preserve">- умение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 </w:t>
      </w:r>
    </w:p>
    <w:p w:rsidR="00993661" w:rsidRPr="00AC18FF" w:rsidRDefault="00993661" w:rsidP="00AC18FF">
      <w:pPr>
        <w:jc w:val="both"/>
        <w:rPr>
          <w:sz w:val="28"/>
          <w:szCs w:val="28"/>
        </w:rPr>
      </w:pPr>
      <w:r w:rsidRPr="00AC18FF">
        <w:rPr>
          <w:sz w:val="28"/>
          <w:szCs w:val="28"/>
        </w:rPr>
        <w:t xml:space="preserve">- умение расспрашивать собеседника и отвечать на его вопросы, высказывая своё мнение, просьбу, отвечать на предложение собеседника согласием/отказом, опираясь на изученную тематику и усвоенный лексико-грамматический" материал; </w:t>
      </w:r>
    </w:p>
    <w:p w:rsidR="00993661" w:rsidRPr="00AC18FF" w:rsidRDefault="00993661" w:rsidP="00AC18FF">
      <w:pPr>
        <w:jc w:val="both"/>
        <w:rPr>
          <w:sz w:val="28"/>
          <w:szCs w:val="28"/>
        </w:rPr>
      </w:pPr>
      <w:r w:rsidRPr="00AC18FF">
        <w:rPr>
          <w:sz w:val="28"/>
          <w:szCs w:val="28"/>
        </w:rPr>
        <w:t xml:space="preserve">- участие в </w:t>
      </w:r>
      <w:proofErr w:type="spellStart"/>
      <w:r w:rsidRPr="00AC18FF">
        <w:rPr>
          <w:sz w:val="28"/>
          <w:szCs w:val="28"/>
        </w:rPr>
        <w:t>полилоге</w:t>
      </w:r>
      <w:proofErr w:type="spellEnd"/>
      <w:r w:rsidRPr="00AC18FF">
        <w:rPr>
          <w:sz w:val="28"/>
          <w:szCs w:val="28"/>
        </w:rPr>
        <w:t xml:space="preserve">, свободной беседе, обсуждении; </w:t>
      </w:r>
    </w:p>
    <w:p w:rsidR="00993661" w:rsidRPr="00AC18FF" w:rsidRDefault="00993661" w:rsidP="00AC18FF">
      <w:pPr>
        <w:jc w:val="both"/>
        <w:rPr>
          <w:sz w:val="28"/>
          <w:szCs w:val="28"/>
        </w:rPr>
      </w:pPr>
      <w:r w:rsidRPr="00AC18FF">
        <w:rPr>
          <w:sz w:val="28"/>
          <w:szCs w:val="28"/>
        </w:rPr>
        <w:t xml:space="preserve">- рассказ о себе, своей семье, друзьях, своих интересах и планах на будущее; </w:t>
      </w:r>
    </w:p>
    <w:p w:rsidR="00993661" w:rsidRPr="00AC18FF" w:rsidRDefault="00993661" w:rsidP="00AC18FF">
      <w:pPr>
        <w:jc w:val="both"/>
        <w:rPr>
          <w:sz w:val="28"/>
          <w:szCs w:val="28"/>
        </w:rPr>
      </w:pPr>
      <w:r w:rsidRPr="00AC18FF">
        <w:rPr>
          <w:sz w:val="28"/>
          <w:szCs w:val="28"/>
        </w:rPr>
        <w:t xml:space="preserve">- сообщение кратких сведений о своём городе/селе, о своей стране и странах изучаемого языка; </w:t>
      </w:r>
    </w:p>
    <w:p w:rsidR="00993661" w:rsidRPr="00AC18FF" w:rsidRDefault="00993661" w:rsidP="00AC18FF">
      <w:pPr>
        <w:jc w:val="both"/>
        <w:rPr>
          <w:sz w:val="28"/>
          <w:szCs w:val="28"/>
        </w:rPr>
      </w:pPr>
      <w:r w:rsidRPr="00AC18FF">
        <w:rPr>
          <w:sz w:val="28"/>
          <w:szCs w:val="28"/>
        </w:rPr>
        <w:t xml:space="preserve">- описание событий/явлений, умение передавать основное содержание, основную мысль </w:t>
      </w:r>
      <w:proofErr w:type="gramStart"/>
      <w:r w:rsidRPr="00AC18FF">
        <w:rPr>
          <w:sz w:val="28"/>
          <w:szCs w:val="28"/>
        </w:rPr>
        <w:t>прочитанного</w:t>
      </w:r>
      <w:proofErr w:type="gramEnd"/>
      <w:r w:rsidRPr="00AC18FF">
        <w:rPr>
          <w:sz w:val="28"/>
          <w:szCs w:val="28"/>
        </w:rPr>
        <w:t xml:space="preserve"> или услышанного, выражать своё отношение к прочитанному /услышанному, давать краткую характеристику персонажей;</w:t>
      </w:r>
    </w:p>
    <w:p w:rsidR="00993661" w:rsidRPr="00AC18FF" w:rsidRDefault="00993661" w:rsidP="00AC18FF">
      <w:pPr>
        <w:ind w:firstLine="709"/>
        <w:jc w:val="both"/>
        <w:rPr>
          <w:sz w:val="28"/>
          <w:szCs w:val="28"/>
        </w:rPr>
      </w:pPr>
      <w:proofErr w:type="spellStart"/>
      <w:r w:rsidRPr="00AC18FF">
        <w:rPr>
          <w:b/>
          <w:i/>
          <w:sz w:val="28"/>
          <w:szCs w:val="28"/>
        </w:rPr>
        <w:t>аудировании</w:t>
      </w:r>
      <w:proofErr w:type="spellEnd"/>
      <w:r w:rsidRPr="00AC18FF">
        <w:rPr>
          <w:sz w:val="28"/>
          <w:szCs w:val="28"/>
        </w:rPr>
        <w:t xml:space="preserve">: </w:t>
      </w:r>
    </w:p>
    <w:p w:rsidR="00993661" w:rsidRPr="00AC18FF" w:rsidRDefault="00993661" w:rsidP="00AC18FF">
      <w:pPr>
        <w:jc w:val="both"/>
        <w:rPr>
          <w:sz w:val="28"/>
          <w:szCs w:val="28"/>
        </w:rPr>
      </w:pPr>
      <w:r w:rsidRPr="00AC18FF">
        <w:rPr>
          <w:sz w:val="28"/>
          <w:szCs w:val="28"/>
        </w:rPr>
        <w:t xml:space="preserve">- восприятие на слух и понимание речи учителя, одноклассников; </w:t>
      </w:r>
    </w:p>
    <w:p w:rsidR="00993661" w:rsidRPr="00AC18FF" w:rsidRDefault="00993661" w:rsidP="00AC18FF">
      <w:pPr>
        <w:jc w:val="both"/>
        <w:rPr>
          <w:sz w:val="28"/>
          <w:szCs w:val="28"/>
        </w:rPr>
      </w:pPr>
      <w:r w:rsidRPr="00AC18FF">
        <w:rPr>
          <w:sz w:val="28"/>
          <w:szCs w:val="28"/>
        </w:rPr>
        <w:t xml:space="preserve">- восприятие на слух и понимание основного содержания кратких, несложных аутентичных прагматических аудио- и видеотекстов (прогноз погоды, объявления на вокзале/в аэропорту и др.), умение выделять для себя значимую информацию и при необходимости письменно фиксировать её; восприятие на слух и понимание основного содержания несложных аутентичных аудио- и видеотекстов, относящихся к разным коммуникативным типам речи (описание/ сообщение/рассказ), умение определять тему текста, выделять главные факты в тексте, опуская второстепенные; </w:t>
      </w:r>
    </w:p>
    <w:p w:rsidR="00993661" w:rsidRPr="00AC18FF" w:rsidRDefault="00993661" w:rsidP="00AC18FF">
      <w:pPr>
        <w:ind w:firstLine="709"/>
        <w:jc w:val="both"/>
        <w:rPr>
          <w:sz w:val="28"/>
          <w:szCs w:val="28"/>
        </w:rPr>
      </w:pPr>
      <w:proofErr w:type="gramStart"/>
      <w:r w:rsidRPr="00AC18FF">
        <w:rPr>
          <w:b/>
          <w:i/>
          <w:sz w:val="28"/>
          <w:szCs w:val="28"/>
        </w:rPr>
        <w:t>чтении</w:t>
      </w:r>
      <w:proofErr w:type="gramEnd"/>
      <w:r w:rsidRPr="00AC18FF">
        <w:rPr>
          <w:sz w:val="28"/>
          <w:szCs w:val="28"/>
        </w:rPr>
        <w:t xml:space="preserve">: </w:t>
      </w:r>
    </w:p>
    <w:p w:rsidR="00993661" w:rsidRPr="00AC18FF" w:rsidRDefault="00993661" w:rsidP="00AC18FF">
      <w:pPr>
        <w:jc w:val="both"/>
        <w:rPr>
          <w:sz w:val="28"/>
          <w:szCs w:val="28"/>
        </w:rPr>
      </w:pPr>
      <w:r w:rsidRPr="00AC18FF">
        <w:rPr>
          <w:sz w:val="28"/>
          <w:szCs w:val="28"/>
        </w:rPr>
        <w:t xml:space="preserve">- чтение аутентичных текстов разных жанров и стилей, преимущественно с пониманием основного содержания; </w:t>
      </w:r>
    </w:p>
    <w:p w:rsidR="00993661" w:rsidRPr="00AC18FF" w:rsidRDefault="00993661" w:rsidP="00AC18FF">
      <w:pPr>
        <w:jc w:val="both"/>
        <w:rPr>
          <w:sz w:val="28"/>
          <w:szCs w:val="28"/>
        </w:rPr>
      </w:pPr>
      <w:r w:rsidRPr="00AC18FF">
        <w:rPr>
          <w:sz w:val="28"/>
          <w:szCs w:val="28"/>
        </w:rPr>
        <w:t xml:space="preserve">- чтение несложных аутентичных текстов разных жанров с полным и точным пониманием и с использованием различных приёмов смысловой переработки текста (языковой догадки, анализа, выборочного перевода), умение оценивать полученную информацию, выражать своё мнение; </w:t>
      </w:r>
    </w:p>
    <w:p w:rsidR="00993661" w:rsidRPr="00AC18FF" w:rsidRDefault="00993661" w:rsidP="00AC18FF">
      <w:pPr>
        <w:jc w:val="both"/>
        <w:rPr>
          <w:sz w:val="28"/>
          <w:szCs w:val="28"/>
        </w:rPr>
      </w:pPr>
      <w:r w:rsidRPr="00AC18FF">
        <w:rPr>
          <w:sz w:val="28"/>
          <w:szCs w:val="28"/>
        </w:rPr>
        <w:t xml:space="preserve">- чтение текста с выборочным пониманием нужной или </w:t>
      </w:r>
      <w:proofErr w:type="spellStart"/>
      <w:r w:rsidRPr="00AC18FF">
        <w:rPr>
          <w:sz w:val="28"/>
          <w:szCs w:val="28"/>
        </w:rPr>
        <w:t>инте</w:t>
      </w:r>
      <w:proofErr w:type="gramStart"/>
      <w:r w:rsidRPr="00AC18FF">
        <w:rPr>
          <w:sz w:val="28"/>
          <w:szCs w:val="28"/>
        </w:rPr>
        <w:t>pecy</w:t>
      </w:r>
      <w:proofErr w:type="gramEnd"/>
      <w:r w:rsidRPr="00AC18FF">
        <w:rPr>
          <w:sz w:val="28"/>
          <w:szCs w:val="28"/>
        </w:rPr>
        <w:t>ющeй</w:t>
      </w:r>
      <w:proofErr w:type="spellEnd"/>
      <w:r w:rsidRPr="00AC18FF">
        <w:rPr>
          <w:sz w:val="28"/>
          <w:szCs w:val="28"/>
        </w:rPr>
        <w:t xml:space="preserve"> информации; </w:t>
      </w:r>
    </w:p>
    <w:p w:rsidR="00993661" w:rsidRPr="00AC18FF" w:rsidRDefault="00993661" w:rsidP="00AC18FF">
      <w:pPr>
        <w:ind w:firstLine="709"/>
        <w:jc w:val="both"/>
        <w:rPr>
          <w:b/>
          <w:i/>
          <w:sz w:val="28"/>
          <w:szCs w:val="28"/>
        </w:rPr>
      </w:pPr>
      <w:r w:rsidRPr="00AC18FF">
        <w:rPr>
          <w:b/>
          <w:i/>
          <w:sz w:val="28"/>
          <w:szCs w:val="28"/>
        </w:rPr>
        <w:t xml:space="preserve">письменной речи: </w:t>
      </w:r>
    </w:p>
    <w:p w:rsidR="00993661" w:rsidRPr="00AC18FF" w:rsidRDefault="00993661" w:rsidP="00AC18FF">
      <w:pPr>
        <w:jc w:val="both"/>
        <w:rPr>
          <w:sz w:val="28"/>
          <w:szCs w:val="28"/>
        </w:rPr>
      </w:pPr>
      <w:r w:rsidRPr="00AC18FF">
        <w:rPr>
          <w:sz w:val="28"/>
          <w:szCs w:val="28"/>
        </w:rPr>
        <w:t xml:space="preserve">- заполнение анкет и формуляров; </w:t>
      </w:r>
    </w:p>
    <w:p w:rsidR="00993661" w:rsidRPr="00AC18FF" w:rsidRDefault="00993661" w:rsidP="00AC18FF">
      <w:pPr>
        <w:jc w:val="both"/>
        <w:rPr>
          <w:sz w:val="28"/>
          <w:szCs w:val="28"/>
        </w:rPr>
      </w:pPr>
      <w:r w:rsidRPr="00AC18FF">
        <w:rPr>
          <w:sz w:val="28"/>
          <w:szCs w:val="28"/>
        </w:rPr>
        <w:t xml:space="preserve">- написание поздравлений, личных писем с опорой на образец: умение расспрашивать адресата о его жизни и делах, сообщать то же о себе, выражать благодарность, просьбу, употребляя формулы речевого этикета, принятые в немецкоязычных странах; </w:t>
      </w:r>
    </w:p>
    <w:p w:rsidR="00993661" w:rsidRPr="00AC18FF" w:rsidRDefault="00993661" w:rsidP="00AC18FF">
      <w:pPr>
        <w:jc w:val="both"/>
        <w:rPr>
          <w:sz w:val="28"/>
          <w:szCs w:val="28"/>
        </w:rPr>
      </w:pPr>
      <w:r w:rsidRPr="00AC18FF">
        <w:rPr>
          <w:sz w:val="28"/>
          <w:szCs w:val="28"/>
        </w:rPr>
        <w:t>- составление плана, тезисов устного или письменного сообщения; краткое· изложение результатов проектной деятельности;</w:t>
      </w:r>
    </w:p>
    <w:p w:rsidR="00993661" w:rsidRPr="00AC18FF" w:rsidRDefault="00993661" w:rsidP="00AC18FF">
      <w:pPr>
        <w:jc w:val="both"/>
        <w:rPr>
          <w:sz w:val="28"/>
          <w:szCs w:val="28"/>
        </w:rPr>
      </w:pPr>
      <w:r w:rsidRPr="00AC18FF">
        <w:rPr>
          <w:sz w:val="28"/>
          <w:szCs w:val="28"/>
        </w:rPr>
        <w:t xml:space="preserve">• языковая компетенция (владение языковыми средствами и действиями с ними): </w:t>
      </w:r>
    </w:p>
    <w:p w:rsidR="00993661" w:rsidRPr="00AC18FF" w:rsidRDefault="00993661" w:rsidP="00AC18FF">
      <w:pPr>
        <w:jc w:val="both"/>
        <w:rPr>
          <w:sz w:val="28"/>
          <w:szCs w:val="28"/>
        </w:rPr>
      </w:pPr>
      <w:r w:rsidRPr="00AC18FF">
        <w:rPr>
          <w:sz w:val="28"/>
          <w:szCs w:val="28"/>
        </w:rPr>
        <w:t xml:space="preserve">-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 </w:t>
      </w:r>
    </w:p>
    <w:p w:rsidR="00993661" w:rsidRPr="00AC18FF" w:rsidRDefault="00993661" w:rsidP="00AC18FF">
      <w:pPr>
        <w:jc w:val="both"/>
        <w:rPr>
          <w:sz w:val="28"/>
          <w:szCs w:val="28"/>
        </w:rPr>
      </w:pPr>
      <w:r w:rsidRPr="00AC18FF">
        <w:rPr>
          <w:sz w:val="28"/>
          <w:szCs w:val="28"/>
        </w:rPr>
        <w:t xml:space="preserve">- распознавание и употребление в речи основных значений изученных лексических единиц (слов, словосочетаний, реплик-клише речевого этикета); </w:t>
      </w:r>
    </w:p>
    <w:p w:rsidR="00993661" w:rsidRPr="00AC18FF" w:rsidRDefault="00993661" w:rsidP="00AC18FF">
      <w:pPr>
        <w:jc w:val="both"/>
        <w:rPr>
          <w:sz w:val="28"/>
          <w:szCs w:val="28"/>
        </w:rPr>
      </w:pPr>
      <w:r w:rsidRPr="00AC18FF">
        <w:rPr>
          <w:sz w:val="28"/>
          <w:szCs w:val="28"/>
        </w:rPr>
        <w:lastRenderedPageBreak/>
        <w:t xml:space="preserve">- знание основных способов словообразования (аффиксация, словосложение, конверсия); </w:t>
      </w:r>
    </w:p>
    <w:p w:rsidR="00993661" w:rsidRPr="00AC18FF" w:rsidRDefault="00993661" w:rsidP="00AC18FF">
      <w:pPr>
        <w:jc w:val="both"/>
        <w:rPr>
          <w:sz w:val="28"/>
          <w:szCs w:val="28"/>
        </w:rPr>
      </w:pPr>
      <w:r w:rsidRPr="00AC18FF">
        <w:rPr>
          <w:sz w:val="28"/>
          <w:szCs w:val="28"/>
        </w:rPr>
        <w:t>- понимание явления многозначности слов немецкого языка,</w:t>
      </w:r>
      <w:proofErr w:type="gramStart"/>
      <w:r w:rsidRPr="00AC18FF">
        <w:rPr>
          <w:sz w:val="28"/>
          <w:szCs w:val="28"/>
        </w:rPr>
        <w:t xml:space="preserve"> .</w:t>
      </w:r>
      <w:proofErr w:type="gramEnd"/>
      <w:r w:rsidRPr="00AC18FF">
        <w:rPr>
          <w:sz w:val="28"/>
          <w:szCs w:val="28"/>
        </w:rPr>
        <w:t xml:space="preserve"> синонимии, антонимии и лексической сочетаемости; </w:t>
      </w:r>
    </w:p>
    <w:p w:rsidR="00993661" w:rsidRPr="00AC18FF" w:rsidRDefault="00993661" w:rsidP="00AC18FF">
      <w:pPr>
        <w:jc w:val="both"/>
        <w:rPr>
          <w:sz w:val="28"/>
          <w:szCs w:val="28"/>
        </w:rPr>
      </w:pPr>
      <w:r w:rsidRPr="00AC18FF">
        <w:rPr>
          <w:sz w:val="28"/>
          <w:szCs w:val="28"/>
        </w:rPr>
        <w:t xml:space="preserve">- распознавание и употребление в речи основных </w:t>
      </w:r>
      <w:proofErr w:type="spellStart"/>
      <w:r w:rsidRPr="00AC18FF">
        <w:rPr>
          <w:sz w:val="28"/>
          <w:szCs w:val="28"/>
        </w:rPr>
        <w:t>морфолоогических</w:t>
      </w:r>
      <w:proofErr w:type="spellEnd"/>
      <w:r w:rsidRPr="00AC18FF">
        <w:rPr>
          <w:sz w:val="28"/>
          <w:szCs w:val="28"/>
        </w:rPr>
        <w:t xml:space="preserve"> форм и синтаксических конструкций немецкого языка; </w:t>
      </w:r>
    </w:p>
    <w:p w:rsidR="00993661" w:rsidRPr="00AC18FF" w:rsidRDefault="00993661" w:rsidP="00AC18FF">
      <w:pPr>
        <w:jc w:val="both"/>
        <w:rPr>
          <w:sz w:val="28"/>
          <w:szCs w:val="28"/>
        </w:rPr>
      </w:pPr>
      <w:r w:rsidRPr="00AC18FF">
        <w:rPr>
          <w:sz w:val="28"/>
          <w:szCs w:val="28"/>
        </w:rPr>
        <w:t xml:space="preserve">- знание признаков изученных грамматических явлений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 </w:t>
      </w:r>
    </w:p>
    <w:p w:rsidR="00993661" w:rsidRPr="00AC18FF" w:rsidRDefault="00993661" w:rsidP="00AC18FF">
      <w:pPr>
        <w:jc w:val="both"/>
        <w:rPr>
          <w:sz w:val="28"/>
          <w:szCs w:val="28"/>
        </w:rPr>
      </w:pPr>
      <w:r w:rsidRPr="00AC18FF">
        <w:rPr>
          <w:sz w:val="28"/>
          <w:szCs w:val="28"/>
        </w:rPr>
        <w:t xml:space="preserve">- знание основных различий систем немецкого и русского/ родного языков; </w:t>
      </w:r>
    </w:p>
    <w:p w:rsidR="00993661" w:rsidRPr="00AC18FF" w:rsidRDefault="00993661" w:rsidP="00AC18FF">
      <w:pPr>
        <w:jc w:val="both"/>
        <w:rPr>
          <w:sz w:val="28"/>
          <w:szCs w:val="28"/>
        </w:rPr>
      </w:pPr>
      <w:r w:rsidRPr="00AC18FF">
        <w:rPr>
          <w:sz w:val="28"/>
          <w:szCs w:val="28"/>
        </w:rPr>
        <w:t xml:space="preserve">• </w:t>
      </w:r>
      <w:proofErr w:type="spellStart"/>
      <w:r w:rsidRPr="00AC18FF">
        <w:rPr>
          <w:sz w:val="28"/>
          <w:szCs w:val="28"/>
        </w:rPr>
        <w:t>социокультурная</w:t>
      </w:r>
      <w:proofErr w:type="spellEnd"/>
      <w:r w:rsidRPr="00AC18FF">
        <w:rPr>
          <w:sz w:val="28"/>
          <w:szCs w:val="28"/>
        </w:rPr>
        <w:t xml:space="preserve"> компетенция: </w:t>
      </w:r>
    </w:p>
    <w:p w:rsidR="00993661" w:rsidRPr="00AC18FF" w:rsidRDefault="00993661" w:rsidP="00AC18FF">
      <w:pPr>
        <w:jc w:val="both"/>
        <w:rPr>
          <w:sz w:val="28"/>
          <w:szCs w:val="28"/>
        </w:rPr>
      </w:pPr>
      <w:r w:rsidRPr="00AC18FF">
        <w:rPr>
          <w:sz w:val="28"/>
          <w:szCs w:val="28"/>
        </w:rPr>
        <w:t xml:space="preserve">- знание национально-культурных особенностей речевого и неречевого поведения в своей стране и странах изучаемого языка, их применение в различных ситуациях формального и неформального межличностного и межкультурного общения; </w:t>
      </w:r>
    </w:p>
    <w:p w:rsidR="00993661" w:rsidRPr="00AC18FF" w:rsidRDefault="00993661" w:rsidP="00AC18FF">
      <w:pPr>
        <w:jc w:val="both"/>
        <w:rPr>
          <w:sz w:val="28"/>
          <w:szCs w:val="28"/>
        </w:rPr>
      </w:pPr>
      <w:r w:rsidRPr="00AC18FF">
        <w:rPr>
          <w:sz w:val="28"/>
          <w:szCs w:val="28"/>
        </w:rPr>
        <w:t xml:space="preserve">- 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немецкоязычных странах; </w:t>
      </w:r>
    </w:p>
    <w:p w:rsidR="00993661" w:rsidRPr="00AC18FF" w:rsidRDefault="00993661" w:rsidP="00AC18FF">
      <w:pPr>
        <w:jc w:val="both"/>
        <w:rPr>
          <w:sz w:val="28"/>
          <w:szCs w:val="28"/>
        </w:rPr>
      </w:pPr>
      <w:r w:rsidRPr="00AC18FF">
        <w:rPr>
          <w:sz w:val="28"/>
          <w:szCs w:val="28"/>
        </w:rPr>
        <w:t xml:space="preserve">- знание употребительной фоновой лексики и реалий страны изучаемого языка: распространённых образцов фольклора (скороговорки, считалки, пословицы); </w:t>
      </w:r>
    </w:p>
    <w:p w:rsidR="00993661" w:rsidRPr="00AC18FF" w:rsidRDefault="00993661" w:rsidP="00AC18FF">
      <w:pPr>
        <w:jc w:val="both"/>
        <w:rPr>
          <w:sz w:val="28"/>
          <w:szCs w:val="28"/>
        </w:rPr>
      </w:pPr>
      <w:r w:rsidRPr="00AC18FF">
        <w:rPr>
          <w:sz w:val="28"/>
          <w:szCs w:val="28"/>
        </w:rPr>
        <w:t xml:space="preserve">- знакомство с образцами художественной и </w:t>
      </w:r>
      <w:proofErr w:type="spellStart"/>
      <w:r w:rsidRPr="00AC18FF">
        <w:rPr>
          <w:sz w:val="28"/>
          <w:szCs w:val="28"/>
        </w:rPr>
        <w:t>научнопопулярной</w:t>
      </w:r>
      <w:proofErr w:type="spellEnd"/>
      <w:r w:rsidRPr="00AC18FF">
        <w:rPr>
          <w:sz w:val="28"/>
          <w:szCs w:val="28"/>
        </w:rPr>
        <w:t xml:space="preserve"> литературы; </w:t>
      </w:r>
    </w:p>
    <w:p w:rsidR="00993661" w:rsidRPr="00AC18FF" w:rsidRDefault="00993661" w:rsidP="00AC18FF">
      <w:pPr>
        <w:jc w:val="both"/>
        <w:rPr>
          <w:sz w:val="28"/>
          <w:szCs w:val="28"/>
        </w:rPr>
      </w:pPr>
      <w:r w:rsidRPr="00AC18FF">
        <w:rPr>
          <w:sz w:val="28"/>
          <w:szCs w:val="28"/>
        </w:rPr>
        <w:t xml:space="preserve">- понимание роли владения иностранными языками в современном мире; </w:t>
      </w:r>
    </w:p>
    <w:p w:rsidR="00993661" w:rsidRPr="00AC18FF" w:rsidRDefault="00993661" w:rsidP="00AC18FF">
      <w:pPr>
        <w:jc w:val="both"/>
        <w:rPr>
          <w:sz w:val="28"/>
          <w:szCs w:val="28"/>
        </w:rPr>
      </w:pPr>
      <w:r w:rsidRPr="00AC18FF">
        <w:rPr>
          <w:sz w:val="28"/>
          <w:szCs w:val="28"/>
        </w:rPr>
        <w:t xml:space="preserve">- представление об особенностях образа жизни, быта, культуры немецкоязычных стран (всемирно известных достопримечательностях, выдающихся людях и их вкладе в мировую культуру); </w:t>
      </w:r>
    </w:p>
    <w:p w:rsidR="00993661" w:rsidRPr="00AC18FF" w:rsidRDefault="00993661" w:rsidP="00AC18FF">
      <w:pPr>
        <w:jc w:val="both"/>
        <w:rPr>
          <w:sz w:val="28"/>
          <w:szCs w:val="28"/>
        </w:rPr>
      </w:pPr>
      <w:r w:rsidRPr="00AC18FF">
        <w:rPr>
          <w:sz w:val="28"/>
          <w:szCs w:val="28"/>
        </w:rPr>
        <w:t xml:space="preserve">- представление о сходстве и различиях в традициях своей страны и немецкоязычных стран; </w:t>
      </w:r>
    </w:p>
    <w:p w:rsidR="00993661" w:rsidRPr="00AC18FF" w:rsidRDefault="00993661" w:rsidP="00AC18FF">
      <w:pPr>
        <w:jc w:val="both"/>
        <w:rPr>
          <w:sz w:val="28"/>
          <w:szCs w:val="28"/>
        </w:rPr>
      </w:pPr>
      <w:r w:rsidRPr="00AC18FF">
        <w:rPr>
          <w:sz w:val="28"/>
          <w:szCs w:val="28"/>
        </w:rPr>
        <w:t xml:space="preserve">•  компенсаторная компетенция: </w:t>
      </w:r>
    </w:p>
    <w:p w:rsidR="00993661" w:rsidRPr="00AC18FF" w:rsidRDefault="00993661" w:rsidP="00AC18FF">
      <w:pPr>
        <w:jc w:val="both"/>
        <w:rPr>
          <w:sz w:val="28"/>
          <w:szCs w:val="28"/>
        </w:rPr>
      </w:pPr>
      <w:r w:rsidRPr="00AC18FF">
        <w:rPr>
          <w:sz w:val="28"/>
          <w:szCs w:val="28"/>
        </w:rPr>
        <w:t>- умение выходить из трудного положения в условиях дефицита языковых сре</w:t>
      </w:r>
      <w:proofErr w:type="gramStart"/>
      <w:r w:rsidRPr="00AC18FF">
        <w:rPr>
          <w:sz w:val="28"/>
          <w:szCs w:val="28"/>
        </w:rPr>
        <w:t>дств пр</w:t>
      </w:r>
      <w:proofErr w:type="gramEnd"/>
      <w:r w:rsidRPr="00AC18FF">
        <w:rPr>
          <w:sz w:val="28"/>
          <w:szCs w:val="28"/>
        </w:rPr>
        <w:t xml:space="preserve">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 </w:t>
      </w:r>
    </w:p>
    <w:p w:rsidR="00993661" w:rsidRPr="00AC18FF" w:rsidRDefault="00993661" w:rsidP="00AC18FF">
      <w:pPr>
        <w:ind w:firstLine="709"/>
        <w:jc w:val="both"/>
        <w:rPr>
          <w:sz w:val="28"/>
          <w:szCs w:val="28"/>
        </w:rPr>
      </w:pPr>
      <w:r w:rsidRPr="00AC18FF">
        <w:rPr>
          <w:sz w:val="28"/>
          <w:szCs w:val="28"/>
        </w:rPr>
        <w:t xml:space="preserve">в познавательной сфере: </w:t>
      </w:r>
    </w:p>
    <w:p w:rsidR="00993661" w:rsidRPr="00AC18FF" w:rsidRDefault="00993661" w:rsidP="00AC18FF">
      <w:pPr>
        <w:jc w:val="both"/>
        <w:rPr>
          <w:sz w:val="28"/>
          <w:szCs w:val="28"/>
        </w:rPr>
      </w:pPr>
      <w:proofErr w:type="gramStart"/>
      <w:r w:rsidRPr="00AC18FF">
        <w:rPr>
          <w:sz w:val="28"/>
          <w:szCs w:val="28"/>
        </w:rPr>
        <w:t xml:space="preserve">- умение сравнивать языковые явления родного и немецкого языков на уровне отдельных грамматических явлений, слов, словосочетаний, предложений; </w:t>
      </w:r>
      <w:proofErr w:type="gramEnd"/>
    </w:p>
    <w:p w:rsidR="00993661" w:rsidRPr="00AC18FF" w:rsidRDefault="00993661" w:rsidP="00AC18FF">
      <w:pPr>
        <w:jc w:val="both"/>
        <w:rPr>
          <w:sz w:val="28"/>
          <w:szCs w:val="28"/>
        </w:rPr>
      </w:pPr>
      <w:r w:rsidRPr="00AC18FF">
        <w:rPr>
          <w:sz w:val="28"/>
          <w:szCs w:val="28"/>
        </w:rPr>
        <w:t>- владение приёмами работы с текстом: умение пользоваться определённой стратегией чтения/</w:t>
      </w:r>
      <w:proofErr w:type="spellStart"/>
      <w:r w:rsidRPr="00AC18FF">
        <w:rPr>
          <w:sz w:val="28"/>
          <w:szCs w:val="28"/>
        </w:rPr>
        <w:t>аудирования</w:t>
      </w:r>
      <w:proofErr w:type="spellEnd"/>
      <w:r w:rsidRPr="00AC18FF">
        <w:rPr>
          <w:sz w:val="28"/>
          <w:szCs w:val="28"/>
        </w:rPr>
        <w:t xml:space="preserve"> в зависимости от коммуникативной задачи (читать/слушать текст с разной глубиной понимания); </w:t>
      </w:r>
    </w:p>
    <w:p w:rsidR="00993661" w:rsidRPr="00AC18FF" w:rsidRDefault="00993661" w:rsidP="00AC18FF">
      <w:pPr>
        <w:jc w:val="both"/>
        <w:rPr>
          <w:sz w:val="28"/>
          <w:szCs w:val="28"/>
        </w:rPr>
      </w:pPr>
      <w:r w:rsidRPr="00AC18FF">
        <w:rPr>
          <w:sz w:val="28"/>
          <w:szCs w:val="28"/>
        </w:rPr>
        <w:t xml:space="preserve">- умение действовать по образцу/аналогии при выполнении упражнений и составлении собственных высказываний в пределах тематики основной школы; </w:t>
      </w:r>
    </w:p>
    <w:p w:rsidR="00993661" w:rsidRPr="00AC18FF" w:rsidRDefault="00993661" w:rsidP="00AC18FF">
      <w:pPr>
        <w:jc w:val="both"/>
        <w:rPr>
          <w:sz w:val="28"/>
          <w:szCs w:val="28"/>
        </w:rPr>
      </w:pPr>
      <w:r w:rsidRPr="00AC18FF">
        <w:rPr>
          <w:sz w:val="28"/>
          <w:szCs w:val="28"/>
        </w:rPr>
        <w:t xml:space="preserve">- готовность и умение осуществлять индивидуальную и совместную проектную работу; </w:t>
      </w:r>
    </w:p>
    <w:p w:rsidR="00993661" w:rsidRPr="00AC18FF" w:rsidRDefault="00993661" w:rsidP="00AC18FF">
      <w:pPr>
        <w:jc w:val="both"/>
        <w:rPr>
          <w:sz w:val="28"/>
          <w:szCs w:val="28"/>
        </w:rPr>
      </w:pPr>
      <w:r w:rsidRPr="00AC18FF">
        <w:rPr>
          <w:sz w:val="28"/>
          <w:szCs w:val="28"/>
        </w:rPr>
        <w:t xml:space="preserve">- владение умением пользования справочным материалом (грамматическим и лингвострановедческим справочником, двуязычным и толковым словарями, </w:t>
      </w:r>
      <w:proofErr w:type="spellStart"/>
      <w:r w:rsidRPr="00AC18FF">
        <w:rPr>
          <w:sz w:val="28"/>
          <w:szCs w:val="28"/>
        </w:rPr>
        <w:t>мультимедийными</w:t>
      </w:r>
      <w:proofErr w:type="spellEnd"/>
      <w:r w:rsidRPr="00AC18FF">
        <w:rPr>
          <w:sz w:val="28"/>
          <w:szCs w:val="28"/>
        </w:rPr>
        <w:t xml:space="preserve"> средствами); </w:t>
      </w:r>
    </w:p>
    <w:p w:rsidR="00993661" w:rsidRPr="00AC18FF" w:rsidRDefault="00993661" w:rsidP="00AC18FF">
      <w:pPr>
        <w:jc w:val="both"/>
        <w:rPr>
          <w:sz w:val="28"/>
          <w:szCs w:val="28"/>
        </w:rPr>
      </w:pPr>
      <w:r w:rsidRPr="00AC18FF">
        <w:rPr>
          <w:sz w:val="28"/>
          <w:szCs w:val="28"/>
        </w:rPr>
        <w:t xml:space="preserve">- владение способами и приёмами дальнейшего самостоятельного изучения немецкого и других иностранных языков; </w:t>
      </w:r>
    </w:p>
    <w:p w:rsidR="00993661" w:rsidRPr="00AC18FF" w:rsidRDefault="00993661" w:rsidP="00AC18FF">
      <w:pPr>
        <w:jc w:val="both"/>
        <w:rPr>
          <w:sz w:val="28"/>
          <w:szCs w:val="28"/>
        </w:rPr>
      </w:pPr>
      <w:r w:rsidRPr="00AC18FF">
        <w:rPr>
          <w:sz w:val="28"/>
          <w:szCs w:val="28"/>
        </w:rPr>
        <w:t xml:space="preserve">  в ценностно-мотивационной сфере: </w:t>
      </w:r>
    </w:p>
    <w:p w:rsidR="00993661" w:rsidRPr="00AC18FF" w:rsidRDefault="00993661" w:rsidP="00AC18FF">
      <w:pPr>
        <w:jc w:val="both"/>
        <w:rPr>
          <w:sz w:val="28"/>
          <w:szCs w:val="28"/>
        </w:rPr>
      </w:pPr>
      <w:r w:rsidRPr="00AC18FF">
        <w:rPr>
          <w:sz w:val="28"/>
          <w:szCs w:val="28"/>
        </w:rPr>
        <w:lastRenderedPageBreak/>
        <w:t xml:space="preserve">- представление о языке как основе· культуры мышления, средства выражения мыслей, чувств, эмоций; </w:t>
      </w:r>
    </w:p>
    <w:p w:rsidR="00993661" w:rsidRPr="00AC18FF" w:rsidRDefault="00993661" w:rsidP="00AC18FF">
      <w:pPr>
        <w:jc w:val="both"/>
        <w:rPr>
          <w:sz w:val="28"/>
          <w:szCs w:val="28"/>
        </w:rPr>
      </w:pPr>
      <w:r w:rsidRPr="00AC18FF">
        <w:rPr>
          <w:sz w:val="28"/>
          <w:szCs w:val="28"/>
        </w:rPr>
        <w:t xml:space="preserve">- 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 </w:t>
      </w:r>
    </w:p>
    <w:p w:rsidR="00993661" w:rsidRPr="00AC18FF" w:rsidRDefault="00993661" w:rsidP="00AC18FF">
      <w:pPr>
        <w:jc w:val="both"/>
        <w:rPr>
          <w:sz w:val="28"/>
          <w:szCs w:val="28"/>
        </w:rPr>
      </w:pPr>
      <w:r w:rsidRPr="00AC18FF">
        <w:rPr>
          <w:sz w:val="28"/>
          <w:szCs w:val="28"/>
        </w:rPr>
        <w:t xml:space="preserve">- представление о целостном </w:t>
      </w:r>
      <w:proofErr w:type="spellStart"/>
      <w:r w:rsidRPr="00AC18FF">
        <w:rPr>
          <w:sz w:val="28"/>
          <w:szCs w:val="28"/>
        </w:rPr>
        <w:t>полиязычном</w:t>
      </w:r>
      <w:proofErr w:type="spellEnd"/>
      <w:r w:rsidRPr="00AC18FF">
        <w:rPr>
          <w:sz w:val="28"/>
          <w:szCs w:val="28"/>
        </w:rPr>
        <w:t xml:space="preserve">, поликультурном мире, осознание места и роли родного, немецкого и других иностранных языков;                                                                                                                                                                                                                                                                                                                                                                                                                                        </w:t>
      </w:r>
    </w:p>
    <w:p w:rsidR="00993661" w:rsidRPr="00AC18FF" w:rsidRDefault="00993661" w:rsidP="00AC18FF">
      <w:pPr>
        <w:jc w:val="both"/>
        <w:rPr>
          <w:sz w:val="28"/>
          <w:szCs w:val="28"/>
        </w:rPr>
      </w:pPr>
      <w:r w:rsidRPr="00AC18FF">
        <w:rPr>
          <w:sz w:val="28"/>
          <w:szCs w:val="28"/>
        </w:rPr>
        <w:t xml:space="preserve">  в трудовой сфере: - планировать свой учебный труд; </w:t>
      </w:r>
    </w:p>
    <w:p w:rsidR="00993661" w:rsidRPr="00AC18FF" w:rsidRDefault="00993661" w:rsidP="00AC18FF">
      <w:pPr>
        <w:jc w:val="both"/>
        <w:rPr>
          <w:sz w:val="28"/>
          <w:szCs w:val="28"/>
        </w:rPr>
      </w:pPr>
      <w:r w:rsidRPr="00AC18FF">
        <w:rPr>
          <w:sz w:val="28"/>
          <w:szCs w:val="28"/>
        </w:rPr>
        <w:t xml:space="preserve">  в эстетической сфере: -  владение элементарными средствами выражения чувств на иностранном языке; </w:t>
      </w:r>
    </w:p>
    <w:p w:rsidR="00993661" w:rsidRPr="00AC18FF" w:rsidRDefault="00993661" w:rsidP="00AC18FF">
      <w:pPr>
        <w:jc w:val="both"/>
        <w:rPr>
          <w:sz w:val="28"/>
          <w:szCs w:val="28"/>
        </w:rPr>
      </w:pPr>
      <w:r w:rsidRPr="00AC18FF">
        <w:rPr>
          <w:sz w:val="28"/>
          <w:szCs w:val="28"/>
        </w:rPr>
        <w:t>- стремление к знакомству с образцами художественного творчества на немецком языке и средствами немецкого языка;</w:t>
      </w:r>
    </w:p>
    <w:p w:rsidR="00993661" w:rsidRPr="00AC18FF" w:rsidRDefault="00993661" w:rsidP="00AC18FF">
      <w:pPr>
        <w:jc w:val="both"/>
        <w:rPr>
          <w:sz w:val="28"/>
          <w:szCs w:val="28"/>
        </w:rPr>
      </w:pPr>
      <w:r w:rsidRPr="00AC18FF">
        <w:rPr>
          <w:sz w:val="28"/>
          <w:szCs w:val="28"/>
        </w:rPr>
        <w:t>в физической сфере: - стремление вести здоровый образ жизни.</w:t>
      </w:r>
    </w:p>
    <w:p w:rsidR="00993661" w:rsidRPr="00AC18FF" w:rsidRDefault="00993661" w:rsidP="00AC18FF">
      <w:pPr>
        <w:jc w:val="both"/>
        <w:rPr>
          <w:sz w:val="28"/>
          <w:szCs w:val="28"/>
        </w:rPr>
      </w:pPr>
    </w:p>
    <w:p w:rsidR="00993661" w:rsidRPr="00AC18FF" w:rsidRDefault="00993661" w:rsidP="00AC18FF">
      <w:pPr>
        <w:jc w:val="both"/>
        <w:rPr>
          <w:b/>
          <w:sz w:val="28"/>
          <w:szCs w:val="28"/>
        </w:rPr>
      </w:pPr>
    </w:p>
    <w:p w:rsidR="00993661" w:rsidRPr="00AC18FF" w:rsidRDefault="00993661" w:rsidP="00AC18FF">
      <w:pPr>
        <w:jc w:val="both"/>
        <w:rPr>
          <w:b/>
          <w:sz w:val="28"/>
          <w:szCs w:val="28"/>
        </w:rPr>
      </w:pPr>
      <w:r w:rsidRPr="00AC18FF">
        <w:rPr>
          <w:b/>
          <w:sz w:val="28"/>
          <w:szCs w:val="28"/>
        </w:rPr>
        <w:t>9 класс</w:t>
      </w:r>
    </w:p>
    <w:p w:rsidR="00993661" w:rsidRPr="00AC18FF" w:rsidRDefault="00993661" w:rsidP="00AC18FF">
      <w:pPr>
        <w:autoSpaceDE w:val="0"/>
        <w:autoSpaceDN w:val="0"/>
        <w:adjustRightInd w:val="0"/>
        <w:ind w:firstLine="708"/>
        <w:jc w:val="both"/>
        <w:rPr>
          <w:color w:val="FF0000"/>
          <w:sz w:val="28"/>
          <w:szCs w:val="28"/>
        </w:rPr>
      </w:pPr>
      <w:r w:rsidRPr="00AC18FF">
        <w:rPr>
          <w:sz w:val="28"/>
          <w:szCs w:val="28"/>
        </w:rPr>
        <w:t xml:space="preserve">Рабочая программа учебного предмета «Немецкий язык», 9 класс обеспечивает достижение следующих результатов освоения образовательной программы </w:t>
      </w:r>
      <w:r w:rsidRPr="00AC18FF">
        <w:rPr>
          <w:color w:val="000000" w:themeColor="text1"/>
          <w:sz w:val="28"/>
          <w:szCs w:val="28"/>
        </w:rPr>
        <w:t>основного</w:t>
      </w:r>
      <w:r w:rsidRPr="00AC18FF">
        <w:rPr>
          <w:sz w:val="28"/>
          <w:szCs w:val="28"/>
        </w:rPr>
        <w:t xml:space="preserve"> общего образования:</w:t>
      </w:r>
    </w:p>
    <w:p w:rsidR="00993661" w:rsidRPr="00AC18FF" w:rsidRDefault="00993661" w:rsidP="00AC18FF">
      <w:pPr>
        <w:jc w:val="both"/>
        <w:rPr>
          <w:sz w:val="28"/>
          <w:szCs w:val="28"/>
        </w:rPr>
      </w:pPr>
      <w:r w:rsidRPr="00AC18FF">
        <w:rPr>
          <w:b/>
          <w:bCs/>
          <w:i/>
          <w:iCs/>
          <w:sz w:val="28"/>
          <w:szCs w:val="28"/>
        </w:rPr>
        <w:t xml:space="preserve">Личностные результаты </w:t>
      </w:r>
      <w:r w:rsidRPr="00AC18FF">
        <w:rPr>
          <w:sz w:val="28"/>
          <w:szCs w:val="28"/>
        </w:rPr>
        <w:t>выпускников основной школы, формируемые при изучении немецкого языка</w:t>
      </w:r>
      <w:r w:rsidRPr="00AC18FF">
        <w:rPr>
          <w:b/>
          <w:bCs/>
          <w:i/>
          <w:iCs/>
          <w:sz w:val="28"/>
          <w:szCs w:val="28"/>
        </w:rPr>
        <w:t>:</w:t>
      </w:r>
    </w:p>
    <w:p w:rsidR="00993661" w:rsidRPr="00AC18FF" w:rsidRDefault="00993661" w:rsidP="00AC18FF">
      <w:pPr>
        <w:jc w:val="both"/>
        <w:rPr>
          <w:sz w:val="28"/>
          <w:szCs w:val="28"/>
        </w:rPr>
      </w:pPr>
      <w:r w:rsidRPr="00AC18FF">
        <w:rPr>
          <w:sz w:val="28"/>
          <w:szCs w:val="28"/>
        </w:rPr>
        <w:t>• формирование мотивации изучения немецкого языка и стремление к самосовершенствованию в образовательной области «Немецкий язык»;</w:t>
      </w:r>
    </w:p>
    <w:p w:rsidR="00993661" w:rsidRPr="00AC18FF" w:rsidRDefault="00993661" w:rsidP="00AC18FF">
      <w:pPr>
        <w:jc w:val="both"/>
        <w:rPr>
          <w:sz w:val="28"/>
          <w:szCs w:val="28"/>
        </w:rPr>
      </w:pPr>
      <w:r w:rsidRPr="00AC18FF">
        <w:rPr>
          <w:sz w:val="28"/>
          <w:szCs w:val="28"/>
        </w:rPr>
        <w:t>• осознание возможностей самореализации средствами немецкого языка;</w:t>
      </w:r>
    </w:p>
    <w:p w:rsidR="00993661" w:rsidRPr="00AC18FF" w:rsidRDefault="00993661" w:rsidP="00AC18FF">
      <w:pPr>
        <w:jc w:val="both"/>
        <w:rPr>
          <w:sz w:val="28"/>
          <w:szCs w:val="28"/>
        </w:rPr>
      </w:pPr>
      <w:r w:rsidRPr="00AC18FF">
        <w:rPr>
          <w:sz w:val="28"/>
          <w:szCs w:val="28"/>
        </w:rPr>
        <w:t>• стремление к совершенствованию собственной речевой культуры в целом;</w:t>
      </w:r>
    </w:p>
    <w:p w:rsidR="00993661" w:rsidRPr="00AC18FF" w:rsidRDefault="00993661" w:rsidP="00AC18FF">
      <w:pPr>
        <w:jc w:val="both"/>
        <w:rPr>
          <w:sz w:val="28"/>
          <w:szCs w:val="28"/>
        </w:rPr>
      </w:pPr>
      <w:r w:rsidRPr="00AC18FF">
        <w:rPr>
          <w:sz w:val="28"/>
          <w:szCs w:val="28"/>
        </w:rPr>
        <w:t>• формирование коммуникативной компетенции в межкультурной и межэтнической коммуникации;</w:t>
      </w:r>
    </w:p>
    <w:p w:rsidR="00993661" w:rsidRPr="00AC18FF" w:rsidRDefault="00993661" w:rsidP="00AC18FF">
      <w:pPr>
        <w:jc w:val="both"/>
        <w:rPr>
          <w:sz w:val="28"/>
          <w:szCs w:val="28"/>
        </w:rPr>
      </w:pPr>
      <w:r w:rsidRPr="00AC18FF">
        <w:rPr>
          <w:sz w:val="28"/>
          <w:szCs w:val="28"/>
        </w:rPr>
        <w:t xml:space="preserve">• развитие таких качеств, как воля, целеустремленность, </w:t>
      </w:r>
      <w:proofErr w:type="spellStart"/>
      <w:r w:rsidRPr="00AC18FF">
        <w:rPr>
          <w:sz w:val="28"/>
          <w:szCs w:val="28"/>
        </w:rPr>
        <w:t>креативность</w:t>
      </w:r>
      <w:proofErr w:type="spellEnd"/>
      <w:r w:rsidRPr="00AC18FF">
        <w:rPr>
          <w:sz w:val="28"/>
          <w:szCs w:val="28"/>
        </w:rPr>
        <w:t xml:space="preserve">, инициативность, </w:t>
      </w:r>
      <w:proofErr w:type="spellStart"/>
      <w:r w:rsidRPr="00AC18FF">
        <w:rPr>
          <w:sz w:val="28"/>
          <w:szCs w:val="28"/>
        </w:rPr>
        <w:t>эмпатия</w:t>
      </w:r>
      <w:proofErr w:type="spellEnd"/>
      <w:r w:rsidRPr="00AC18FF">
        <w:rPr>
          <w:sz w:val="28"/>
          <w:szCs w:val="28"/>
        </w:rPr>
        <w:t>, трудолюбие, дисциплинированность;</w:t>
      </w:r>
    </w:p>
    <w:p w:rsidR="00993661" w:rsidRPr="00AC18FF" w:rsidRDefault="00993661" w:rsidP="00AC18FF">
      <w:pPr>
        <w:jc w:val="both"/>
        <w:rPr>
          <w:sz w:val="28"/>
          <w:szCs w:val="28"/>
        </w:rPr>
      </w:pPr>
      <w:r w:rsidRPr="00AC18FF">
        <w:rPr>
          <w:sz w:val="28"/>
          <w:szCs w:val="28"/>
        </w:rPr>
        <w:t>• формирование общекультурной и этнической идентичности как составляющих гражданской идентичности личности;</w:t>
      </w:r>
    </w:p>
    <w:p w:rsidR="00993661" w:rsidRPr="00AC18FF" w:rsidRDefault="00993661" w:rsidP="00AC18FF">
      <w:pPr>
        <w:jc w:val="both"/>
        <w:rPr>
          <w:sz w:val="28"/>
          <w:szCs w:val="28"/>
        </w:rPr>
      </w:pPr>
      <w:r w:rsidRPr="00AC18FF">
        <w:rPr>
          <w:sz w:val="28"/>
          <w:szCs w:val="28"/>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993661" w:rsidRPr="00AC18FF" w:rsidRDefault="00993661" w:rsidP="00AC18FF">
      <w:pPr>
        <w:jc w:val="both"/>
        <w:rPr>
          <w:sz w:val="28"/>
          <w:szCs w:val="28"/>
        </w:rPr>
      </w:pPr>
      <w:r w:rsidRPr="00AC18FF">
        <w:rPr>
          <w:sz w:val="28"/>
          <w:szCs w:val="28"/>
        </w:rPr>
        <w:t>• готовность отстаивать национальные и общечеловеческие (гуманистические, демократические) ценности, свою гражданскую позицию.</w:t>
      </w:r>
    </w:p>
    <w:p w:rsidR="00993661" w:rsidRPr="00AC18FF" w:rsidRDefault="00993661" w:rsidP="00AC18FF">
      <w:pPr>
        <w:jc w:val="both"/>
        <w:rPr>
          <w:sz w:val="28"/>
          <w:szCs w:val="28"/>
        </w:rPr>
      </w:pPr>
      <w:proofErr w:type="spellStart"/>
      <w:r w:rsidRPr="00AC18FF">
        <w:rPr>
          <w:b/>
          <w:bCs/>
          <w:i/>
          <w:iCs/>
          <w:sz w:val="28"/>
          <w:szCs w:val="28"/>
        </w:rPr>
        <w:t>Метапредметные</w:t>
      </w:r>
      <w:proofErr w:type="spellEnd"/>
      <w:r w:rsidRPr="00AC18FF">
        <w:rPr>
          <w:b/>
          <w:bCs/>
          <w:i/>
          <w:iCs/>
          <w:sz w:val="28"/>
          <w:szCs w:val="28"/>
        </w:rPr>
        <w:t xml:space="preserve"> результаты</w:t>
      </w:r>
      <w:r w:rsidRPr="00AC18FF">
        <w:rPr>
          <w:sz w:val="28"/>
          <w:szCs w:val="28"/>
        </w:rPr>
        <w:t xml:space="preserve"> изучения немецкого языка в основной школе:</w:t>
      </w:r>
    </w:p>
    <w:p w:rsidR="00993661" w:rsidRPr="00AC18FF" w:rsidRDefault="00993661" w:rsidP="00AC18FF">
      <w:pPr>
        <w:jc w:val="both"/>
        <w:rPr>
          <w:sz w:val="28"/>
          <w:szCs w:val="28"/>
        </w:rPr>
      </w:pPr>
      <w:r w:rsidRPr="00AC18FF">
        <w:rPr>
          <w:sz w:val="28"/>
          <w:szCs w:val="28"/>
        </w:rPr>
        <w:t xml:space="preserve">• развитие умения </w:t>
      </w:r>
      <w:proofErr w:type="spellStart"/>
      <w:r w:rsidRPr="00AC18FF">
        <w:rPr>
          <w:sz w:val="28"/>
          <w:szCs w:val="28"/>
        </w:rPr>
        <w:t>планирвать</w:t>
      </w:r>
      <w:proofErr w:type="spellEnd"/>
      <w:r w:rsidRPr="00AC18FF">
        <w:rPr>
          <w:sz w:val="28"/>
          <w:szCs w:val="28"/>
        </w:rPr>
        <w:t xml:space="preserve"> свое речевое и неречевое поведение;</w:t>
      </w:r>
    </w:p>
    <w:p w:rsidR="00993661" w:rsidRPr="00AC18FF" w:rsidRDefault="00993661" w:rsidP="00AC18FF">
      <w:pPr>
        <w:jc w:val="both"/>
        <w:rPr>
          <w:sz w:val="28"/>
          <w:szCs w:val="28"/>
        </w:rPr>
      </w:pPr>
      <w:r w:rsidRPr="00AC18FF">
        <w:rPr>
          <w:sz w:val="28"/>
          <w:szCs w:val="28"/>
        </w:rPr>
        <w:t>• развитие коммуникативной компетенции, включая умение взаимодействовать с окружающими, выполняя разные социальные роли;</w:t>
      </w:r>
    </w:p>
    <w:p w:rsidR="00993661" w:rsidRPr="00AC18FF" w:rsidRDefault="00993661" w:rsidP="00AC18FF">
      <w:pPr>
        <w:jc w:val="both"/>
        <w:rPr>
          <w:sz w:val="28"/>
          <w:szCs w:val="28"/>
        </w:rPr>
      </w:pPr>
      <w:r w:rsidRPr="00AC18FF">
        <w:rPr>
          <w:sz w:val="28"/>
          <w:szCs w:val="28"/>
        </w:rP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993661" w:rsidRPr="00AC18FF" w:rsidRDefault="00993661" w:rsidP="00AC18FF">
      <w:pPr>
        <w:jc w:val="both"/>
        <w:rPr>
          <w:sz w:val="28"/>
          <w:szCs w:val="28"/>
        </w:rPr>
      </w:pPr>
      <w:r w:rsidRPr="00AC18FF">
        <w:rPr>
          <w:sz w:val="28"/>
          <w:szCs w:val="28"/>
        </w:rPr>
        <w:t xml:space="preserve">• развитие смыслового чтения, включая умение определять тему, прогнозировать содержание текста по заголовку/по ключевым словам выделять основную мысль, </w:t>
      </w:r>
      <w:r w:rsidRPr="00AC18FF">
        <w:rPr>
          <w:sz w:val="28"/>
          <w:szCs w:val="28"/>
        </w:rPr>
        <w:lastRenderedPageBreak/>
        <w:t>главные факты, опуская второстепенные, устанавливать логическую последовательность основных фактов;</w:t>
      </w:r>
    </w:p>
    <w:p w:rsidR="00993661" w:rsidRPr="00AC18FF" w:rsidRDefault="00993661" w:rsidP="00AC18FF">
      <w:pPr>
        <w:jc w:val="both"/>
        <w:rPr>
          <w:sz w:val="28"/>
          <w:szCs w:val="28"/>
        </w:rPr>
      </w:pPr>
      <w:r w:rsidRPr="00AC18FF">
        <w:rPr>
          <w:sz w:val="28"/>
          <w:szCs w:val="28"/>
        </w:rPr>
        <w:t>• осуществление регулятивных действий самонаблюдения, самоконтроля, самооценки в процессе коммуникативной деятельности на немецком языке.</w:t>
      </w:r>
    </w:p>
    <w:p w:rsidR="00993661" w:rsidRPr="00AC18FF" w:rsidRDefault="00993661" w:rsidP="00AC18FF">
      <w:pPr>
        <w:jc w:val="both"/>
        <w:rPr>
          <w:sz w:val="28"/>
          <w:szCs w:val="28"/>
        </w:rPr>
      </w:pPr>
      <w:r w:rsidRPr="00AC18FF">
        <w:rPr>
          <w:b/>
          <w:bCs/>
          <w:i/>
          <w:iCs/>
          <w:sz w:val="28"/>
          <w:szCs w:val="28"/>
        </w:rPr>
        <w:t xml:space="preserve">      Предметные результаты</w:t>
      </w:r>
      <w:r w:rsidRPr="00AC18FF">
        <w:rPr>
          <w:sz w:val="28"/>
          <w:szCs w:val="28"/>
        </w:rPr>
        <w:t xml:space="preserve"> освоения выпускниками основной школы программы по немецкому языку:</w:t>
      </w:r>
    </w:p>
    <w:p w:rsidR="00993661" w:rsidRPr="00AC18FF" w:rsidRDefault="00993661" w:rsidP="00AC18FF">
      <w:pPr>
        <w:jc w:val="both"/>
        <w:rPr>
          <w:sz w:val="28"/>
          <w:szCs w:val="28"/>
        </w:rPr>
      </w:pPr>
      <w:r w:rsidRPr="00AC18FF">
        <w:rPr>
          <w:sz w:val="28"/>
          <w:szCs w:val="28"/>
        </w:rPr>
        <w:t xml:space="preserve">А. </w:t>
      </w:r>
      <w:r w:rsidRPr="00AC18FF">
        <w:rPr>
          <w:i/>
          <w:iCs/>
          <w:sz w:val="28"/>
          <w:szCs w:val="28"/>
        </w:rPr>
        <w:t>В коммуникативной сфере</w:t>
      </w:r>
      <w:r w:rsidRPr="00AC18FF">
        <w:rPr>
          <w:sz w:val="28"/>
          <w:szCs w:val="28"/>
        </w:rPr>
        <w:t xml:space="preserve"> (т. е. владении немецким языком как средством общения)</w:t>
      </w:r>
    </w:p>
    <w:p w:rsidR="00993661" w:rsidRPr="00AC18FF" w:rsidRDefault="00993661" w:rsidP="00AC18FF">
      <w:pPr>
        <w:jc w:val="both"/>
        <w:rPr>
          <w:sz w:val="28"/>
          <w:szCs w:val="28"/>
        </w:rPr>
      </w:pPr>
      <w:r w:rsidRPr="00AC18FF">
        <w:rPr>
          <w:sz w:val="28"/>
          <w:szCs w:val="28"/>
        </w:rPr>
        <w:t>Речевая компетенция в следующих видах речевой деятельности:</w:t>
      </w:r>
    </w:p>
    <w:p w:rsidR="00993661" w:rsidRPr="00AC18FF" w:rsidRDefault="00993661" w:rsidP="00AC18FF">
      <w:pPr>
        <w:jc w:val="both"/>
        <w:rPr>
          <w:sz w:val="28"/>
          <w:szCs w:val="28"/>
        </w:rPr>
      </w:pPr>
      <w:proofErr w:type="gramStart"/>
      <w:r w:rsidRPr="00AC18FF">
        <w:rPr>
          <w:b/>
          <w:bCs/>
          <w:i/>
          <w:iCs/>
          <w:sz w:val="28"/>
          <w:szCs w:val="28"/>
        </w:rPr>
        <w:t>говорении</w:t>
      </w:r>
      <w:proofErr w:type="gramEnd"/>
      <w:r w:rsidRPr="00AC18FF">
        <w:rPr>
          <w:sz w:val="28"/>
          <w:szCs w:val="28"/>
        </w:rPr>
        <w:t>:</w:t>
      </w:r>
    </w:p>
    <w:p w:rsidR="00993661" w:rsidRPr="00AC18FF" w:rsidRDefault="00993661" w:rsidP="00AC18FF">
      <w:pPr>
        <w:jc w:val="both"/>
        <w:rPr>
          <w:sz w:val="28"/>
          <w:szCs w:val="28"/>
        </w:rPr>
      </w:pPr>
      <w:r w:rsidRPr="00AC18FF">
        <w:rPr>
          <w:sz w:val="28"/>
          <w:szCs w:val="28"/>
        </w:rPr>
        <w:t>•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993661" w:rsidRPr="00AC18FF" w:rsidRDefault="00993661" w:rsidP="00AC18FF">
      <w:pPr>
        <w:jc w:val="both"/>
        <w:rPr>
          <w:sz w:val="28"/>
          <w:szCs w:val="28"/>
        </w:rPr>
      </w:pPr>
      <w:r w:rsidRPr="00AC18FF">
        <w:rPr>
          <w:sz w:val="28"/>
          <w:szCs w:val="28"/>
        </w:rPr>
        <w:t>• 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993661" w:rsidRPr="00AC18FF" w:rsidRDefault="00993661" w:rsidP="00AC18FF">
      <w:pPr>
        <w:jc w:val="both"/>
        <w:rPr>
          <w:sz w:val="28"/>
          <w:szCs w:val="28"/>
        </w:rPr>
      </w:pPr>
      <w:r w:rsidRPr="00AC18FF">
        <w:rPr>
          <w:sz w:val="28"/>
          <w:szCs w:val="28"/>
        </w:rPr>
        <w:t>• рассказывать о себе, своей семье, друзьях, своих интересах и планах на будущее;</w:t>
      </w:r>
    </w:p>
    <w:p w:rsidR="00993661" w:rsidRPr="00AC18FF" w:rsidRDefault="00993661" w:rsidP="00AC18FF">
      <w:pPr>
        <w:jc w:val="both"/>
        <w:rPr>
          <w:sz w:val="28"/>
          <w:szCs w:val="28"/>
        </w:rPr>
      </w:pPr>
      <w:r w:rsidRPr="00AC18FF">
        <w:rPr>
          <w:sz w:val="28"/>
          <w:szCs w:val="28"/>
        </w:rPr>
        <w:t>• сообщать краткие сведения о своем городе/селе, о своей стране и странах изучаемого языка;</w:t>
      </w:r>
    </w:p>
    <w:p w:rsidR="00993661" w:rsidRPr="00AC18FF" w:rsidRDefault="00993661" w:rsidP="00AC18FF">
      <w:pPr>
        <w:jc w:val="both"/>
        <w:rPr>
          <w:sz w:val="28"/>
          <w:szCs w:val="28"/>
        </w:rPr>
      </w:pPr>
      <w:r w:rsidRPr="00AC18FF">
        <w:rPr>
          <w:sz w:val="28"/>
          <w:szCs w:val="28"/>
        </w:rPr>
        <w:t xml:space="preserve">• описывать события/явления, передавать основное содержание, основную мысль прочитанного или услышанного, выражать свое отношение к </w:t>
      </w:r>
      <w:proofErr w:type="gramStart"/>
      <w:r w:rsidRPr="00AC18FF">
        <w:rPr>
          <w:sz w:val="28"/>
          <w:szCs w:val="28"/>
        </w:rPr>
        <w:t>прочитанному</w:t>
      </w:r>
      <w:proofErr w:type="gramEnd"/>
      <w:r w:rsidRPr="00AC18FF">
        <w:rPr>
          <w:sz w:val="28"/>
          <w:szCs w:val="28"/>
        </w:rPr>
        <w:t xml:space="preserve">/услышанному, давать краткую характеристику персонажей; </w:t>
      </w:r>
    </w:p>
    <w:p w:rsidR="00993661" w:rsidRPr="00AC18FF" w:rsidRDefault="00993661" w:rsidP="00AC18FF">
      <w:pPr>
        <w:jc w:val="both"/>
        <w:rPr>
          <w:sz w:val="28"/>
          <w:szCs w:val="28"/>
        </w:rPr>
      </w:pPr>
      <w:proofErr w:type="spellStart"/>
      <w:r w:rsidRPr="00AC18FF">
        <w:rPr>
          <w:b/>
          <w:bCs/>
          <w:i/>
          <w:iCs/>
          <w:sz w:val="28"/>
          <w:szCs w:val="28"/>
        </w:rPr>
        <w:t>аудировании</w:t>
      </w:r>
      <w:proofErr w:type="spellEnd"/>
      <w:r w:rsidRPr="00AC18FF">
        <w:rPr>
          <w:b/>
          <w:bCs/>
          <w:i/>
          <w:iCs/>
          <w:sz w:val="28"/>
          <w:szCs w:val="28"/>
        </w:rPr>
        <w:t>:</w:t>
      </w:r>
    </w:p>
    <w:p w:rsidR="00993661" w:rsidRPr="00AC18FF" w:rsidRDefault="00993661" w:rsidP="00AC18FF">
      <w:pPr>
        <w:jc w:val="both"/>
        <w:rPr>
          <w:sz w:val="28"/>
          <w:szCs w:val="28"/>
        </w:rPr>
      </w:pPr>
      <w:r w:rsidRPr="00AC18FF">
        <w:rPr>
          <w:sz w:val="28"/>
          <w:szCs w:val="28"/>
        </w:rPr>
        <w:t>• воспринимать на слух и полностью понимать речь учителя, одноклассников;</w:t>
      </w:r>
    </w:p>
    <w:p w:rsidR="00993661" w:rsidRPr="00AC18FF" w:rsidRDefault="00993661" w:rsidP="00AC18FF">
      <w:pPr>
        <w:jc w:val="both"/>
        <w:rPr>
          <w:sz w:val="28"/>
          <w:szCs w:val="28"/>
        </w:rPr>
      </w:pPr>
      <w:r w:rsidRPr="00AC18FF">
        <w:rPr>
          <w:sz w:val="28"/>
          <w:szCs w:val="28"/>
        </w:rPr>
        <w:t>•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993661" w:rsidRPr="00AC18FF" w:rsidRDefault="00993661" w:rsidP="00AC18FF">
      <w:pPr>
        <w:jc w:val="both"/>
        <w:rPr>
          <w:sz w:val="28"/>
          <w:szCs w:val="28"/>
        </w:rPr>
      </w:pPr>
      <w:r w:rsidRPr="00AC18FF">
        <w:rPr>
          <w:sz w:val="28"/>
          <w:szCs w:val="28"/>
        </w:rPr>
        <w:t>• воспринимать на слух и выборочно понимать с опорой на языковую догадку, конте</w:t>
      </w:r>
      <w:proofErr w:type="gramStart"/>
      <w:r w:rsidRPr="00AC18FF">
        <w:rPr>
          <w:sz w:val="28"/>
          <w:szCs w:val="28"/>
        </w:rPr>
        <w:t>кст кр</w:t>
      </w:r>
      <w:proofErr w:type="gramEnd"/>
      <w:r w:rsidRPr="00AC18FF">
        <w:rPr>
          <w:sz w:val="28"/>
          <w:szCs w:val="28"/>
        </w:rPr>
        <w:t>аткие несложные аутентичные прагматические аудио- и видеотексты, выделяя значимую/нужную/необходимую информацию;</w:t>
      </w:r>
    </w:p>
    <w:p w:rsidR="00993661" w:rsidRPr="00AC18FF" w:rsidRDefault="00993661" w:rsidP="00AC18FF">
      <w:pPr>
        <w:jc w:val="both"/>
        <w:rPr>
          <w:sz w:val="28"/>
          <w:szCs w:val="28"/>
        </w:rPr>
      </w:pPr>
      <w:r w:rsidRPr="00AC18FF">
        <w:rPr>
          <w:b/>
          <w:bCs/>
          <w:i/>
          <w:iCs/>
          <w:sz w:val="28"/>
          <w:szCs w:val="28"/>
        </w:rPr>
        <w:t>при чтении:</w:t>
      </w:r>
    </w:p>
    <w:p w:rsidR="00993661" w:rsidRPr="00AC18FF" w:rsidRDefault="00993661" w:rsidP="00AC18FF">
      <w:pPr>
        <w:jc w:val="both"/>
        <w:rPr>
          <w:sz w:val="28"/>
          <w:szCs w:val="28"/>
        </w:rPr>
      </w:pPr>
      <w:r w:rsidRPr="00AC18FF">
        <w:rPr>
          <w:sz w:val="28"/>
          <w:szCs w:val="28"/>
        </w:rPr>
        <w:t>• читать аутентичные тексты разных жанров и стилей преимущественно с пониманием основного содержания;</w:t>
      </w:r>
    </w:p>
    <w:p w:rsidR="00993661" w:rsidRPr="00AC18FF" w:rsidRDefault="00993661" w:rsidP="00AC18FF">
      <w:pPr>
        <w:jc w:val="both"/>
        <w:rPr>
          <w:sz w:val="28"/>
          <w:szCs w:val="28"/>
        </w:rPr>
      </w:pPr>
      <w:r w:rsidRPr="00AC18FF">
        <w:rPr>
          <w:sz w:val="28"/>
          <w:szCs w:val="28"/>
        </w:rPr>
        <w:t>•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993661" w:rsidRPr="00AC18FF" w:rsidRDefault="00993661" w:rsidP="00AC18FF">
      <w:pPr>
        <w:jc w:val="both"/>
        <w:rPr>
          <w:sz w:val="28"/>
          <w:szCs w:val="28"/>
        </w:rPr>
      </w:pPr>
      <w:r w:rsidRPr="00AC18FF">
        <w:rPr>
          <w:sz w:val="28"/>
          <w:szCs w:val="28"/>
        </w:rPr>
        <w:t>• читать аутентичные тексты с выборочным пониманием значимой/нужной/интересующей информации;</w:t>
      </w:r>
    </w:p>
    <w:p w:rsidR="00993661" w:rsidRPr="00AC18FF" w:rsidRDefault="00993661" w:rsidP="00AC18FF">
      <w:pPr>
        <w:jc w:val="both"/>
        <w:rPr>
          <w:sz w:val="28"/>
          <w:szCs w:val="28"/>
        </w:rPr>
      </w:pPr>
      <w:r w:rsidRPr="00AC18FF">
        <w:rPr>
          <w:b/>
          <w:bCs/>
          <w:i/>
          <w:iCs/>
          <w:sz w:val="28"/>
          <w:szCs w:val="28"/>
        </w:rPr>
        <w:t>письменной речи</w:t>
      </w:r>
      <w:r w:rsidRPr="00AC18FF">
        <w:rPr>
          <w:sz w:val="28"/>
          <w:szCs w:val="28"/>
        </w:rPr>
        <w:t>:</w:t>
      </w:r>
    </w:p>
    <w:p w:rsidR="00993661" w:rsidRPr="00AC18FF" w:rsidRDefault="00993661" w:rsidP="00AC18FF">
      <w:pPr>
        <w:jc w:val="both"/>
        <w:rPr>
          <w:sz w:val="28"/>
          <w:szCs w:val="28"/>
        </w:rPr>
      </w:pPr>
      <w:r w:rsidRPr="00AC18FF">
        <w:rPr>
          <w:sz w:val="28"/>
          <w:szCs w:val="28"/>
        </w:rPr>
        <w:t>• заполнять анкеты и формуляры;</w:t>
      </w:r>
    </w:p>
    <w:p w:rsidR="00993661" w:rsidRPr="00AC18FF" w:rsidRDefault="00993661" w:rsidP="00AC18FF">
      <w:pPr>
        <w:jc w:val="both"/>
        <w:rPr>
          <w:sz w:val="28"/>
          <w:szCs w:val="28"/>
        </w:rPr>
      </w:pPr>
      <w:r w:rsidRPr="00AC18FF">
        <w:rPr>
          <w:sz w:val="28"/>
          <w:szCs w:val="28"/>
        </w:rPr>
        <w:t>• писать поздравления, личные письма с опорой на образец с употреблением формул речевого этикета, принятых в стране/странах изучаемого языка;</w:t>
      </w:r>
    </w:p>
    <w:p w:rsidR="00993661" w:rsidRPr="00AC18FF" w:rsidRDefault="00993661" w:rsidP="00AC18FF">
      <w:pPr>
        <w:jc w:val="both"/>
        <w:rPr>
          <w:sz w:val="28"/>
          <w:szCs w:val="28"/>
        </w:rPr>
      </w:pPr>
      <w:r w:rsidRPr="00AC18FF">
        <w:rPr>
          <w:sz w:val="28"/>
          <w:szCs w:val="28"/>
        </w:rPr>
        <w:t>• составлять план, тезисы устного или письменного сообщения; кратко излагать результаты проектной деятельности.</w:t>
      </w:r>
    </w:p>
    <w:p w:rsidR="00993661" w:rsidRPr="00AC18FF" w:rsidRDefault="00993661" w:rsidP="00AC18FF">
      <w:pPr>
        <w:jc w:val="both"/>
        <w:rPr>
          <w:sz w:val="28"/>
          <w:szCs w:val="28"/>
        </w:rPr>
      </w:pPr>
      <w:r w:rsidRPr="00AC18FF">
        <w:rPr>
          <w:sz w:val="28"/>
          <w:szCs w:val="28"/>
        </w:rPr>
        <w:t>Языковая компетенция (владение языковыми средствами):</w:t>
      </w:r>
    </w:p>
    <w:p w:rsidR="00993661" w:rsidRPr="00AC18FF" w:rsidRDefault="00993661" w:rsidP="00AC18FF">
      <w:pPr>
        <w:jc w:val="both"/>
        <w:rPr>
          <w:sz w:val="28"/>
          <w:szCs w:val="28"/>
        </w:rPr>
      </w:pPr>
      <w:r w:rsidRPr="00AC18FF">
        <w:rPr>
          <w:sz w:val="28"/>
          <w:szCs w:val="28"/>
        </w:rPr>
        <w:t>• применение правил написания слов, изученных в основной школе;</w:t>
      </w:r>
    </w:p>
    <w:p w:rsidR="00993661" w:rsidRPr="00AC18FF" w:rsidRDefault="00993661" w:rsidP="00AC18FF">
      <w:pPr>
        <w:jc w:val="both"/>
        <w:rPr>
          <w:sz w:val="28"/>
          <w:szCs w:val="28"/>
        </w:rPr>
      </w:pPr>
      <w:r w:rsidRPr="00AC18FF">
        <w:rPr>
          <w:sz w:val="28"/>
          <w:szCs w:val="28"/>
        </w:rPr>
        <w:lastRenderedPageBreak/>
        <w:t>• адекватное произношение и различение на слух всех звуков немецкого языка; соблюдение правильного ударения в словах и фразах;</w:t>
      </w:r>
    </w:p>
    <w:p w:rsidR="00993661" w:rsidRPr="00AC18FF" w:rsidRDefault="00993661" w:rsidP="00AC18FF">
      <w:pPr>
        <w:jc w:val="both"/>
        <w:rPr>
          <w:sz w:val="28"/>
          <w:szCs w:val="28"/>
        </w:rPr>
      </w:pPr>
      <w:r w:rsidRPr="00AC18FF">
        <w:rPr>
          <w:sz w:val="28"/>
          <w:szCs w:val="28"/>
        </w:rPr>
        <w:t>•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993661" w:rsidRPr="00AC18FF" w:rsidRDefault="00993661" w:rsidP="00AC18FF">
      <w:pPr>
        <w:jc w:val="both"/>
        <w:rPr>
          <w:sz w:val="28"/>
          <w:szCs w:val="28"/>
        </w:rPr>
      </w:pPr>
      <w:r w:rsidRPr="00AC18FF">
        <w:rPr>
          <w:sz w:val="28"/>
          <w:szCs w:val="28"/>
        </w:rPr>
        <w:t>• распознавание и употребление в речи основных значений изученных лексических единиц (слов, словосочетаний, реплик-клише речевого этикета);</w:t>
      </w:r>
    </w:p>
    <w:p w:rsidR="00993661" w:rsidRPr="00AC18FF" w:rsidRDefault="00993661" w:rsidP="00AC18FF">
      <w:pPr>
        <w:jc w:val="both"/>
        <w:rPr>
          <w:sz w:val="28"/>
          <w:szCs w:val="28"/>
        </w:rPr>
      </w:pPr>
      <w:r w:rsidRPr="00AC18FF">
        <w:rPr>
          <w:sz w:val="28"/>
          <w:szCs w:val="28"/>
        </w:rPr>
        <w:t>• знание основных способов словообразования (аффиксации, словосложения, конверсии);</w:t>
      </w:r>
    </w:p>
    <w:p w:rsidR="00993661" w:rsidRPr="00AC18FF" w:rsidRDefault="00993661" w:rsidP="00AC18FF">
      <w:pPr>
        <w:jc w:val="both"/>
        <w:rPr>
          <w:sz w:val="28"/>
          <w:szCs w:val="28"/>
        </w:rPr>
      </w:pPr>
      <w:r w:rsidRPr="00AC18FF">
        <w:rPr>
          <w:sz w:val="28"/>
          <w:szCs w:val="28"/>
        </w:rPr>
        <w:t>• понимание и использование явлений многозначности слов немецкого языка, синонимии, антонимии и лексической сочетаемости;</w:t>
      </w:r>
    </w:p>
    <w:p w:rsidR="00993661" w:rsidRPr="00AC18FF" w:rsidRDefault="00993661" w:rsidP="00AC18FF">
      <w:pPr>
        <w:jc w:val="both"/>
        <w:rPr>
          <w:sz w:val="28"/>
          <w:szCs w:val="28"/>
        </w:rPr>
      </w:pPr>
      <w:r w:rsidRPr="00AC18FF">
        <w:rPr>
          <w:sz w:val="28"/>
          <w:szCs w:val="28"/>
        </w:rPr>
        <w:t>• распознавание и употребление в речи основных морфологических форм и синтаксических конструкций немецкого языка; знание признаков изученных грамматических явлений (</w:t>
      </w:r>
      <w:proofErr w:type="spellStart"/>
      <w:proofErr w:type="gramStart"/>
      <w:r w:rsidRPr="00AC18FF">
        <w:rPr>
          <w:sz w:val="28"/>
          <w:szCs w:val="28"/>
        </w:rPr>
        <w:t>видо-временных</w:t>
      </w:r>
      <w:proofErr w:type="spellEnd"/>
      <w:proofErr w:type="gramEnd"/>
      <w:r w:rsidRPr="00AC18FF">
        <w:rPr>
          <w:sz w:val="28"/>
          <w:szCs w:val="28"/>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993661" w:rsidRPr="00AC18FF" w:rsidRDefault="00993661" w:rsidP="00AC18FF">
      <w:pPr>
        <w:jc w:val="both"/>
        <w:rPr>
          <w:sz w:val="28"/>
          <w:szCs w:val="28"/>
        </w:rPr>
      </w:pPr>
      <w:r w:rsidRPr="00AC18FF">
        <w:rPr>
          <w:sz w:val="28"/>
          <w:szCs w:val="28"/>
        </w:rPr>
        <w:t>• знание основных различий систем и немецкого, и русского/родного языков.</w:t>
      </w:r>
    </w:p>
    <w:p w:rsidR="00993661" w:rsidRPr="00AC18FF" w:rsidRDefault="00993661" w:rsidP="00AC18FF">
      <w:pPr>
        <w:jc w:val="both"/>
        <w:rPr>
          <w:sz w:val="28"/>
          <w:szCs w:val="28"/>
        </w:rPr>
      </w:pPr>
      <w:proofErr w:type="spellStart"/>
      <w:r w:rsidRPr="00AC18FF">
        <w:rPr>
          <w:sz w:val="28"/>
          <w:szCs w:val="28"/>
        </w:rPr>
        <w:t>Социокультурная</w:t>
      </w:r>
      <w:proofErr w:type="spellEnd"/>
      <w:r w:rsidRPr="00AC18FF">
        <w:rPr>
          <w:sz w:val="28"/>
          <w:szCs w:val="28"/>
        </w:rPr>
        <w:t xml:space="preserve"> компетенция:</w:t>
      </w:r>
    </w:p>
    <w:p w:rsidR="00993661" w:rsidRPr="00AC18FF" w:rsidRDefault="00993661" w:rsidP="00AC18FF">
      <w:pPr>
        <w:jc w:val="both"/>
        <w:rPr>
          <w:sz w:val="28"/>
          <w:szCs w:val="28"/>
        </w:rPr>
      </w:pPr>
      <w:r w:rsidRPr="00AC18FF">
        <w:rPr>
          <w:sz w:val="28"/>
          <w:szCs w:val="28"/>
        </w:rPr>
        <w:t>•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993661" w:rsidRPr="00AC18FF" w:rsidRDefault="00993661" w:rsidP="00AC18FF">
      <w:pPr>
        <w:jc w:val="both"/>
        <w:rPr>
          <w:sz w:val="28"/>
          <w:szCs w:val="28"/>
        </w:rPr>
      </w:pPr>
      <w:r w:rsidRPr="00AC18FF">
        <w:rPr>
          <w:sz w:val="28"/>
          <w:szCs w:val="28"/>
        </w:rPr>
        <w:t>• 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p>
    <w:p w:rsidR="00993661" w:rsidRPr="00AC18FF" w:rsidRDefault="00993661" w:rsidP="00AC18FF">
      <w:pPr>
        <w:jc w:val="both"/>
        <w:rPr>
          <w:sz w:val="28"/>
          <w:szCs w:val="28"/>
        </w:rPr>
      </w:pPr>
      <w:r w:rsidRPr="00AC18FF">
        <w:rPr>
          <w:sz w:val="28"/>
          <w:szCs w:val="28"/>
        </w:rPr>
        <w:t>• знание употребительной фоновой лексики и реалий страны/стран изучаемого языка, некоторых распространенных образцов фольклора (скороговорки, поговорки, пословицы);</w:t>
      </w:r>
    </w:p>
    <w:p w:rsidR="00993661" w:rsidRPr="00AC18FF" w:rsidRDefault="00993661" w:rsidP="00AC18FF">
      <w:pPr>
        <w:jc w:val="both"/>
        <w:rPr>
          <w:sz w:val="28"/>
          <w:szCs w:val="28"/>
        </w:rPr>
      </w:pPr>
      <w:r w:rsidRPr="00AC18FF">
        <w:rPr>
          <w:sz w:val="28"/>
          <w:szCs w:val="28"/>
        </w:rPr>
        <w:t>• знакомство с образцами художественной, публицистической и научно-популярной литературы;</w:t>
      </w:r>
    </w:p>
    <w:p w:rsidR="00993661" w:rsidRPr="00AC18FF" w:rsidRDefault="00993661" w:rsidP="00AC18FF">
      <w:pPr>
        <w:jc w:val="both"/>
        <w:rPr>
          <w:sz w:val="28"/>
          <w:szCs w:val="28"/>
        </w:rPr>
      </w:pPr>
      <w:r w:rsidRPr="00AC18FF">
        <w:rPr>
          <w:sz w:val="28"/>
          <w:szCs w:val="28"/>
        </w:rPr>
        <w:t>• 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993661" w:rsidRPr="00AC18FF" w:rsidRDefault="00993661" w:rsidP="00AC18FF">
      <w:pPr>
        <w:jc w:val="both"/>
        <w:rPr>
          <w:sz w:val="28"/>
          <w:szCs w:val="28"/>
        </w:rPr>
      </w:pPr>
      <w:r w:rsidRPr="00AC18FF">
        <w:rPr>
          <w:sz w:val="28"/>
          <w:szCs w:val="28"/>
        </w:rPr>
        <w:t>• представление о сходстве и различиях в традициях своей страны и стран изучаемого языка;</w:t>
      </w:r>
    </w:p>
    <w:p w:rsidR="00993661" w:rsidRPr="00AC18FF" w:rsidRDefault="00993661" w:rsidP="00AC18FF">
      <w:pPr>
        <w:jc w:val="both"/>
        <w:rPr>
          <w:sz w:val="28"/>
          <w:szCs w:val="28"/>
        </w:rPr>
      </w:pPr>
      <w:r w:rsidRPr="00AC18FF">
        <w:rPr>
          <w:sz w:val="28"/>
          <w:szCs w:val="28"/>
        </w:rPr>
        <w:t>• понимание роли владения немецким языком в современном мире.</w:t>
      </w:r>
    </w:p>
    <w:p w:rsidR="00993661" w:rsidRPr="00AC18FF" w:rsidRDefault="00993661" w:rsidP="00AC18FF">
      <w:pPr>
        <w:jc w:val="both"/>
        <w:rPr>
          <w:sz w:val="28"/>
          <w:szCs w:val="28"/>
        </w:rPr>
      </w:pPr>
      <w:r w:rsidRPr="00AC18FF">
        <w:rPr>
          <w:sz w:val="28"/>
          <w:szCs w:val="28"/>
        </w:rPr>
        <w:t>Компенсаторная компетенция — умение выходить из трудного положения в условиях дефицита языковых сре</w:t>
      </w:r>
      <w:proofErr w:type="gramStart"/>
      <w:r w:rsidRPr="00AC18FF">
        <w:rPr>
          <w:sz w:val="28"/>
          <w:szCs w:val="28"/>
        </w:rPr>
        <w:t>дств пр</w:t>
      </w:r>
      <w:proofErr w:type="gramEnd"/>
      <w:r w:rsidRPr="00AC18FF">
        <w:rPr>
          <w:sz w:val="28"/>
          <w:szCs w:val="28"/>
        </w:rPr>
        <w:t>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rsidR="00F55F54" w:rsidRPr="00AC18FF" w:rsidRDefault="00F55F54" w:rsidP="00AC18FF">
      <w:pPr>
        <w:jc w:val="both"/>
        <w:rPr>
          <w:sz w:val="28"/>
          <w:szCs w:val="28"/>
        </w:rPr>
      </w:pPr>
    </w:p>
    <w:p w:rsidR="00993661" w:rsidRPr="00AC18FF" w:rsidRDefault="00993661" w:rsidP="00AC18FF">
      <w:pPr>
        <w:jc w:val="both"/>
        <w:rPr>
          <w:sz w:val="28"/>
          <w:szCs w:val="28"/>
        </w:rPr>
      </w:pPr>
      <w:r w:rsidRPr="00AC18FF">
        <w:rPr>
          <w:sz w:val="28"/>
          <w:szCs w:val="28"/>
        </w:rPr>
        <w:t xml:space="preserve">Б. </w:t>
      </w:r>
      <w:r w:rsidRPr="00AC18FF">
        <w:rPr>
          <w:i/>
          <w:iCs/>
          <w:sz w:val="28"/>
          <w:szCs w:val="28"/>
        </w:rPr>
        <w:t>В познавательной сфере:</w:t>
      </w:r>
    </w:p>
    <w:p w:rsidR="00993661" w:rsidRPr="00AC18FF" w:rsidRDefault="00993661" w:rsidP="00AC18FF">
      <w:pPr>
        <w:jc w:val="both"/>
        <w:rPr>
          <w:sz w:val="28"/>
          <w:szCs w:val="28"/>
        </w:rPr>
      </w:pPr>
      <w:proofErr w:type="gramStart"/>
      <w:r w:rsidRPr="00AC18FF">
        <w:rPr>
          <w:sz w:val="28"/>
          <w:szCs w:val="28"/>
        </w:rPr>
        <w:t>• умение сравнивать языковые явления родного и немецкого языков на уровне отдельных грамматических явлений, слов, словосочетаний, предложений;</w:t>
      </w:r>
      <w:proofErr w:type="gramEnd"/>
    </w:p>
    <w:p w:rsidR="00993661" w:rsidRPr="00AC18FF" w:rsidRDefault="00993661" w:rsidP="00AC18FF">
      <w:pPr>
        <w:jc w:val="both"/>
        <w:rPr>
          <w:sz w:val="28"/>
          <w:szCs w:val="28"/>
        </w:rPr>
      </w:pPr>
      <w:r w:rsidRPr="00AC18FF">
        <w:rPr>
          <w:sz w:val="28"/>
          <w:szCs w:val="28"/>
        </w:rPr>
        <w:t>• владение приемами работы с текстом: умение пользоваться определенной стратегией чтения/</w:t>
      </w:r>
      <w:proofErr w:type="spellStart"/>
      <w:r w:rsidRPr="00AC18FF">
        <w:rPr>
          <w:sz w:val="28"/>
          <w:szCs w:val="28"/>
        </w:rPr>
        <w:t>аудирования</w:t>
      </w:r>
      <w:proofErr w:type="spellEnd"/>
      <w:r w:rsidRPr="00AC18FF">
        <w:rPr>
          <w:sz w:val="28"/>
          <w:szCs w:val="28"/>
        </w:rPr>
        <w:t xml:space="preserve"> в зависимости от коммуникативной задачи (читать/слушать текст с разной глубиной понимания);</w:t>
      </w:r>
    </w:p>
    <w:p w:rsidR="00993661" w:rsidRPr="00AC18FF" w:rsidRDefault="00993661" w:rsidP="00AC18FF">
      <w:pPr>
        <w:jc w:val="both"/>
        <w:rPr>
          <w:sz w:val="28"/>
          <w:szCs w:val="28"/>
        </w:rPr>
      </w:pPr>
      <w:r w:rsidRPr="00AC18FF">
        <w:rPr>
          <w:sz w:val="28"/>
          <w:szCs w:val="28"/>
        </w:rPr>
        <w:lastRenderedPageBreak/>
        <w:t>• умение действовать по образцу/аналогии при выполнении упражнений и составлении собственных высказываний в пределах тематики основной школы;</w:t>
      </w:r>
    </w:p>
    <w:p w:rsidR="00993661" w:rsidRPr="00AC18FF" w:rsidRDefault="00993661" w:rsidP="00AC18FF">
      <w:pPr>
        <w:jc w:val="both"/>
        <w:rPr>
          <w:sz w:val="28"/>
          <w:szCs w:val="28"/>
        </w:rPr>
      </w:pPr>
      <w:r w:rsidRPr="00AC18FF">
        <w:rPr>
          <w:sz w:val="28"/>
          <w:szCs w:val="28"/>
        </w:rPr>
        <w:t>• готовность и умение осуществлять индивидуальную и совместную проектную работу;</w:t>
      </w:r>
    </w:p>
    <w:p w:rsidR="00993661" w:rsidRPr="00AC18FF" w:rsidRDefault="00993661" w:rsidP="00AC18FF">
      <w:pPr>
        <w:jc w:val="both"/>
        <w:rPr>
          <w:sz w:val="28"/>
          <w:szCs w:val="28"/>
        </w:rPr>
      </w:pPr>
      <w:r w:rsidRPr="00AC18FF">
        <w:rPr>
          <w:sz w:val="28"/>
          <w:szCs w:val="28"/>
        </w:rPr>
        <w:t xml:space="preserve">• умение пользоваться справочным материалом (грамматическим и лингвострановедческим справочниками, двуязычным и толковым словарями, </w:t>
      </w:r>
      <w:proofErr w:type="spellStart"/>
      <w:r w:rsidRPr="00AC18FF">
        <w:rPr>
          <w:sz w:val="28"/>
          <w:szCs w:val="28"/>
        </w:rPr>
        <w:t>мультимедийными</w:t>
      </w:r>
      <w:proofErr w:type="spellEnd"/>
      <w:r w:rsidRPr="00AC18FF">
        <w:rPr>
          <w:sz w:val="28"/>
          <w:szCs w:val="28"/>
        </w:rPr>
        <w:t xml:space="preserve"> средствами);</w:t>
      </w:r>
    </w:p>
    <w:p w:rsidR="00993661" w:rsidRPr="00AC18FF" w:rsidRDefault="00993661" w:rsidP="00AC18FF">
      <w:pPr>
        <w:jc w:val="both"/>
        <w:rPr>
          <w:sz w:val="28"/>
          <w:szCs w:val="28"/>
        </w:rPr>
      </w:pPr>
      <w:r w:rsidRPr="00AC18FF">
        <w:rPr>
          <w:sz w:val="28"/>
          <w:szCs w:val="28"/>
        </w:rPr>
        <w:t>• владение способами и приемами дальнейшего самостоятельного изучения немецкого языка.</w:t>
      </w:r>
    </w:p>
    <w:p w:rsidR="00993661" w:rsidRPr="00AC18FF" w:rsidRDefault="00993661" w:rsidP="00AC18FF">
      <w:pPr>
        <w:jc w:val="both"/>
        <w:rPr>
          <w:sz w:val="28"/>
          <w:szCs w:val="28"/>
        </w:rPr>
      </w:pPr>
      <w:r w:rsidRPr="00AC18FF">
        <w:rPr>
          <w:sz w:val="28"/>
          <w:szCs w:val="28"/>
        </w:rPr>
        <w:t xml:space="preserve">В. </w:t>
      </w:r>
      <w:r w:rsidRPr="00AC18FF">
        <w:rPr>
          <w:i/>
          <w:iCs/>
          <w:sz w:val="28"/>
          <w:szCs w:val="28"/>
        </w:rPr>
        <w:t>В ценностно-ориентационной сфере</w:t>
      </w:r>
      <w:r w:rsidRPr="00AC18FF">
        <w:rPr>
          <w:sz w:val="28"/>
          <w:szCs w:val="28"/>
        </w:rPr>
        <w:t>:</w:t>
      </w:r>
    </w:p>
    <w:p w:rsidR="00993661" w:rsidRPr="00AC18FF" w:rsidRDefault="00993661" w:rsidP="00AC18FF">
      <w:pPr>
        <w:jc w:val="both"/>
        <w:rPr>
          <w:sz w:val="28"/>
          <w:szCs w:val="28"/>
        </w:rPr>
      </w:pPr>
      <w:r w:rsidRPr="00AC18FF">
        <w:rPr>
          <w:sz w:val="28"/>
          <w:szCs w:val="28"/>
        </w:rPr>
        <w:t>• представление о языке как средстве выражения чувств, эмоций, основе культуры мышления;</w:t>
      </w:r>
    </w:p>
    <w:p w:rsidR="00993661" w:rsidRPr="00AC18FF" w:rsidRDefault="00993661" w:rsidP="00AC18FF">
      <w:pPr>
        <w:jc w:val="both"/>
        <w:rPr>
          <w:sz w:val="28"/>
          <w:szCs w:val="28"/>
        </w:rPr>
      </w:pPr>
      <w:r w:rsidRPr="00AC18FF">
        <w:rPr>
          <w:sz w:val="28"/>
          <w:szCs w:val="28"/>
        </w:rPr>
        <w:t>• достижение взаимопонимания в процессе устного и письменного общения с носителями немецкого языка, установления межличностных и межкультурных контактов в доступных пределах;</w:t>
      </w:r>
    </w:p>
    <w:p w:rsidR="00993661" w:rsidRPr="00AC18FF" w:rsidRDefault="00993661" w:rsidP="00AC18FF">
      <w:pPr>
        <w:jc w:val="both"/>
        <w:rPr>
          <w:sz w:val="28"/>
          <w:szCs w:val="28"/>
        </w:rPr>
      </w:pPr>
      <w:r w:rsidRPr="00AC18FF">
        <w:rPr>
          <w:sz w:val="28"/>
          <w:szCs w:val="28"/>
        </w:rPr>
        <w:t xml:space="preserve">• представление о целостном </w:t>
      </w:r>
      <w:proofErr w:type="spellStart"/>
      <w:r w:rsidRPr="00AC18FF">
        <w:rPr>
          <w:sz w:val="28"/>
          <w:szCs w:val="28"/>
        </w:rPr>
        <w:t>полиязычном</w:t>
      </w:r>
      <w:proofErr w:type="spellEnd"/>
      <w:r w:rsidRPr="00AC18FF">
        <w:rPr>
          <w:sz w:val="28"/>
          <w:szCs w:val="28"/>
        </w:rPr>
        <w:t>, поликультурном мире, осознание места и роли родного и немецкого языков в этом мире как средства общения, познания, самореализации и социальной адаптации;</w:t>
      </w:r>
    </w:p>
    <w:p w:rsidR="00993661" w:rsidRPr="00AC18FF" w:rsidRDefault="00993661" w:rsidP="00AC18FF">
      <w:pPr>
        <w:jc w:val="both"/>
        <w:rPr>
          <w:sz w:val="28"/>
          <w:szCs w:val="28"/>
        </w:rPr>
      </w:pPr>
      <w:r w:rsidRPr="00AC18FF">
        <w:rPr>
          <w:sz w:val="28"/>
          <w:szCs w:val="28"/>
        </w:rPr>
        <w:t xml:space="preserve">• приобщение к ценностям мировой культуры как через источники информации на немецком языке (в том числе </w:t>
      </w:r>
      <w:proofErr w:type="spellStart"/>
      <w:r w:rsidRPr="00AC18FF">
        <w:rPr>
          <w:sz w:val="28"/>
          <w:szCs w:val="28"/>
        </w:rPr>
        <w:t>мультимедийные</w:t>
      </w:r>
      <w:proofErr w:type="spellEnd"/>
      <w:r w:rsidRPr="00AC18FF">
        <w:rPr>
          <w:sz w:val="28"/>
          <w:szCs w:val="28"/>
        </w:rPr>
        <w:t>), так и через непосредственное участие в школьных обменах, туристических поездках, молодежных форумах.</w:t>
      </w:r>
    </w:p>
    <w:p w:rsidR="00993661" w:rsidRPr="00AC18FF" w:rsidRDefault="00993661" w:rsidP="00AC18FF">
      <w:pPr>
        <w:jc w:val="both"/>
        <w:rPr>
          <w:sz w:val="28"/>
          <w:szCs w:val="28"/>
        </w:rPr>
      </w:pPr>
      <w:r w:rsidRPr="00AC18FF">
        <w:rPr>
          <w:sz w:val="28"/>
          <w:szCs w:val="28"/>
        </w:rPr>
        <w:t xml:space="preserve">Г. </w:t>
      </w:r>
      <w:r w:rsidRPr="00AC18FF">
        <w:rPr>
          <w:i/>
          <w:iCs/>
          <w:sz w:val="28"/>
          <w:szCs w:val="28"/>
        </w:rPr>
        <w:t>В эстетической сфере:</w:t>
      </w:r>
    </w:p>
    <w:p w:rsidR="00993661" w:rsidRPr="00AC18FF" w:rsidRDefault="00993661" w:rsidP="00AC18FF">
      <w:pPr>
        <w:jc w:val="both"/>
        <w:rPr>
          <w:sz w:val="28"/>
          <w:szCs w:val="28"/>
        </w:rPr>
      </w:pPr>
      <w:r w:rsidRPr="00AC18FF">
        <w:rPr>
          <w:sz w:val="28"/>
          <w:szCs w:val="28"/>
        </w:rPr>
        <w:t>• владение элементарными средствами выражения чувств и эмоций на немецком языке;</w:t>
      </w:r>
    </w:p>
    <w:p w:rsidR="00993661" w:rsidRPr="00AC18FF" w:rsidRDefault="00993661" w:rsidP="00AC18FF">
      <w:pPr>
        <w:jc w:val="both"/>
        <w:rPr>
          <w:sz w:val="28"/>
          <w:szCs w:val="28"/>
        </w:rPr>
      </w:pPr>
      <w:r w:rsidRPr="00AC18FF">
        <w:rPr>
          <w:sz w:val="28"/>
          <w:szCs w:val="28"/>
        </w:rPr>
        <w:t>• стремление к знакомству с образцами художественного творчества на немецком языке и средствами немецкого языка;</w:t>
      </w:r>
    </w:p>
    <w:p w:rsidR="00993661" w:rsidRPr="00AC18FF" w:rsidRDefault="00993661" w:rsidP="00AC18FF">
      <w:pPr>
        <w:jc w:val="both"/>
        <w:rPr>
          <w:sz w:val="28"/>
          <w:szCs w:val="28"/>
        </w:rPr>
      </w:pPr>
      <w:r w:rsidRPr="00AC18FF">
        <w:rPr>
          <w:sz w:val="28"/>
          <w:szCs w:val="28"/>
        </w:rPr>
        <w:t>• развитие чувства прекрасного в процессе обсуждения современных тенденций в живописи, музыке, литературе.</w:t>
      </w:r>
    </w:p>
    <w:p w:rsidR="00993661" w:rsidRPr="00AC18FF" w:rsidRDefault="00993661" w:rsidP="00AC18FF">
      <w:pPr>
        <w:jc w:val="both"/>
        <w:rPr>
          <w:sz w:val="28"/>
          <w:szCs w:val="28"/>
        </w:rPr>
      </w:pPr>
      <w:r w:rsidRPr="00AC18FF">
        <w:rPr>
          <w:sz w:val="28"/>
          <w:szCs w:val="28"/>
        </w:rPr>
        <w:t xml:space="preserve">Д. </w:t>
      </w:r>
      <w:r w:rsidRPr="00AC18FF">
        <w:rPr>
          <w:i/>
          <w:iCs/>
          <w:sz w:val="28"/>
          <w:szCs w:val="28"/>
        </w:rPr>
        <w:t>В трудовой сфере</w:t>
      </w:r>
      <w:r w:rsidRPr="00AC18FF">
        <w:rPr>
          <w:sz w:val="28"/>
          <w:szCs w:val="28"/>
        </w:rPr>
        <w:t>:</w:t>
      </w:r>
    </w:p>
    <w:p w:rsidR="00993661" w:rsidRPr="00AC18FF" w:rsidRDefault="00993661" w:rsidP="00AC18FF">
      <w:pPr>
        <w:jc w:val="both"/>
        <w:rPr>
          <w:sz w:val="28"/>
          <w:szCs w:val="28"/>
        </w:rPr>
      </w:pPr>
      <w:r w:rsidRPr="00AC18FF">
        <w:rPr>
          <w:sz w:val="28"/>
          <w:szCs w:val="28"/>
        </w:rPr>
        <w:t>• умение рационально планировать свой учебный труд;</w:t>
      </w:r>
    </w:p>
    <w:p w:rsidR="00993661" w:rsidRPr="00AC18FF" w:rsidRDefault="00993661" w:rsidP="00AC18FF">
      <w:pPr>
        <w:jc w:val="both"/>
        <w:rPr>
          <w:sz w:val="28"/>
          <w:szCs w:val="28"/>
        </w:rPr>
      </w:pPr>
      <w:r w:rsidRPr="00AC18FF">
        <w:rPr>
          <w:sz w:val="28"/>
          <w:szCs w:val="28"/>
        </w:rPr>
        <w:t>• умение работать в соответствии с намеченным планом.</w:t>
      </w:r>
    </w:p>
    <w:p w:rsidR="00993661" w:rsidRPr="00AC18FF" w:rsidRDefault="00993661" w:rsidP="00AC18FF">
      <w:pPr>
        <w:jc w:val="both"/>
        <w:rPr>
          <w:sz w:val="28"/>
          <w:szCs w:val="28"/>
        </w:rPr>
      </w:pPr>
      <w:r w:rsidRPr="00AC18FF">
        <w:rPr>
          <w:sz w:val="28"/>
          <w:szCs w:val="28"/>
        </w:rPr>
        <w:t xml:space="preserve">Е. </w:t>
      </w:r>
      <w:r w:rsidRPr="00AC18FF">
        <w:rPr>
          <w:i/>
          <w:iCs/>
          <w:sz w:val="28"/>
          <w:szCs w:val="28"/>
        </w:rPr>
        <w:t>В физической сфере:</w:t>
      </w:r>
    </w:p>
    <w:p w:rsidR="00993661" w:rsidRDefault="00993661" w:rsidP="00AC18FF">
      <w:pPr>
        <w:jc w:val="both"/>
        <w:rPr>
          <w:sz w:val="28"/>
          <w:szCs w:val="28"/>
        </w:rPr>
      </w:pPr>
      <w:r w:rsidRPr="00AC18FF">
        <w:rPr>
          <w:sz w:val="28"/>
          <w:szCs w:val="28"/>
        </w:rPr>
        <w:t>• стремление вести здоровый образ жизни (режим труда и отдыха, питание, спорт, фитнес).</w:t>
      </w:r>
    </w:p>
    <w:p w:rsidR="00E436B9" w:rsidRPr="006378A0" w:rsidRDefault="00E436B9" w:rsidP="00E436B9">
      <w:pPr>
        <w:pStyle w:val="af0"/>
        <w:tabs>
          <w:tab w:val="left" w:pos="-567"/>
        </w:tabs>
        <w:spacing w:line="20" w:lineRule="atLeast"/>
        <w:ind w:left="-284" w:firstLine="710"/>
        <w:jc w:val="both"/>
        <w:rPr>
          <w:b/>
          <w:sz w:val="28"/>
          <w:szCs w:val="28"/>
        </w:rPr>
      </w:pPr>
      <w:r w:rsidRPr="006378A0">
        <w:rPr>
          <w:b/>
          <w:sz w:val="28"/>
          <w:szCs w:val="28"/>
        </w:rPr>
        <w:t>Коммуникативные умения.</w:t>
      </w:r>
    </w:p>
    <w:p w:rsidR="00E436B9" w:rsidRPr="006378A0" w:rsidRDefault="00E436B9" w:rsidP="00E436B9">
      <w:pPr>
        <w:pStyle w:val="af0"/>
        <w:numPr>
          <w:ilvl w:val="0"/>
          <w:numId w:val="41"/>
        </w:numPr>
        <w:tabs>
          <w:tab w:val="left" w:pos="-567"/>
        </w:tabs>
        <w:suppressAutoHyphens w:val="0"/>
        <w:spacing w:line="20" w:lineRule="atLeast"/>
        <w:ind w:left="-284" w:firstLine="710"/>
        <w:contextualSpacing w:val="0"/>
        <w:jc w:val="both"/>
        <w:rPr>
          <w:sz w:val="28"/>
          <w:szCs w:val="28"/>
        </w:rPr>
      </w:pPr>
      <w:r w:rsidRPr="006378A0">
        <w:rPr>
          <w:sz w:val="28"/>
          <w:szCs w:val="28"/>
        </w:rPr>
        <w:t>Выпускник научится:</w:t>
      </w:r>
    </w:p>
    <w:p w:rsidR="00E436B9" w:rsidRPr="006378A0" w:rsidRDefault="00E436B9" w:rsidP="00E436B9">
      <w:pPr>
        <w:pStyle w:val="af0"/>
        <w:numPr>
          <w:ilvl w:val="0"/>
          <w:numId w:val="41"/>
        </w:numPr>
        <w:shd w:val="clear" w:color="auto" w:fill="FFFFFF"/>
        <w:suppressAutoHyphens w:val="0"/>
        <w:spacing w:line="20" w:lineRule="atLeast"/>
        <w:ind w:left="-284" w:firstLine="710"/>
        <w:contextualSpacing w:val="0"/>
        <w:textAlignment w:val="baseline"/>
        <w:rPr>
          <w:spacing w:val="2"/>
          <w:sz w:val="28"/>
          <w:szCs w:val="28"/>
        </w:rPr>
      </w:pPr>
      <w:r w:rsidRPr="006378A0">
        <w:rPr>
          <w:spacing w:val="2"/>
          <w:sz w:val="28"/>
          <w:szCs w:val="28"/>
        </w:rPr>
        <w:t xml:space="preserve">- дружелюбно и толерантно относиться к ценностям иных культур; </w:t>
      </w:r>
    </w:p>
    <w:p w:rsidR="00E436B9" w:rsidRDefault="00E436B9" w:rsidP="00E436B9">
      <w:pPr>
        <w:pStyle w:val="af0"/>
        <w:numPr>
          <w:ilvl w:val="0"/>
          <w:numId w:val="41"/>
        </w:numPr>
        <w:shd w:val="clear" w:color="auto" w:fill="FFFFFF"/>
        <w:suppressAutoHyphens w:val="0"/>
        <w:spacing w:line="20" w:lineRule="atLeast"/>
        <w:ind w:left="-284" w:firstLine="710"/>
        <w:contextualSpacing w:val="0"/>
        <w:textAlignment w:val="baseline"/>
        <w:rPr>
          <w:spacing w:val="2"/>
          <w:sz w:val="28"/>
          <w:szCs w:val="28"/>
        </w:rPr>
      </w:pPr>
      <w:proofErr w:type="gramStart"/>
      <w:r w:rsidRPr="006378A0">
        <w:rPr>
          <w:spacing w:val="2"/>
          <w:sz w:val="28"/>
          <w:szCs w:val="28"/>
        </w:rPr>
        <w:t>- оптимистично выражать личностную позицию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roofErr w:type="gramEnd"/>
    </w:p>
    <w:p w:rsidR="00E436B9" w:rsidRPr="006378A0" w:rsidRDefault="00E436B9" w:rsidP="00E436B9">
      <w:pPr>
        <w:pStyle w:val="af0"/>
        <w:numPr>
          <w:ilvl w:val="0"/>
          <w:numId w:val="41"/>
        </w:numPr>
        <w:shd w:val="clear" w:color="auto" w:fill="FFFFFF"/>
        <w:suppressAutoHyphens w:val="0"/>
        <w:spacing w:line="20" w:lineRule="atLeast"/>
        <w:ind w:left="-284" w:firstLine="710"/>
        <w:contextualSpacing w:val="0"/>
        <w:textAlignment w:val="baseline"/>
        <w:rPr>
          <w:spacing w:val="2"/>
          <w:sz w:val="28"/>
          <w:szCs w:val="28"/>
        </w:rPr>
      </w:pPr>
      <w:r w:rsidRPr="006378A0">
        <w:rPr>
          <w:spacing w:val="2"/>
          <w:sz w:val="28"/>
          <w:szCs w:val="28"/>
        </w:rPr>
        <w:t>- расширять и систематизировать знания о языке;</w:t>
      </w:r>
    </w:p>
    <w:p w:rsidR="00E436B9" w:rsidRPr="006378A0" w:rsidRDefault="00E436B9" w:rsidP="00E436B9">
      <w:pPr>
        <w:pStyle w:val="af0"/>
        <w:numPr>
          <w:ilvl w:val="0"/>
          <w:numId w:val="41"/>
        </w:numPr>
        <w:shd w:val="clear" w:color="auto" w:fill="FFFFFF"/>
        <w:suppressAutoHyphens w:val="0"/>
        <w:spacing w:line="20" w:lineRule="atLeast"/>
        <w:ind w:left="-284" w:firstLine="710"/>
        <w:contextualSpacing w:val="0"/>
        <w:textAlignment w:val="baseline"/>
        <w:rPr>
          <w:spacing w:val="2"/>
          <w:sz w:val="28"/>
          <w:szCs w:val="28"/>
        </w:rPr>
      </w:pPr>
      <w:r w:rsidRPr="006378A0">
        <w:rPr>
          <w:spacing w:val="2"/>
          <w:sz w:val="28"/>
          <w:szCs w:val="28"/>
        </w:rPr>
        <w:t>- расширять лингвистический кругозор и лексический запас;</w:t>
      </w:r>
    </w:p>
    <w:p w:rsidR="00E436B9" w:rsidRPr="006378A0" w:rsidRDefault="00E436B9" w:rsidP="00E436B9">
      <w:pPr>
        <w:pStyle w:val="af0"/>
        <w:numPr>
          <w:ilvl w:val="0"/>
          <w:numId w:val="41"/>
        </w:numPr>
        <w:shd w:val="clear" w:color="auto" w:fill="FFFFFF"/>
        <w:tabs>
          <w:tab w:val="left" w:pos="284"/>
          <w:tab w:val="left" w:pos="1134"/>
        </w:tabs>
        <w:suppressAutoHyphens w:val="0"/>
        <w:spacing w:line="20" w:lineRule="atLeast"/>
        <w:ind w:left="-284" w:firstLine="710"/>
        <w:contextualSpacing w:val="0"/>
        <w:textAlignment w:val="baseline"/>
        <w:rPr>
          <w:rFonts w:ascii="Calibri" w:hAnsi="Calibri" w:cs="Calibri"/>
          <w:sz w:val="28"/>
          <w:szCs w:val="28"/>
        </w:rPr>
      </w:pPr>
      <w:r w:rsidRPr="006378A0">
        <w:rPr>
          <w:spacing w:val="2"/>
          <w:sz w:val="28"/>
          <w:szCs w:val="28"/>
        </w:rPr>
        <w:t>-в  дальнейшем овладевать общей речевой культурой;</w:t>
      </w:r>
    </w:p>
    <w:p w:rsidR="00E436B9" w:rsidRPr="006378A0" w:rsidRDefault="00E436B9" w:rsidP="00E436B9">
      <w:pPr>
        <w:pStyle w:val="af0"/>
        <w:numPr>
          <w:ilvl w:val="0"/>
          <w:numId w:val="41"/>
        </w:numPr>
        <w:shd w:val="clear" w:color="auto" w:fill="FFFFFF"/>
        <w:tabs>
          <w:tab w:val="left" w:pos="284"/>
          <w:tab w:val="left" w:pos="1134"/>
        </w:tabs>
        <w:suppressAutoHyphens w:val="0"/>
        <w:spacing w:line="20" w:lineRule="atLeast"/>
        <w:ind w:left="-284" w:firstLine="710"/>
        <w:contextualSpacing w:val="0"/>
        <w:textAlignment w:val="baseline"/>
        <w:rPr>
          <w:sz w:val="28"/>
          <w:szCs w:val="28"/>
        </w:rPr>
      </w:pPr>
      <w:r w:rsidRPr="006378A0">
        <w:rPr>
          <w:spacing w:val="2"/>
          <w:sz w:val="28"/>
          <w:szCs w:val="28"/>
        </w:rPr>
        <w:t>- формировать и совершенствовать иноязычные коммуникативные компетенции;</w:t>
      </w:r>
    </w:p>
    <w:p w:rsidR="00E436B9" w:rsidRDefault="00E436B9" w:rsidP="00E436B9">
      <w:pPr>
        <w:tabs>
          <w:tab w:val="left" w:pos="284"/>
          <w:tab w:val="left" w:pos="1134"/>
        </w:tabs>
        <w:spacing w:after="200"/>
        <w:rPr>
          <w:sz w:val="28"/>
          <w:szCs w:val="28"/>
        </w:rPr>
      </w:pPr>
    </w:p>
    <w:p w:rsidR="00E436B9" w:rsidRPr="00AC18FF" w:rsidRDefault="00E436B9" w:rsidP="00AC18FF">
      <w:pPr>
        <w:jc w:val="both"/>
        <w:rPr>
          <w:sz w:val="28"/>
          <w:szCs w:val="28"/>
        </w:rPr>
      </w:pPr>
    </w:p>
    <w:p w:rsidR="00E946F3" w:rsidRDefault="00E946F3" w:rsidP="00993661"/>
    <w:p w:rsidR="00F051A2" w:rsidRPr="00AC18FF" w:rsidRDefault="00F051A2" w:rsidP="00F051A2">
      <w:pPr>
        <w:pStyle w:val="Style11"/>
        <w:widowControl/>
        <w:numPr>
          <w:ilvl w:val="0"/>
          <w:numId w:val="3"/>
        </w:numPr>
        <w:jc w:val="center"/>
        <w:rPr>
          <w:rFonts w:eastAsia="Calibri"/>
          <w:b/>
          <w:sz w:val="32"/>
          <w:u w:val="single"/>
        </w:rPr>
      </w:pPr>
      <w:r w:rsidRPr="00AC18FF">
        <w:rPr>
          <w:rFonts w:eastAsia="Calibri"/>
          <w:b/>
          <w:sz w:val="32"/>
          <w:u w:val="single"/>
        </w:rPr>
        <w:t>Содержание учебного предмета «</w:t>
      </w:r>
      <w:r w:rsidR="00F55F54" w:rsidRPr="00AC18FF">
        <w:rPr>
          <w:rFonts w:eastAsia="Calibri"/>
          <w:b/>
          <w:sz w:val="32"/>
          <w:u w:val="single"/>
        </w:rPr>
        <w:t xml:space="preserve"> Немецкий</w:t>
      </w:r>
      <w:r w:rsidRPr="00AC18FF">
        <w:rPr>
          <w:rFonts w:eastAsia="Calibri"/>
          <w:b/>
          <w:sz w:val="32"/>
          <w:u w:val="single"/>
        </w:rPr>
        <w:t xml:space="preserve"> язык»</w:t>
      </w:r>
    </w:p>
    <w:p w:rsidR="00F051A2" w:rsidRDefault="00F051A2" w:rsidP="00F051A2">
      <w:pPr>
        <w:pStyle w:val="Style11"/>
        <w:widowControl/>
        <w:jc w:val="center"/>
        <w:rPr>
          <w:rFonts w:eastAsia="Calibri"/>
          <w:b/>
        </w:rPr>
      </w:pPr>
    </w:p>
    <w:p w:rsidR="00F051A2" w:rsidRPr="00F55F54" w:rsidRDefault="00F051A2" w:rsidP="00F051A2">
      <w:pPr>
        <w:jc w:val="center"/>
        <w:rPr>
          <w:b/>
          <w:sz w:val="28"/>
        </w:rPr>
      </w:pPr>
      <w:r w:rsidRPr="00F55F54">
        <w:rPr>
          <w:b/>
          <w:sz w:val="28"/>
        </w:rPr>
        <w:t>5 класс</w:t>
      </w:r>
    </w:p>
    <w:tbl>
      <w:tblPr>
        <w:tblW w:w="10670" w:type="dxa"/>
        <w:tblCellSpacing w:w="0" w:type="dxa"/>
        <w:tblInd w:w="-100" w:type="dxa"/>
        <w:tblCellMar>
          <w:left w:w="0" w:type="dxa"/>
          <w:right w:w="0" w:type="dxa"/>
        </w:tblCellMar>
        <w:tblLook w:val="04A0"/>
      </w:tblPr>
      <w:tblGrid>
        <w:gridCol w:w="330"/>
        <w:gridCol w:w="3123"/>
        <w:gridCol w:w="7217"/>
      </w:tblGrid>
      <w:tr w:rsidR="00F051A2" w:rsidRPr="00AC18FF" w:rsidTr="00E946F3">
        <w:trPr>
          <w:tblCellSpacing w:w="0" w:type="dxa"/>
        </w:trPr>
        <w:tc>
          <w:tcPr>
            <w:tcW w:w="330" w:type="dxa"/>
            <w:tcBorders>
              <w:top w:val="single" w:sz="4" w:space="0" w:color="auto"/>
              <w:left w:val="single" w:sz="4" w:space="0" w:color="auto"/>
              <w:bottom w:val="single" w:sz="4" w:space="0" w:color="auto"/>
            </w:tcBorders>
            <w:vAlign w:val="center"/>
            <w:hideMark/>
          </w:tcPr>
          <w:p w:rsidR="00F051A2" w:rsidRPr="00AC18FF" w:rsidRDefault="00F051A2" w:rsidP="00C04B0F">
            <w:pPr>
              <w:spacing w:before="100" w:beforeAutospacing="1" w:after="100" w:afterAutospacing="1"/>
              <w:rPr>
                <w:sz w:val="28"/>
                <w:szCs w:val="28"/>
              </w:rPr>
            </w:pPr>
            <w:bookmarkStart w:id="0" w:name="cbb6c5e941f6c3719372ea3e388d9542fffa9a43"/>
            <w:bookmarkStart w:id="1" w:name="3"/>
            <w:bookmarkEnd w:id="0"/>
            <w:bookmarkEnd w:id="1"/>
            <w:r w:rsidRPr="00AC18FF">
              <w:rPr>
                <w:sz w:val="28"/>
                <w:szCs w:val="28"/>
              </w:rPr>
              <w:t>№</w:t>
            </w:r>
          </w:p>
        </w:tc>
        <w:tc>
          <w:tcPr>
            <w:tcW w:w="3080" w:type="dxa"/>
            <w:tcBorders>
              <w:top w:val="single" w:sz="4" w:space="0" w:color="auto"/>
              <w:left w:val="single" w:sz="4" w:space="0" w:color="auto"/>
              <w:bottom w:val="single" w:sz="4" w:space="0" w:color="auto"/>
              <w:right w:val="single" w:sz="4" w:space="0" w:color="auto"/>
            </w:tcBorders>
            <w:vAlign w:val="center"/>
            <w:hideMark/>
          </w:tcPr>
          <w:p w:rsidR="00F051A2" w:rsidRPr="00AC18FF" w:rsidRDefault="00F051A2" w:rsidP="00C04B0F">
            <w:pPr>
              <w:spacing w:before="100" w:beforeAutospacing="1" w:after="100" w:afterAutospacing="1"/>
              <w:rPr>
                <w:sz w:val="28"/>
                <w:szCs w:val="28"/>
              </w:rPr>
            </w:pPr>
            <w:r w:rsidRPr="00AC18FF">
              <w:rPr>
                <w:sz w:val="28"/>
                <w:szCs w:val="28"/>
              </w:rPr>
              <w:t>Тема раздела</w:t>
            </w:r>
          </w:p>
        </w:tc>
        <w:tc>
          <w:tcPr>
            <w:tcW w:w="7260" w:type="dxa"/>
            <w:tcBorders>
              <w:top w:val="single" w:sz="4" w:space="0" w:color="auto"/>
              <w:bottom w:val="single" w:sz="4" w:space="0" w:color="auto"/>
              <w:right w:val="single" w:sz="4" w:space="0" w:color="auto"/>
            </w:tcBorders>
            <w:vAlign w:val="center"/>
            <w:hideMark/>
          </w:tcPr>
          <w:p w:rsidR="00F051A2" w:rsidRPr="00AC18FF" w:rsidRDefault="00F051A2" w:rsidP="00AC18FF">
            <w:pPr>
              <w:spacing w:before="100" w:beforeAutospacing="1" w:after="100" w:afterAutospacing="1"/>
              <w:jc w:val="center"/>
              <w:rPr>
                <w:sz w:val="28"/>
                <w:szCs w:val="28"/>
              </w:rPr>
            </w:pPr>
            <w:r w:rsidRPr="00AC18FF">
              <w:rPr>
                <w:sz w:val="28"/>
                <w:szCs w:val="28"/>
              </w:rPr>
              <w:t>Содержание</w:t>
            </w:r>
          </w:p>
        </w:tc>
      </w:tr>
      <w:tr w:rsidR="00F051A2" w:rsidRPr="00AC18FF" w:rsidTr="00E946F3">
        <w:trPr>
          <w:tblCellSpacing w:w="0" w:type="dxa"/>
        </w:trPr>
        <w:tc>
          <w:tcPr>
            <w:tcW w:w="330" w:type="dxa"/>
            <w:tcBorders>
              <w:top w:val="single" w:sz="4" w:space="0" w:color="auto"/>
              <w:left w:val="single" w:sz="4" w:space="0" w:color="auto"/>
              <w:bottom w:val="single" w:sz="4" w:space="0" w:color="auto"/>
            </w:tcBorders>
            <w:vAlign w:val="center"/>
            <w:hideMark/>
          </w:tcPr>
          <w:p w:rsidR="00F051A2" w:rsidRPr="00AC18FF" w:rsidRDefault="00F051A2" w:rsidP="00C04B0F">
            <w:pPr>
              <w:rPr>
                <w:sz w:val="28"/>
                <w:szCs w:val="28"/>
              </w:rPr>
            </w:pPr>
            <w:r w:rsidRPr="00AC18FF">
              <w:rPr>
                <w:b/>
                <w:sz w:val="28"/>
                <w:szCs w:val="28"/>
              </w:rPr>
              <w:t>1</w:t>
            </w:r>
          </w:p>
        </w:tc>
        <w:tc>
          <w:tcPr>
            <w:tcW w:w="3080" w:type="dxa"/>
            <w:tcBorders>
              <w:top w:val="single" w:sz="4" w:space="0" w:color="auto"/>
              <w:left w:val="single" w:sz="4" w:space="0" w:color="auto"/>
              <w:bottom w:val="single" w:sz="4" w:space="0" w:color="auto"/>
              <w:right w:val="single" w:sz="4" w:space="0" w:color="auto"/>
            </w:tcBorders>
            <w:vAlign w:val="center"/>
            <w:hideMark/>
          </w:tcPr>
          <w:p w:rsidR="00F051A2" w:rsidRPr="00AC18FF" w:rsidRDefault="00F051A2" w:rsidP="00C04B0F">
            <w:pPr>
              <w:spacing w:before="100" w:beforeAutospacing="1" w:after="100" w:afterAutospacing="1"/>
              <w:rPr>
                <w:sz w:val="28"/>
                <w:szCs w:val="28"/>
              </w:rPr>
            </w:pPr>
            <w:proofErr w:type="spellStart"/>
            <w:r w:rsidRPr="00AC18FF">
              <w:rPr>
                <w:sz w:val="28"/>
                <w:szCs w:val="28"/>
                <w:lang w:val="en-US"/>
              </w:rPr>
              <w:t>KleinerWiederholungskurs</w:t>
            </w:r>
            <w:proofErr w:type="spellEnd"/>
            <w:r w:rsidRPr="00AC18FF">
              <w:rPr>
                <w:sz w:val="28"/>
                <w:szCs w:val="28"/>
                <w:lang w:val="en-US"/>
              </w:rPr>
              <w:t xml:space="preserve">. Hallo, 5. </w:t>
            </w:r>
            <w:proofErr w:type="spellStart"/>
            <w:r w:rsidRPr="00AC18FF">
              <w:rPr>
                <w:sz w:val="28"/>
                <w:szCs w:val="28"/>
                <w:lang w:val="en-US"/>
              </w:rPr>
              <w:t>Klasse</w:t>
            </w:r>
            <w:proofErr w:type="spellEnd"/>
            <w:r w:rsidRPr="00AC18FF">
              <w:rPr>
                <w:sz w:val="28"/>
                <w:szCs w:val="28"/>
                <w:lang w:val="en-US"/>
              </w:rPr>
              <w:t xml:space="preserve">! </w:t>
            </w:r>
            <w:proofErr w:type="spellStart"/>
            <w:r w:rsidRPr="00AC18FF">
              <w:rPr>
                <w:sz w:val="28"/>
                <w:szCs w:val="28"/>
                <w:lang w:val="en-US"/>
              </w:rPr>
              <w:t>Womit</w:t>
            </w:r>
            <w:proofErr w:type="spellEnd"/>
            <w:r w:rsidRPr="00AC18FF">
              <w:rPr>
                <w:sz w:val="28"/>
                <w:szCs w:val="28"/>
                <w:lang w:val="en-US"/>
              </w:rPr>
              <w:t xml:space="preserve"> </w:t>
            </w:r>
            <w:proofErr w:type="spellStart"/>
            <w:r w:rsidRPr="00AC18FF">
              <w:rPr>
                <w:sz w:val="28"/>
                <w:szCs w:val="28"/>
                <w:lang w:val="en-US"/>
              </w:rPr>
              <w:t>kommen</w:t>
            </w:r>
            <w:proofErr w:type="spellEnd"/>
            <w:r w:rsidRPr="00AC18FF">
              <w:rPr>
                <w:sz w:val="28"/>
                <w:szCs w:val="28"/>
                <w:lang w:val="en-US"/>
              </w:rPr>
              <w:t xml:space="preserve"> </w:t>
            </w:r>
            <w:proofErr w:type="spellStart"/>
            <w:r w:rsidRPr="00AC18FF">
              <w:rPr>
                <w:sz w:val="28"/>
                <w:szCs w:val="28"/>
                <w:lang w:val="en-US"/>
              </w:rPr>
              <w:t>wir</w:t>
            </w:r>
            <w:proofErr w:type="spellEnd"/>
            <w:r w:rsidRPr="00AC18FF">
              <w:rPr>
                <w:sz w:val="28"/>
                <w:szCs w:val="28"/>
                <w:lang w:val="en-US"/>
              </w:rPr>
              <w:t xml:space="preserve"> </w:t>
            </w:r>
            <w:proofErr w:type="spellStart"/>
            <w:r w:rsidRPr="00AC18FF">
              <w:rPr>
                <w:sz w:val="28"/>
                <w:szCs w:val="28"/>
                <w:lang w:val="en-US"/>
              </w:rPr>
              <w:t>aus</w:t>
            </w:r>
            <w:proofErr w:type="spellEnd"/>
            <w:r w:rsidRPr="00AC18FF">
              <w:rPr>
                <w:sz w:val="28"/>
                <w:szCs w:val="28"/>
                <w:lang w:val="en-US"/>
              </w:rPr>
              <w:t xml:space="preserve"> </w:t>
            </w:r>
            <w:proofErr w:type="spellStart"/>
            <w:r w:rsidRPr="00AC18FF">
              <w:rPr>
                <w:sz w:val="28"/>
                <w:szCs w:val="28"/>
                <w:lang w:val="en-US"/>
              </w:rPr>
              <w:t>der</w:t>
            </w:r>
            <w:proofErr w:type="spellEnd"/>
            <w:r w:rsidRPr="00AC18FF">
              <w:rPr>
                <w:sz w:val="28"/>
                <w:szCs w:val="28"/>
                <w:lang w:val="en-US"/>
              </w:rPr>
              <w:t xml:space="preserve"> </w:t>
            </w:r>
            <w:proofErr w:type="spellStart"/>
            <w:r w:rsidRPr="00AC18FF">
              <w:rPr>
                <w:sz w:val="28"/>
                <w:szCs w:val="28"/>
                <w:lang w:val="en-US"/>
              </w:rPr>
              <w:t>vierten</w:t>
            </w:r>
            <w:proofErr w:type="spellEnd"/>
            <w:r w:rsidRPr="00AC18FF">
              <w:rPr>
                <w:sz w:val="28"/>
                <w:szCs w:val="28"/>
                <w:lang w:val="en-US"/>
              </w:rPr>
              <w:t xml:space="preserve"> </w:t>
            </w:r>
            <w:proofErr w:type="spellStart"/>
            <w:r w:rsidRPr="00AC18FF">
              <w:rPr>
                <w:sz w:val="28"/>
                <w:szCs w:val="28"/>
                <w:lang w:val="en-US"/>
              </w:rPr>
              <w:t>Klasse</w:t>
            </w:r>
            <w:proofErr w:type="spellEnd"/>
            <w:r w:rsidRPr="00AC18FF">
              <w:rPr>
                <w:sz w:val="28"/>
                <w:szCs w:val="28"/>
                <w:lang w:val="en-US"/>
              </w:rPr>
              <w:t xml:space="preserve">? </w:t>
            </w:r>
            <w:r w:rsidRPr="00AC18FF">
              <w:rPr>
                <w:sz w:val="28"/>
                <w:szCs w:val="28"/>
              </w:rPr>
              <w:t>Курс повторения. Привет, 5 класс! С чем пришли мы из 4 класса?</w:t>
            </w:r>
          </w:p>
        </w:tc>
        <w:tc>
          <w:tcPr>
            <w:tcW w:w="7260" w:type="dxa"/>
            <w:tcBorders>
              <w:top w:val="single" w:sz="4" w:space="0" w:color="auto"/>
              <w:bottom w:val="single" w:sz="4" w:space="0" w:color="auto"/>
              <w:right w:val="single" w:sz="4" w:space="0" w:color="auto"/>
            </w:tcBorders>
            <w:vAlign w:val="center"/>
            <w:hideMark/>
          </w:tcPr>
          <w:p w:rsidR="00F051A2" w:rsidRPr="00AC18FF" w:rsidRDefault="00F051A2" w:rsidP="00C04B0F">
            <w:pPr>
              <w:rPr>
                <w:sz w:val="28"/>
                <w:szCs w:val="28"/>
              </w:rPr>
            </w:pPr>
            <w:r w:rsidRPr="00AC18FF">
              <w:rPr>
                <w:sz w:val="28"/>
                <w:szCs w:val="28"/>
              </w:rPr>
              <w:t xml:space="preserve">Первый школьный день в новом учебном году. </w:t>
            </w:r>
          </w:p>
          <w:p w:rsidR="00F051A2" w:rsidRPr="00AC18FF" w:rsidRDefault="00F051A2" w:rsidP="00C04B0F">
            <w:pPr>
              <w:rPr>
                <w:sz w:val="28"/>
                <w:szCs w:val="28"/>
              </w:rPr>
            </w:pPr>
            <w:r w:rsidRPr="00AC18FF">
              <w:rPr>
                <w:sz w:val="28"/>
                <w:szCs w:val="28"/>
              </w:rPr>
              <w:t>Воспоминания о лете. Обмен впечатлениями о летних каникулах.</w:t>
            </w:r>
          </w:p>
          <w:p w:rsidR="00F051A2" w:rsidRPr="00AC18FF" w:rsidRDefault="00F051A2" w:rsidP="00C04B0F">
            <w:pPr>
              <w:rPr>
                <w:sz w:val="28"/>
                <w:szCs w:val="28"/>
              </w:rPr>
            </w:pPr>
            <w:r w:rsidRPr="00AC18FF">
              <w:rPr>
                <w:sz w:val="28"/>
                <w:szCs w:val="28"/>
              </w:rPr>
              <w:t xml:space="preserve">Грамматический материал: возвратные местоимения, систематизация грамматических знаний о спряжении глаголов в </w:t>
            </w:r>
            <w:proofErr w:type="spellStart"/>
            <w:r w:rsidRPr="00AC18FF">
              <w:rPr>
                <w:sz w:val="28"/>
                <w:szCs w:val="28"/>
              </w:rPr>
              <w:t>Prasens</w:t>
            </w:r>
            <w:proofErr w:type="spellEnd"/>
            <w:r w:rsidRPr="00AC18FF">
              <w:rPr>
                <w:sz w:val="28"/>
                <w:szCs w:val="28"/>
              </w:rPr>
              <w:t xml:space="preserve">, об образовании </w:t>
            </w:r>
            <w:proofErr w:type="spellStart"/>
            <w:r w:rsidRPr="00AC18FF">
              <w:rPr>
                <w:sz w:val="28"/>
                <w:szCs w:val="28"/>
              </w:rPr>
              <w:t>Perfekt</w:t>
            </w:r>
            <w:proofErr w:type="spellEnd"/>
            <w:r w:rsidRPr="00AC18FF">
              <w:rPr>
                <w:sz w:val="28"/>
                <w:szCs w:val="28"/>
              </w:rPr>
              <w:t xml:space="preserve">. </w:t>
            </w:r>
          </w:p>
          <w:p w:rsidR="00F051A2" w:rsidRPr="00AC18FF" w:rsidRDefault="00F051A2" w:rsidP="00C04B0F">
            <w:pPr>
              <w:rPr>
                <w:sz w:val="28"/>
                <w:szCs w:val="28"/>
              </w:rPr>
            </w:pPr>
            <w:r w:rsidRPr="00AC18FF">
              <w:rPr>
                <w:sz w:val="28"/>
                <w:szCs w:val="28"/>
              </w:rPr>
              <w:t>Повторение: образование степеней сравнения прилагательных.</w:t>
            </w:r>
          </w:p>
        </w:tc>
      </w:tr>
      <w:tr w:rsidR="00F051A2" w:rsidRPr="00AC18FF" w:rsidTr="00E946F3">
        <w:trPr>
          <w:tblCellSpacing w:w="0" w:type="dxa"/>
        </w:trPr>
        <w:tc>
          <w:tcPr>
            <w:tcW w:w="330" w:type="dxa"/>
            <w:tcBorders>
              <w:top w:val="single" w:sz="4" w:space="0" w:color="auto"/>
              <w:left w:val="single" w:sz="4" w:space="0" w:color="auto"/>
              <w:bottom w:val="single" w:sz="4" w:space="0" w:color="auto"/>
              <w:right w:val="single" w:sz="4" w:space="0" w:color="auto"/>
            </w:tcBorders>
            <w:vAlign w:val="center"/>
            <w:hideMark/>
          </w:tcPr>
          <w:p w:rsidR="00F051A2" w:rsidRPr="00AC18FF" w:rsidRDefault="00F051A2" w:rsidP="00C04B0F">
            <w:pPr>
              <w:spacing w:before="100" w:beforeAutospacing="1" w:after="100" w:afterAutospacing="1"/>
              <w:rPr>
                <w:b/>
                <w:sz w:val="28"/>
                <w:szCs w:val="28"/>
              </w:rPr>
            </w:pPr>
            <w:r w:rsidRPr="00AC18FF">
              <w:rPr>
                <w:b/>
                <w:sz w:val="28"/>
                <w:szCs w:val="28"/>
              </w:rPr>
              <w:t>2</w:t>
            </w:r>
          </w:p>
        </w:tc>
        <w:tc>
          <w:tcPr>
            <w:tcW w:w="3080" w:type="dxa"/>
            <w:tcBorders>
              <w:right w:val="single" w:sz="4" w:space="0" w:color="auto"/>
            </w:tcBorders>
            <w:vAlign w:val="center"/>
            <w:hideMark/>
          </w:tcPr>
          <w:p w:rsidR="00F051A2" w:rsidRPr="00AC18FF" w:rsidRDefault="00F051A2" w:rsidP="00C04B0F">
            <w:pPr>
              <w:spacing w:before="100" w:beforeAutospacing="1" w:after="100" w:afterAutospacing="1"/>
              <w:rPr>
                <w:sz w:val="28"/>
                <w:szCs w:val="28"/>
                <w:lang w:val="en-US"/>
              </w:rPr>
            </w:pPr>
            <w:proofErr w:type="spellStart"/>
            <w:r w:rsidRPr="00AC18FF">
              <w:rPr>
                <w:sz w:val="28"/>
                <w:szCs w:val="28"/>
                <w:lang w:val="en-US"/>
              </w:rPr>
              <w:t>Kapitel</w:t>
            </w:r>
            <w:proofErr w:type="spellEnd"/>
            <w:r w:rsidRPr="00AC18FF">
              <w:rPr>
                <w:sz w:val="28"/>
                <w:szCs w:val="28"/>
                <w:lang w:val="en-US"/>
              </w:rPr>
              <w:t xml:space="preserve"> 1. </w:t>
            </w:r>
            <w:proofErr w:type="spellStart"/>
            <w:r w:rsidRPr="00AC18FF">
              <w:rPr>
                <w:sz w:val="28"/>
                <w:szCs w:val="28"/>
                <w:lang w:val="en-US"/>
              </w:rPr>
              <w:t>Eine</w:t>
            </w:r>
            <w:proofErr w:type="spellEnd"/>
            <w:r w:rsidRPr="00AC18FF">
              <w:rPr>
                <w:sz w:val="28"/>
                <w:szCs w:val="28"/>
                <w:lang w:val="en-US"/>
              </w:rPr>
              <w:t xml:space="preserve"> </w:t>
            </w:r>
            <w:proofErr w:type="spellStart"/>
            <w:r w:rsidRPr="00AC18FF">
              <w:rPr>
                <w:sz w:val="28"/>
                <w:szCs w:val="28"/>
                <w:lang w:val="en-US"/>
              </w:rPr>
              <w:t>alte</w:t>
            </w:r>
            <w:proofErr w:type="spellEnd"/>
            <w:r w:rsidRPr="00AC18FF">
              <w:rPr>
                <w:sz w:val="28"/>
                <w:szCs w:val="28"/>
                <w:lang w:val="en-US"/>
              </w:rPr>
              <w:t xml:space="preserve"> deutsche </w:t>
            </w:r>
            <w:proofErr w:type="spellStart"/>
            <w:r w:rsidRPr="00AC18FF">
              <w:rPr>
                <w:sz w:val="28"/>
                <w:szCs w:val="28"/>
                <w:lang w:val="en-US"/>
              </w:rPr>
              <w:t>Stadt</w:t>
            </w:r>
            <w:proofErr w:type="spellEnd"/>
            <w:r w:rsidRPr="00AC18FF">
              <w:rPr>
                <w:sz w:val="28"/>
                <w:szCs w:val="28"/>
                <w:lang w:val="en-US"/>
              </w:rPr>
              <w:t xml:space="preserve">. Was </w:t>
            </w:r>
            <w:proofErr w:type="spellStart"/>
            <w:r w:rsidRPr="00AC18FF">
              <w:rPr>
                <w:sz w:val="28"/>
                <w:szCs w:val="28"/>
                <w:lang w:val="en-US"/>
              </w:rPr>
              <w:t>gibt</w:t>
            </w:r>
            <w:proofErr w:type="spellEnd"/>
            <w:r w:rsidRPr="00AC18FF">
              <w:rPr>
                <w:sz w:val="28"/>
                <w:szCs w:val="28"/>
                <w:lang w:val="en-US"/>
              </w:rPr>
              <w:t xml:space="preserve"> </w:t>
            </w:r>
            <w:proofErr w:type="spellStart"/>
            <w:r w:rsidRPr="00AC18FF">
              <w:rPr>
                <w:sz w:val="28"/>
                <w:szCs w:val="28"/>
                <w:lang w:val="en-US"/>
              </w:rPr>
              <w:t>es</w:t>
            </w:r>
            <w:proofErr w:type="spellEnd"/>
            <w:r w:rsidRPr="00AC18FF">
              <w:rPr>
                <w:sz w:val="28"/>
                <w:szCs w:val="28"/>
                <w:lang w:val="en-US"/>
              </w:rPr>
              <w:t xml:space="preserve"> </w:t>
            </w:r>
            <w:proofErr w:type="spellStart"/>
            <w:r w:rsidRPr="00AC18FF">
              <w:rPr>
                <w:sz w:val="28"/>
                <w:szCs w:val="28"/>
                <w:lang w:val="en-US"/>
              </w:rPr>
              <w:t>hier</w:t>
            </w:r>
            <w:proofErr w:type="spellEnd"/>
            <w:r w:rsidRPr="00AC18FF">
              <w:rPr>
                <w:sz w:val="28"/>
                <w:szCs w:val="28"/>
                <w:lang w:val="en-US"/>
              </w:rPr>
              <w:t xml:space="preserve">? </w:t>
            </w:r>
          </w:p>
          <w:p w:rsidR="00F051A2" w:rsidRPr="00AC18FF" w:rsidRDefault="00F051A2" w:rsidP="00C04B0F">
            <w:pPr>
              <w:spacing w:before="100" w:beforeAutospacing="1" w:after="100" w:afterAutospacing="1"/>
              <w:rPr>
                <w:sz w:val="28"/>
                <w:szCs w:val="28"/>
              </w:rPr>
            </w:pPr>
            <w:r w:rsidRPr="00AC18FF">
              <w:rPr>
                <w:sz w:val="28"/>
                <w:szCs w:val="28"/>
              </w:rPr>
              <w:t>Раздел</w:t>
            </w:r>
            <w:r w:rsidRPr="00AC18FF">
              <w:rPr>
                <w:sz w:val="28"/>
                <w:szCs w:val="28"/>
                <w:lang w:val="en-US"/>
              </w:rPr>
              <w:t xml:space="preserve"> 1. </w:t>
            </w:r>
            <w:r w:rsidRPr="00AC18FF">
              <w:rPr>
                <w:sz w:val="28"/>
                <w:szCs w:val="28"/>
              </w:rPr>
              <w:t>Старый немецкий город. Что здесь?</w:t>
            </w:r>
          </w:p>
        </w:tc>
        <w:tc>
          <w:tcPr>
            <w:tcW w:w="7260" w:type="dxa"/>
            <w:tcBorders>
              <w:bottom w:val="single" w:sz="4" w:space="0" w:color="auto"/>
              <w:right w:val="single" w:sz="4" w:space="0" w:color="auto"/>
            </w:tcBorders>
            <w:vAlign w:val="center"/>
            <w:hideMark/>
          </w:tcPr>
          <w:p w:rsidR="00F051A2" w:rsidRPr="00AC18FF" w:rsidRDefault="00F051A2" w:rsidP="00C04B0F">
            <w:pPr>
              <w:rPr>
                <w:sz w:val="28"/>
                <w:szCs w:val="28"/>
              </w:rPr>
            </w:pPr>
            <w:r w:rsidRPr="00AC18FF">
              <w:rPr>
                <w:sz w:val="28"/>
                <w:szCs w:val="28"/>
              </w:rPr>
              <w:t>Описание старого города. Городские объекты (введение новой лексики)</w:t>
            </w:r>
          </w:p>
          <w:p w:rsidR="00F051A2" w:rsidRPr="00AC18FF" w:rsidRDefault="00F051A2" w:rsidP="00C04B0F">
            <w:pPr>
              <w:rPr>
                <w:sz w:val="28"/>
                <w:szCs w:val="28"/>
              </w:rPr>
            </w:pPr>
            <w:r w:rsidRPr="00AC18FF">
              <w:rPr>
                <w:sz w:val="28"/>
                <w:szCs w:val="28"/>
              </w:rPr>
              <w:t>Вывески на городских зданиях.</w:t>
            </w:r>
          </w:p>
          <w:p w:rsidR="00F051A2" w:rsidRPr="00AC18FF" w:rsidRDefault="00F051A2" w:rsidP="00C04B0F">
            <w:pPr>
              <w:rPr>
                <w:sz w:val="28"/>
                <w:szCs w:val="28"/>
              </w:rPr>
            </w:pPr>
            <w:r w:rsidRPr="00AC18FF">
              <w:rPr>
                <w:sz w:val="28"/>
                <w:szCs w:val="28"/>
              </w:rPr>
              <w:t xml:space="preserve">Старый немецкий </w:t>
            </w:r>
            <w:proofErr w:type="spellStart"/>
            <w:r w:rsidRPr="00AC18FF">
              <w:rPr>
                <w:sz w:val="28"/>
                <w:szCs w:val="28"/>
              </w:rPr>
              <w:t>город</w:t>
            </w:r>
            <w:proofErr w:type="gramStart"/>
            <w:r w:rsidRPr="00AC18FF">
              <w:rPr>
                <w:sz w:val="28"/>
                <w:szCs w:val="28"/>
              </w:rPr>
              <w:t>.В</w:t>
            </w:r>
            <w:proofErr w:type="gramEnd"/>
            <w:r w:rsidRPr="00AC18FF">
              <w:rPr>
                <w:sz w:val="28"/>
                <w:szCs w:val="28"/>
              </w:rPr>
              <w:t>стреча</w:t>
            </w:r>
            <w:proofErr w:type="spellEnd"/>
            <w:r w:rsidRPr="00AC18FF">
              <w:rPr>
                <w:sz w:val="28"/>
                <w:szCs w:val="28"/>
              </w:rPr>
              <w:t xml:space="preserve"> на улице.</w:t>
            </w:r>
          </w:p>
          <w:p w:rsidR="00F051A2" w:rsidRPr="00AC18FF" w:rsidRDefault="00F051A2" w:rsidP="00C04B0F">
            <w:pPr>
              <w:rPr>
                <w:sz w:val="28"/>
                <w:szCs w:val="28"/>
              </w:rPr>
            </w:pPr>
            <w:r w:rsidRPr="00AC18FF">
              <w:rPr>
                <w:sz w:val="28"/>
                <w:szCs w:val="28"/>
              </w:rPr>
              <w:t xml:space="preserve">Страноведческая информация о немецких городах Берлине, </w:t>
            </w:r>
            <w:proofErr w:type="spellStart"/>
            <w:r w:rsidRPr="00AC18FF">
              <w:rPr>
                <w:sz w:val="28"/>
                <w:szCs w:val="28"/>
              </w:rPr>
              <w:t>Веймере</w:t>
            </w:r>
            <w:proofErr w:type="spellEnd"/>
            <w:r w:rsidRPr="00AC18FF">
              <w:rPr>
                <w:sz w:val="28"/>
                <w:szCs w:val="28"/>
              </w:rPr>
              <w:t>, Лейпциге.</w:t>
            </w:r>
          </w:p>
          <w:p w:rsidR="00F051A2" w:rsidRPr="00AC18FF" w:rsidRDefault="00F051A2" w:rsidP="00C04B0F">
            <w:pPr>
              <w:rPr>
                <w:sz w:val="28"/>
                <w:szCs w:val="28"/>
              </w:rPr>
            </w:pPr>
            <w:r w:rsidRPr="00AC18FF">
              <w:rPr>
                <w:sz w:val="28"/>
                <w:szCs w:val="28"/>
              </w:rPr>
              <w:t>Грамматический материал: типы образования мн.ч. существительных;</w:t>
            </w:r>
          </w:p>
          <w:p w:rsidR="00F051A2" w:rsidRPr="00AC18FF" w:rsidRDefault="00F051A2" w:rsidP="00C04B0F">
            <w:pPr>
              <w:rPr>
                <w:sz w:val="28"/>
                <w:szCs w:val="28"/>
              </w:rPr>
            </w:pPr>
            <w:r w:rsidRPr="00AC18FF">
              <w:rPr>
                <w:sz w:val="28"/>
                <w:szCs w:val="28"/>
              </w:rPr>
              <w:t xml:space="preserve">Отрицание </w:t>
            </w:r>
            <w:proofErr w:type="spellStart"/>
            <w:r w:rsidRPr="00AC18FF">
              <w:rPr>
                <w:sz w:val="28"/>
                <w:szCs w:val="28"/>
              </w:rPr>
              <w:t>kein</w:t>
            </w:r>
            <w:proofErr w:type="spellEnd"/>
            <w:r w:rsidRPr="00AC18FF">
              <w:rPr>
                <w:sz w:val="28"/>
                <w:szCs w:val="28"/>
              </w:rPr>
              <w:t>.</w:t>
            </w:r>
          </w:p>
        </w:tc>
      </w:tr>
      <w:tr w:rsidR="00F051A2" w:rsidRPr="00AC18FF" w:rsidTr="00E946F3">
        <w:trPr>
          <w:tblCellSpacing w:w="0" w:type="dxa"/>
        </w:trPr>
        <w:tc>
          <w:tcPr>
            <w:tcW w:w="330" w:type="dxa"/>
            <w:tcBorders>
              <w:top w:val="single" w:sz="4" w:space="0" w:color="auto"/>
              <w:left w:val="single" w:sz="4" w:space="0" w:color="auto"/>
              <w:right w:val="single" w:sz="4" w:space="0" w:color="auto"/>
            </w:tcBorders>
            <w:vAlign w:val="center"/>
            <w:hideMark/>
          </w:tcPr>
          <w:p w:rsidR="00F051A2" w:rsidRPr="00AC18FF" w:rsidRDefault="00F051A2" w:rsidP="00C04B0F">
            <w:pPr>
              <w:spacing w:before="100" w:beforeAutospacing="1" w:after="100" w:afterAutospacing="1"/>
              <w:rPr>
                <w:b/>
                <w:sz w:val="28"/>
                <w:szCs w:val="28"/>
              </w:rPr>
            </w:pPr>
            <w:r w:rsidRPr="00AC18FF">
              <w:rPr>
                <w:b/>
                <w:sz w:val="28"/>
                <w:szCs w:val="28"/>
              </w:rPr>
              <w:t>3</w:t>
            </w:r>
          </w:p>
        </w:tc>
        <w:tc>
          <w:tcPr>
            <w:tcW w:w="3080" w:type="dxa"/>
            <w:tcBorders>
              <w:top w:val="single" w:sz="4" w:space="0" w:color="auto"/>
              <w:right w:val="single" w:sz="4" w:space="0" w:color="auto"/>
            </w:tcBorders>
            <w:vAlign w:val="center"/>
            <w:hideMark/>
          </w:tcPr>
          <w:p w:rsidR="00F051A2" w:rsidRPr="00AC18FF" w:rsidRDefault="00F051A2" w:rsidP="00C04B0F">
            <w:pPr>
              <w:spacing w:before="100" w:beforeAutospacing="1" w:after="100" w:afterAutospacing="1"/>
              <w:rPr>
                <w:sz w:val="28"/>
                <w:szCs w:val="28"/>
                <w:lang w:val="en-US"/>
              </w:rPr>
            </w:pPr>
            <w:proofErr w:type="spellStart"/>
            <w:r w:rsidRPr="00AC18FF">
              <w:rPr>
                <w:sz w:val="28"/>
                <w:szCs w:val="28"/>
                <w:lang w:val="en-US"/>
              </w:rPr>
              <w:t>Kapitel</w:t>
            </w:r>
            <w:proofErr w:type="spellEnd"/>
            <w:r w:rsidRPr="00AC18FF">
              <w:rPr>
                <w:sz w:val="28"/>
                <w:szCs w:val="28"/>
                <w:lang w:val="en-US"/>
              </w:rPr>
              <w:t xml:space="preserve"> II. In </w:t>
            </w:r>
            <w:proofErr w:type="spellStart"/>
            <w:r w:rsidRPr="00AC18FF">
              <w:rPr>
                <w:sz w:val="28"/>
                <w:szCs w:val="28"/>
                <w:lang w:val="en-US"/>
              </w:rPr>
              <w:t>der</w:t>
            </w:r>
            <w:proofErr w:type="spellEnd"/>
            <w:r w:rsidRPr="00AC18FF">
              <w:rPr>
                <w:sz w:val="28"/>
                <w:szCs w:val="28"/>
                <w:lang w:val="en-US"/>
              </w:rPr>
              <w:t xml:space="preserve"> </w:t>
            </w:r>
            <w:proofErr w:type="spellStart"/>
            <w:r w:rsidRPr="00AC18FF">
              <w:rPr>
                <w:sz w:val="28"/>
                <w:szCs w:val="28"/>
                <w:lang w:val="en-US"/>
              </w:rPr>
              <w:t>Stadt</w:t>
            </w:r>
            <w:proofErr w:type="spellEnd"/>
            <w:r w:rsidRPr="00AC18FF">
              <w:rPr>
                <w:sz w:val="28"/>
                <w:szCs w:val="28"/>
                <w:lang w:val="en-US"/>
              </w:rPr>
              <w:t>…</w:t>
            </w:r>
            <w:proofErr w:type="spellStart"/>
            <w:r w:rsidRPr="00AC18FF">
              <w:rPr>
                <w:sz w:val="28"/>
                <w:szCs w:val="28"/>
                <w:lang w:val="en-US"/>
              </w:rPr>
              <w:t>Wer</w:t>
            </w:r>
            <w:proofErr w:type="spellEnd"/>
            <w:r w:rsidRPr="00AC18FF">
              <w:rPr>
                <w:sz w:val="28"/>
                <w:szCs w:val="28"/>
                <w:lang w:val="en-US"/>
              </w:rPr>
              <w:t xml:space="preserve"> </w:t>
            </w:r>
            <w:proofErr w:type="spellStart"/>
            <w:r w:rsidRPr="00AC18FF">
              <w:rPr>
                <w:sz w:val="28"/>
                <w:szCs w:val="28"/>
                <w:lang w:val="en-US"/>
              </w:rPr>
              <w:t>wohnt</w:t>
            </w:r>
            <w:proofErr w:type="spellEnd"/>
            <w:r w:rsidRPr="00AC18FF">
              <w:rPr>
                <w:sz w:val="28"/>
                <w:szCs w:val="28"/>
                <w:lang w:val="en-US"/>
              </w:rPr>
              <w:t xml:space="preserve"> </w:t>
            </w:r>
            <w:proofErr w:type="spellStart"/>
            <w:r w:rsidRPr="00AC18FF">
              <w:rPr>
                <w:sz w:val="28"/>
                <w:szCs w:val="28"/>
                <w:lang w:val="en-US"/>
              </w:rPr>
              <w:t>hier</w:t>
            </w:r>
            <w:proofErr w:type="spellEnd"/>
            <w:r w:rsidRPr="00AC18FF">
              <w:rPr>
                <w:sz w:val="28"/>
                <w:szCs w:val="28"/>
                <w:lang w:val="en-US"/>
              </w:rPr>
              <w:t xml:space="preserve">? </w:t>
            </w:r>
          </w:p>
          <w:p w:rsidR="00F051A2" w:rsidRPr="00AC18FF" w:rsidRDefault="00F051A2" w:rsidP="00C04B0F">
            <w:pPr>
              <w:spacing w:before="100" w:beforeAutospacing="1" w:after="100" w:afterAutospacing="1"/>
              <w:rPr>
                <w:sz w:val="28"/>
                <w:szCs w:val="28"/>
              </w:rPr>
            </w:pPr>
            <w:r w:rsidRPr="00AC18FF">
              <w:rPr>
                <w:sz w:val="28"/>
                <w:szCs w:val="28"/>
              </w:rPr>
              <w:t>Раздел 2. В городе…Кто здесь живет?</w:t>
            </w:r>
          </w:p>
        </w:tc>
        <w:tc>
          <w:tcPr>
            <w:tcW w:w="7260" w:type="dxa"/>
            <w:tcBorders>
              <w:top w:val="single" w:sz="4" w:space="0" w:color="auto"/>
              <w:bottom w:val="single" w:sz="4" w:space="0" w:color="auto"/>
              <w:right w:val="single" w:sz="4" w:space="0" w:color="auto"/>
            </w:tcBorders>
            <w:vAlign w:val="center"/>
            <w:hideMark/>
          </w:tcPr>
          <w:p w:rsidR="00F051A2" w:rsidRPr="00AC18FF" w:rsidRDefault="00F051A2" w:rsidP="00C04B0F">
            <w:pPr>
              <w:rPr>
                <w:sz w:val="28"/>
                <w:szCs w:val="28"/>
              </w:rPr>
            </w:pPr>
            <w:r w:rsidRPr="00AC18FF">
              <w:rPr>
                <w:sz w:val="28"/>
                <w:szCs w:val="28"/>
              </w:rPr>
              <w:t>Тема «Жители города: люди и животные»</w:t>
            </w:r>
          </w:p>
          <w:p w:rsidR="00F051A2" w:rsidRPr="00AC18FF" w:rsidRDefault="00F051A2" w:rsidP="00C04B0F">
            <w:pPr>
              <w:rPr>
                <w:sz w:val="28"/>
                <w:szCs w:val="28"/>
              </w:rPr>
            </w:pPr>
            <w:r w:rsidRPr="00AC18FF">
              <w:rPr>
                <w:sz w:val="28"/>
                <w:szCs w:val="28"/>
              </w:rPr>
              <w:t>Образование новых слов с помощью словообразовательных элементов.</w:t>
            </w:r>
          </w:p>
          <w:p w:rsidR="00F051A2" w:rsidRPr="00AC18FF" w:rsidRDefault="00F051A2" w:rsidP="00C04B0F">
            <w:pPr>
              <w:rPr>
                <w:sz w:val="28"/>
                <w:szCs w:val="28"/>
              </w:rPr>
            </w:pPr>
            <w:r w:rsidRPr="00AC18FF">
              <w:rPr>
                <w:sz w:val="28"/>
                <w:szCs w:val="28"/>
              </w:rPr>
              <w:t>Грамматический материал</w:t>
            </w:r>
            <w:r w:rsidR="00AC18FF">
              <w:rPr>
                <w:sz w:val="28"/>
                <w:szCs w:val="28"/>
              </w:rPr>
              <w:t xml:space="preserve">: </w:t>
            </w:r>
            <w:r w:rsidRPr="00AC18FF">
              <w:rPr>
                <w:sz w:val="28"/>
                <w:szCs w:val="28"/>
              </w:rPr>
              <w:t xml:space="preserve">Указательные местоимения </w:t>
            </w:r>
            <w:proofErr w:type="spellStart"/>
            <w:r w:rsidRPr="00AC18FF">
              <w:rPr>
                <w:sz w:val="28"/>
                <w:szCs w:val="28"/>
              </w:rPr>
              <w:t>diese</w:t>
            </w:r>
            <w:proofErr w:type="spellEnd"/>
            <w:r w:rsidRPr="00AC18FF">
              <w:rPr>
                <w:sz w:val="28"/>
                <w:szCs w:val="28"/>
              </w:rPr>
              <w:t xml:space="preserve">, </w:t>
            </w:r>
            <w:proofErr w:type="spellStart"/>
            <w:r w:rsidRPr="00AC18FF">
              <w:rPr>
                <w:sz w:val="28"/>
                <w:szCs w:val="28"/>
              </w:rPr>
              <w:t>dieser</w:t>
            </w:r>
            <w:proofErr w:type="spellEnd"/>
            <w:r w:rsidRPr="00AC18FF">
              <w:rPr>
                <w:sz w:val="28"/>
                <w:szCs w:val="28"/>
              </w:rPr>
              <w:t xml:space="preserve">, </w:t>
            </w:r>
            <w:proofErr w:type="spellStart"/>
            <w:r w:rsidRPr="00AC18FF">
              <w:rPr>
                <w:sz w:val="28"/>
                <w:szCs w:val="28"/>
              </w:rPr>
              <w:t>dieses</w:t>
            </w:r>
            <w:proofErr w:type="spellEnd"/>
            <w:r w:rsidRPr="00AC18FF">
              <w:rPr>
                <w:sz w:val="28"/>
                <w:szCs w:val="28"/>
              </w:rPr>
              <w:t xml:space="preserve">, </w:t>
            </w:r>
            <w:proofErr w:type="spellStart"/>
            <w:r w:rsidRPr="00AC18FF">
              <w:rPr>
                <w:sz w:val="28"/>
                <w:szCs w:val="28"/>
              </w:rPr>
              <w:t>jene</w:t>
            </w:r>
            <w:proofErr w:type="spellEnd"/>
            <w:r w:rsidRPr="00AC18FF">
              <w:rPr>
                <w:sz w:val="28"/>
                <w:szCs w:val="28"/>
              </w:rPr>
              <w:t xml:space="preserve">, </w:t>
            </w:r>
            <w:proofErr w:type="spellStart"/>
            <w:r w:rsidRPr="00AC18FF">
              <w:rPr>
                <w:sz w:val="28"/>
                <w:szCs w:val="28"/>
              </w:rPr>
              <w:t>jener</w:t>
            </w:r>
            <w:proofErr w:type="spellEnd"/>
            <w:r w:rsidRPr="00AC18FF">
              <w:rPr>
                <w:sz w:val="28"/>
                <w:szCs w:val="28"/>
              </w:rPr>
              <w:t xml:space="preserve">, </w:t>
            </w:r>
            <w:proofErr w:type="spellStart"/>
            <w:r w:rsidRPr="00AC18FF">
              <w:rPr>
                <w:sz w:val="28"/>
                <w:szCs w:val="28"/>
              </w:rPr>
              <w:t>jenes</w:t>
            </w:r>
            <w:proofErr w:type="spellEnd"/>
            <w:r w:rsidRPr="00AC18FF">
              <w:rPr>
                <w:sz w:val="28"/>
                <w:szCs w:val="28"/>
              </w:rPr>
              <w:t>.</w:t>
            </w:r>
          </w:p>
          <w:p w:rsidR="00F051A2" w:rsidRPr="00AC18FF" w:rsidRDefault="00F051A2" w:rsidP="00C04B0F">
            <w:pPr>
              <w:rPr>
                <w:sz w:val="28"/>
                <w:szCs w:val="28"/>
              </w:rPr>
            </w:pPr>
            <w:r w:rsidRPr="00AC18FF">
              <w:rPr>
                <w:sz w:val="28"/>
                <w:szCs w:val="28"/>
              </w:rPr>
              <w:t>Короткие высказывания жителей города.</w:t>
            </w:r>
          </w:p>
          <w:p w:rsidR="00F051A2" w:rsidRPr="00AC18FF" w:rsidRDefault="00F051A2" w:rsidP="00C04B0F">
            <w:pPr>
              <w:rPr>
                <w:sz w:val="28"/>
                <w:szCs w:val="28"/>
              </w:rPr>
            </w:pPr>
            <w:r w:rsidRPr="00AC18FF">
              <w:rPr>
                <w:sz w:val="28"/>
                <w:szCs w:val="28"/>
              </w:rPr>
              <w:t>Упражнения, направленные на совершенствование техники письма.</w:t>
            </w:r>
          </w:p>
          <w:p w:rsidR="00F051A2" w:rsidRPr="00AC18FF" w:rsidRDefault="00F051A2" w:rsidP="00C04B0F">
            <w:pPr>
              <w:rPr>
                <w:sz w:val="28"/>
                <w:szCs w:val="28"/>
              </w:rPr>
            </w:pPr>
            <w:r w:rsidRPr="00AC18FF">
              <w:rPr>
                <w:sz w:val="28"/>
                <w:szCs w:val="28"/>
              </w:rPr>
              <w:t>Тексты познавательного характера для работы в группах.</w:t>
            </w:r>
          </w:p>
          <w:p w:rsidR="00F051A2" w:rsidRPr="00AC18FF" w:rsidRDefault="00F051A2" w:rsidP="00C04B0F">
            <w:pPr>
              <w:rPr>
                <w:sz w:val="28"/>
                <w:szCs w:val="28"/>
              </w:rPr>
            </w:pPr>
            <w:r w:rsidRPr="00AC18FF">
              <w:rPr>
                <w:sz w:val="28"/>
                <w:szCs w:val="28"/>
              </w:rPr>
              <w:t xml:space="preserve">Город и его </w:t>
            </w:r>
            <w:proofErr w:type="spellStart"/>
            <w:r w:rsidRPr="00AC18FF">
              <w:rPr>
                <w:sz w:val="28"/>
                <w:szCs w:val="28"/>
              </w:rPr>
              <w:t>жители</w:t>
            </w:r>
            <w:proofErr w:type="gramStart"/>
            <w:r w:rsidRPr="00AC18FF">
              <w:rPr>
                <w:sz w:val="28"/>
                <w:szCs w:val="28"/>
              </w:rPr>
              <w:t>.Д</w:t>
            </w:r>
            <w:proofErr w:type="gramEnd"/>
            <w:r w:rsidRPr="00AC18FF">
              <w:rPr>
                <w:sz w:val="28"/>
                <w:szCs w:val="28"/>
              </w:rPr>
              <w:t>иалоги</w:t>
            </w:r>
            <w:proofErr w:type="spellEnd"/>
            <w:r w:rsidRPr="00AC18FF">
              <w:rPr>
                <w:sz w:val="28"/>
                <w:szCs w:val="28"/>
              </w:rPr>
              <w:t xml:space="preserve"> «</w:t>
            </w:r>
            <w:r w:rsidRPr="00AC18FF">
              <w:rPr>
                <w:sz w:val="28"/>
                <w:szCs w:val="28"/>
                <w:lang w:val="en-US"/>
              </w:rPr>
              <w:t>Auf</w:t>
            </w:r>
            <w:r w:rsidRPr="00AC18FF">
              <w:rPr>
                <w:sz w:val="28"/>
                <w:szCs w:val="28"/>
              </w:rPr>
              <w:t xml:space="preserve"> </w:t>
            </w:r>
            <w:proofErr w:type="spellStart"/>
            <w:r w:rsidRPr="00AC18FF">
              <w:rPr>
                <w:sz w:val="28"/>
                <w:szCs w:val="28"/>
                <w:lang w:val="en-US"/>
              </w:rPr>
              <w:t>der</w:t>
            </w:r>
            <w:proofErr w:type="spellEnd"/>
            <w:r w:rsidRPr="00AC18FF">
              <w:rPr>
                <w:sz w:val="28"/>
                <w:szCs w:val="28"/>
              </w:rPr>
              <w:t xml:space="preserve"> </w:t>
            </w:r>
            <w:proofErr w:type="spellStart"/>
            <w:r w:rsidRPr="00AC18FF">
              <w:rPr>
                <w:sz w:val="28"/>
                <w:szCs w:val="28"/>
                <w:lang w:val="en-US"/>
              </w:rPr>
              <w:t>Strasse</w:t>
            </w:r>
            <w:proofErr w:type="spellEnd"/>
            <w:r w:rsidRPr="00AC18FF">
              <w:rPr>
                <w:sz w:val="28"/>
                <w:szCs w:val="28"/>
              </w:rPr>
              <w:t>» «</w:t>
            </w:r>
            <w:proofErr w:type="spellStart"/>
            <w:r w:rsidRPr="00AC18FF">
              <w:rPr>
                <w:sz w:val="28"/>
                <w:szCs w:val="28"/>
                <w:lang w:val="en-US"/>
              </w:rPr>
              <w:t>Begegnung</w:t>
            </w:r>
            <w:proofErr w:type="spellEnd"/>
            <w:r w:rsidRPr="00AC18FF">
              <w:rPr>
                <w:sz w:val="28"/>
                <w:szCs w:val="28"/>
              </w:rPr>
              <w:t>»</w:t>
            </w:r>
          </w:p>
          <w:p w:rsidR="00F051A2" w:rsidRPr="00AC18FF" w:rsidRDefault="00F051A2" w:rsidP="00C04B0F">
            <w:pPr>
              <w:rPr>
                <w:sz w:val="28"/>
                <w:szCs w:val="28"/>
              </w:rPr>
            </w:pPr>
            <w:r w:rsidRPr="00AC18FF">
              <w:rPr>
                <w:sz w:val="28"/>
                <w:szCs w:val="28"/>
              </w:rPr>
              <w:t xml:space="preserve">Задания, направленные на контроль усвоения лексического материала, умение вести в парах диалог-расспрос, контроль умений </w:t>
            </w:r>
            <w:r w:rsidR="00E946F3" w:rsidRPr="00AC18FF">
              <w:rPr>
                <w:sz w:val="28"/>
                <w:szCs w:val="28"/>
              </w:rPr>
              <w:t xml:space="preserve"> </w:t>
            </w:r>
            <w:r w:rsidRPr="00AC18FF">
              <w:rPr>
                <w:sz w:val="28"/>
                <w:szCs w:val="28"/>
              </w:rPr>
              <w:t> и навыков чтения и монологической речи по теме главы.</w:t>
            </w:r>
          </w:p>
          <w:p w:rsidR="00F051A2" w:rsidRPr="00AC18FF" w:rsidRDefault="00F051A2" w:rsidP="00F55F54">
            <w:pPr>
              <w:rPr>
                <w:sz w:val="28"/>
                <w:szCs w:val="28"/>
              </w:rPr>
            </w:pPr>
            <w:r w:rsidRPr="00AC18FF">
              <w:rPr>
                <w:sz w:val="28"/>
                <w:szCs w:val="28"/>
              </w:rPr>
              <w:t xml:space="preserve">Повторение материала главы. </w:t>
            </w:r>
            <w:r w:rsidR="00AC18FF">
              <w:rPr>
                <w:sz w:val="28"/>
                <w:szCs w:val="28"/>
              </w:rPr>
              <w:t xml:space="preserve"> </w:t>
            </w:r>
            <w:r w:rsidRPr="00AC18FF">
              <w:rPr>
                <w:sz w:val="28"/>
                <w:szCs w:val="28"/>
              </w:rPr>
              <w:t>Работа над проектом.</w:t>
            </w:r>
          </w:p>
        </w:tc>
      </w:tr>
      <w:tr w:rsidR="00F051A2" w:rsidRPr="00AC18FF" w:rsidTr="00E946F3">
        <w:trPr>
          <w:tblCellSpacing w:w="0" w:type="dxa"/>
        </w:trPr>
        <w:tc>
          <w:tcPr>
            <w:tcW w:w="330" w:type="dxa"/>
            <w:tcBorders>
              <w:left w:val="single" w:sz="4" w:space="0" w:color="auto"/>
              <w:right w:val="single" w:sz="4" w:space="0" w:color="auto"/>
            </w:tcBorders>
            <w:vAlign w:val="center"/>
            <w:hideMark/>
          </w:tcPr>
          <w:p w:rsidR="00F051A2" w:rsidRPr="00AC18FF" w:rsidRDefault="00F051A2" w:rsidP="00C04B0F">
            <w:pPr>
              <w:spacing w:before="100" w:beforeAutospacing="1" w:after="100" w:afterAutospacing="1"/>
              <w:rPr>
                <w:b/>
                <w:sz w:val="28"/>
                <w:szCs w:val="28"/>
              </w:rPr>
            </w:pPr>
            <w:r w:rsidRPr="00AC18FF">
              <w:rPr>
                <w:b/>
                <w:sz w:val="28"/>
                <w:szCs w:val="28"/>
              </w:rPr>
              <w:t>4</w:t>
            </w:r>
          </w:p>
        </w:tc>
        <w:tc>
          <w:tcPr>
            <w:tcW w:w="3080" w:type="dxa"/>
            <w:tcBorders>
              <w:right w:val="single" w:sz="4" w:space="0" w:color="auto"/>
            </w:tcBorders>
            <w:vAlign w:val="center"/>
            <w:hideMark/>
          </w:tcPr>
          <w:p w:rsidR="00F051A2" w:rsidRPr="00AC18FF" w:rsidRDefault="00F051A2" w:rsidP="00C04B0F">
            <w:pPr>
              <w:spacing w:before="100" w:beforeAutospacing="1" w:after="100" w:afterAutospacing="1"/>
              <w:rPr>
                <w:sz w:val="28"/>
                <w:szCs w:val="28"/>
              </w:rPr>
            </w:pPr>
            <w:proofErr w:type="spellStart"/>
            <w:r w:rsidRPr="00AC18FF">
              <w:rPr>
                <w:sz w:val="28"/>
                <w:szCs w:val="28"/>
                <w:lang w:val="en-US"/>
              </w:rPr>
              <w:t>Kapitel</w:t>
            </w:r>
            <w:proofErr w:type="spellEnd"/>
            <w:r w:rsidRPr="00AC18FF">
              <w:rPr>
                <w:sz w:val="28"/>
                <w:szCs w:val="28"/>
                <w:lang w:val="en-US"/>
              </w:rPr>
              <w:t xml:space="preserve"> III. Die </w:t>
            </w:r>
            <w:proofErr w:type="spellStart"/>
            <w:r w:rsidRPr="00AC18FF">
              <w:rPr>
                <w:sz w:val="28"/>
                <w:szCs w:val="28"/>
                <w:lang w:val="en-US"/>
              </w:rPr>
              <w:t>Strassen</w:t>
            </w:r>
            <w:proofErr w:type="spellEnd"/>
            <w:r w:rsidRPr="00AC18FF">
              <w:rPr>
                <w:sz w:val="28"/>
                <w:szCs w:val="28"/>
                <w:lang w:val="en-US"/>
              </w:rPr>
              <w:t xml:space="preserve"> </w:t>
            </w:r>
            <w:proofErr w:type="spellStart"/>
            <w:r w:rsidRPr="00AC18FF">
              <w:rPr>
                <w:sz w:val="28"/>
                <w:szCs w:val="28"/>
                <w:lang w:val="en-US"/>
              </w:rPr>
              <w:t>der</w:t>
            </w:r>
            <w:proofErr w:type="spellEnd"/>
            <w:r w:rsidRPr="00AC18FF">
              <w:rPr>
                <w:sz w:val="28"/>
                <w:szCs w:val="28"/>
                <w:lang w:val="en-US"/>
              </w:rPr>
              <w:t xml:space="preserve"> </w:t>
            </w:r>
            <w:proofErr w:type="spellStart"/>
            <w:r w:rsidRPr="00AC18FF">
              <w:rPr>
                <w:sz w:val="28"/>
                <w:szCs w:val="28"/>
                <w:lang w:val="en-US"/>
              </w:rPr>
              <w:t>Stadt</w:t>
            </w:r>
            <w:proofErr w:type="spellEnd"/>
            <w:r w:rsidRPr="00AC18FF">
              <w:rPr>
                <w:sz w:val="28"/>
                <w:szCs w:val="28"/>
                <w:lang w:val="en-US"/>
              </w:rPr>
              <w:t xml:space="preserve">. </w:t>
            </w:r>
            <w:proofErr w:type="spellStart"/>
            <w:r w:rsidRPr="00AC18FF">
              <w:rPr>
                <w:sz w:val="28"/>
                <w:szCs w:val="28"/>
              </w:rPr>
              <w:t>Wie</w:t>
            </w:r>
            <w:proofErr w:type="spellEnd"/>
            <w:r w:rsidRPr="00AC18FF">
              <w:rPr>
                <w:sz w:val="28"/>
                <w:szCs w:val="28"/>
              </w:rPr>
              <w:t xml:space="preserve"> </w:t>
            </w:r>
            <w:proofErr w:type="spellStart"/>
            <w:r w:rsidRPr="00AC18FF">
              <w:rPr>
                <w:sz w:val="28"/>
                <w:szCs w:val="28"/>
              </w:rPr>
              <w:t>sind</w:t>
            </w:r>
            <w:proofErr w:type="spellEnd"/>
            <w:r w:rsidRPr="00AC18FF">
              <w:rPr>
                <w:sz w:val="28"/>
                <w:szCs w:val="28"/>
              </w:rPr>
              <w:t xml:space="preserve"> </w:t>
            </w:r>
            <w:proofErr w:type="spellStart"/>
            <w:r w:rsidRPr="00AC18FF">
              <w:rPr>
                <w:sz w:val="28"/>
                <w:szCs w:val="28"/>
              </w:rPr>
              <w:t>sie</w:t>
            </w:r>
            <w:proofErr w:type="spellEnd"/>
            <w:r w:rsidRPr="00AC18FF">
              <w:rPr>
                <w:sz w:val="28"/>
                <w:szCs w:val="28"/>
              </w:rPr>
              <w:t>?</w:t>
            </w:r>
          </w:p>
          <w:p w:rsidR="00F051A2" w:rsidRPr="00AC18FF" w:rsidRDefault="00F051A2" w:rsidP="00C04B0F">
            <w:pPr>
              <w:spacing w:before="100" w:beforeAutospacing="1" w:after="100" w:afterAutospacing="1"/>
              <w:rPr>
                <w:sz w:val="28"/>
                <w:szCs w:val="28"/>
              </w:rPr>
            </w:pPr>
            <w:r w:rsidRPr="00AC18FF">
              <w:rPr>
                <w:sz w:val="28"/>
                <w:szCs w:val="28"/>
              </w:rPr>
              <w:t>Раздел 3. Улицы города. Какие они?</w:t>
            </w:r>
          </w:p>
        </w:tc>
        <w:tc>
          <w:tcPr>
            <w:tcW w:w="7260" w:type="dxa"/>
            <w:tcBorders>
              <w:right w:val="single" w:sz="4" w:space="0" w:color="auto"/>
            </w:tcBorders>
            <w:vAlign w:val="center"/>
            <w:hideMark/>
          </w:tcPr>
          <w:p w:rsidR="00F051A2" w:rsidRPr="00AC18FF" w:rsidRDefault="00F051A2" w:rsidP="00C04B0F">
            <w:pPr>
              <w:rPr>
                <w:sz w:val="28"/>
                <w:szCs w:val="28"/>
                <w:lang w:val="en-US"/>
              </w:rPr>
            </w:pPr>
            <w:r w:rsidRPr="00AC18FF">
              <w:rPr>
                <w:sz w:val="28"/>
                <w:szCs w:val="28"/>
              </w:rPr>
              <w:t>Тема</w:t>
            </w:r>
            <w:r w:rsidRPr="00AC18FF">
              <w:rPr>
                <w:sz w:val="28"/>
                <w:szCs w:val="28"/>
                <w:lang w:val="en-US"/>
              </w:rPr>
              <w:t xml:space="preserve"> «</w:t>
            </w:r>
            <w:proofErr w:type="spellStart"/>
            <w:r w:rsidRPr="00AC18FF">
              <w:rPr>
                <w:sz w:val="28"/>
                <w:szCs w:val="28"/>
                <w:lang w:val="en-US"/>
              </w:rPr>
              <w:t>Welche</w:t>
            </w:r>
            <w:proofErr w:type="spellEnd"/>
            <w:r w:rsidRPr="00AC18FF">
              <w:rPr>
                <w:sz w:val="28"/>
                <w:szCs w:val="28"/>
                <w:lang w:val="en-US"/>
              </w:rPr>
              <w:t xml:space="preserve"> </w:t>
            </w:r>
            <w:proofErr w:type="spellStart"/>
            <w:r w:rsidRPr="00AC18FF">
              <w:rPr>
                <w:sz w:val="28"/>
                <w:szCs w:val="28"/>
                <w:lang w:val="en-US"/>
              </w:rPr>
              <w:t>Haustiere</w:t>
            </w:r>
            <w:proofErr w:type="spellEnd"/>
            <w:r w:rsidRPr="00AC18FF">
              <w:rPr>
                <w:sz w:val="28"/>
                <w:szCs w:val="28"/>
                <w:lang w:val="en-US"/>
              </w:rPr>
              <w:t xml:space="preserve"> </w:t>
            </w:r>
            <w:proofErr w:type="spellStart"/>
            <w:r w:rsidRPr="00AC18FF">
              <w:rPr>
                <w:sz w:val="28"/>
                <w:szCs w:val="28"/>
                <w:lang w:val="en-US"/>
              </w:rPr>
              <w:t>lieben</w:t>
            </w:r>
            <w:proofErr w:type="spellEnd"/>
            <w:r w:rsidRPr="00AC18FF">
              <w:rPr>
                <w:sz w:val="28"/>
                <w:szCs w:val="28"/>
                <w:lang w:val="en-US"/>
              </w:rPr>
              <w:t xml:space="preserve"> die </w:t>
            </w:r>
            <w:proofErr w:type="spellStart"/>
            <w:r w:rsidRPr="00AC18FF">
              <w:rPr>
                <w:sz w:val="28"/>
                <w:szCs w:val="28"/>
                <w:lang w:val="en-US"/>
              </w:rPr>
              <w:t>deutschen</w:t>
            </w:r>
            <w:proofErr w:type="spellEnd"/>
            <w:r w:rsidRPr="00AC18FF">
              <w:rPr>
                <w:sz w:val="28"/>
                <w:szCs w:val="28"/>
                <w:lang w:val="en-US"/>
              </w:rPr>
              <w:t xml:space="preserve"> Kinder?»</w:t>
            </w:r>
          </w:p>
          <w:p w:rsidR="00F051A2" w:rsidRPr="00AC18FF" w:rsidRDefault="00F051A2" w:rsidP="00C04B0F">
            <w:pPr>
              <w:rPr>
                <w:sz w:val="28"/>
                <w:szCs w:val="28"/>
                <w:lang w:val="en-US"/>
              </w:rPr>
            </w:pPr>
            <w:r w:rsidRPr="00AC18FF">
              <w:rPr>
                <w:sz w:val="28"/>
                <w:szCs w:val="28"/>
                <w:lang w:val="en-US"/>
              </w:rPr>
              <w:t xml:space="preserve">«Die </w:t>
            </w:r>
            <w:proofErr w:type="spellStart"/>
            <w:r w:rsidRPr="00AC18FF">
              <w:rPr>
                <w:sz w:val="28"/>
                <w:szCs w:val="28"/>
                <w:lang w:val="en-US"/>
              </w:rPr>
              <w:t>Strassen</w:t>
            </w:r>
            <w:proofErr w:type="spellEnd"/>
            <w:r w:rsidRPr="00AC18FF">
              <w:rPr>
                <w:sz w:val="28"/>
                <w:szCs w:val="28"/>
                <w:lang w:val="en-US"/>
              </w:rPr>
              <w:t xml:space="preserve"> </w:t>
            </w:r>
            <w:proofErr w:type="spellStart"/>
            <w:r w:rsidRPr="00AC18FF">
              <w:rPr>
                <w:sz w:val="28"/>
                <w:szCs w:val="28"/>
                <w:lang w:val="en-US"/>
              </w:rPr>
              <w:t>der</w:t>
            </w:r>
            <w:proofErr w:type="spellEnd"/>
            <w:r w:rsidRPr="00AC18FF">
              <w:rPr>
                <w:sz w:val="28"/>
                <w:szCs w:val="28"/>
                <w:lang w:val="en-US"/>
              </w:rPr>
              <w:t xml:space="preserve"> </w:t>
            </w:r>
            <w:proofErr w:type="spellStart"/>
            <w:r w:rsidRPr="00AC18FF">
              <w:rPr>
                <w:sz w:val="28"/>
                <w:szCs w:val="28"/>
                <w:lang w:val="en-US"/>
              </w:rPr>
              <w:t>Stadt</w:t>
            </w:r>
            <w:proofErr w:type="spellEnd"/>
            <w:r w:rsidRPr="00AC18FF">
              <w:rPr>
                <w:sz w:val="28"/>
                <w:szCs w:val="28"/>
                <w:lang w:val="en-US"/>
              </w:rPr>
              <w:t>» (</w:t>
            </w:r>
            <w:r w:rsidRPr="00AC18FF">
              <w:rPr>
                <w:sz w:val="28"/>
                <w:szCs w:val="28"/>
              </w:rPr>
              <w:t>лексика</w:t>
            </w:r>
            <w:r w:rsidRPr="00AC18FF">
              <w:rPr>
                <w:sz w:val="28"/>
                <w:szCs w:val="28"/>
                <w:lang w:val="en-US"/>
              </w:rPr>
              <w:t xml:space="preserve"> </w:t>
            </w:r>
            <w:r w:rsidRPr="00AC18FF">
              <w:rPr>
                <w:sz w:val="28"/>
                <w:szCs w:val="28"/>
              </w:rPr>
              <w:t>по</w:t>
            </w:r>
            <w:r w:rsidRPr="00AC18FF">
              <w:rPr>
                <w:sz w:val="28"/>
                <w:szCs w:val="28"/>
                <w:lang w:val="en-US"/>
              </w:rPr>
              <w:t xml:space="preserve"> </w:t>
            </w:r>
            <w:r w:rsidRPr="00AC18FF">
              <w:rPr>
                <w:sz w:val="28"/>
                <w:szCs w:val="28"/>
              </w:rPr>
              <w:t>теме</w:t>
            </w:r>
            <w:r w:rsidRPr="00AC18FF">
              <w:rPr>
                <w:sz w:val="28"/>
                <w:szCs w:val="28"/>
                <w:lang w:val="en-US"/>
              </w:rPr>
              <w:t>).</w:t>
            </w:r>
          </w:p>
          <w:p w:rsidR="00F051A2" w:rsidRPr="00AC18FF" w:rsidRDefault="00F051A2" w:rsidP="00C04B0F">
            <w:pPr>
              <w:rPr>
                <w:sz w:val="28"/>
                <w:szCs w:val="28"/>
              </w:rPr>
            </w:pPr>
            <w:r w:rsidRPr="00AC18FF">
              <w:rPr>
                <w:sz w:val="28"/>
                <w:szCs w:val="28"/>
              </w:rPr>
              <w:t>Антонимы к прилагательным.</w:t>
            </w:r>
          </w:p>
          <w:p w:rsidR="00F051A2" w:rsidRPr="00AC18FF" w:rsidRDefault="00F051A2" w:rsidP="00C04B0F">
            <w:pPr>
              <w:rPr>
                <w:sz w:val="28"/>
                <w:szCs w:val="28"/>
              </w:rPr>
            </w:pPr>
            <w:r w:rsidRPr="00AC18FF">
              <w:rPr>
                <w:sz w:val="28"/>
                <w:szCs w:val="28"/>
              </w:rPr>
              <w:t>Тексты описательного характера с пропусками.</w:t>
            </w:r>
          </w:p>
          <w:p w:rsidR="00F051A2" w:rsidRPr="00AC18FF" w:rsidRDefault="00F051A2" w:rsidP="00C04B0F">
            <w:pPr>
              <w:rPr>
                <w:sz w:val="28"/>
                <w:szCs w:val="28"/>
              </w:rPr>
            </w:pPr>
            <w:r w:rsidRPr="00AC18FF">
              <w:rPr>
                <w:sz w:val="28"/>
                <w:szCs w:val="28"/>
              </w:rPr>
              <w:t>Диалоги «</w:t>
            </w:r>
            <w:proofErr w:type="spellStart"/>
            <w:r w:rsidRPr="00AC18FF">
              <w:rPr>
                <w:sz w:val="28"/>
                <w:szCs w:val="28"/>
              </w:rPr>
              <w:t>Markus</w:t>
            </w:r>
            <w:proofErr w:type="spellEnd"/>
            <w:r w:rsidRPr="00AC18FF">
              <w:rPr>
                <w:sz w:val="28"/>
                <w:szCs w:val="28"/>
              </w:rPr>
              <w:t xml:space="preserve"> </w:t>
            </w:r>
            <w:proofErr w:type="spellStart"/>
            <w:r w:rsidRPr="00AC18FF">
              <w:rPr>
                <w:sz w:val="28"/>
                <w:szCs w:val="28"/>
              </w:rPr>
              <w:t>und</w:t>
            </w:r>
            <w:proofErr w:type="spellEnd"/>
            <w:r w:rsidRPr="00AC18FF">
              <w:rPr>
                <w:sz w:val="28"/>
                <w:szCs w:val="28"/>
              </w:rPr>
              <w:t xml:space="preserve"> </w:t>
            </w:r>
            <w:proofErr w:type="spellStart"/>
            <w:r w:rsidRPr="00AC18FF">
              <w:rPr>
                <w:sz w:val="28"/>
                <w:szCs w:val="28"/>
              </w:rPr>
              <w:t>Gabi</w:t>
            </w:r>
            <w:proofErr w:type="spellEnd"/>
            <w:r w:rsidRPr="00AC18FF">
              <w:rPr>
                <w:sz w:val="28"/>
                <w:szCs w:val="28"/>
              </w:rPr>
              <w:t>», «</w:t>
            </w:r>
            <w:proofErr w:type="spellStart"/>
            <w:r w:rsidRPr="00AC18FF">
              <w:rPr>
                <w:sz w:val="28"/>
                <w:szCs w:val="28"/>
              </w:rPr>
              <w:t>Gabi</w:t>
            </w:r>
            <w:proofErr w:type="spellEnd"/>
            <w:r w:rsidRPr="00AC18FF">
              <w:rPr>
                <w:sz w:val="28"/>
                <w:szCs w:val="28"/>
              </w:rPr>
              <w:t xml:space="preserve">, </w:t>
            </w:r>
            <w:proofErr w:type="spellStart"/>
            <w:r w:rsidRPr="00AC18FF">
              <w:rPr>
                <w:sz w:val="28"/>
                <w:szCs w:val="28"/>
              </w:rPr>
              <w:t>Markus</w:t>
            </w:r>
            <w:proofErr w:type="spellEnd"/>
            <w:r w:rsidRPr="00AC18FF">
              <w:rPr>
                <w:sz w:val="28"/>
                <w:szCs w:val="28"/>
              </w:rPr>
              <w:t xml:space="preserve">, </w:t>
            </w:r>
            <w:proofErr w:type="spellStart"/>
            <w:r w:rsidRPr="00AC18FF">
              <w:rPr>
                <w:sz w:val="28"/>
                <w:szCs w:val="28"/>
              </w:rPr>
              <w:t>Ilse</w:t>
            </w:r>
            <w:proofErr w:type="spellEnd"/>
            <w:r w:rsidRPr="00AC18FF">
              <w:rPr>
                <w:sz w:val="28"/>
                <w:szCs w:val="28"/>
              </w:rPr>
              <w:t xml:space="preserve"> </w:t>
            </w:r>
            <w:proofErr w:type="spellStart"/>
            <w:r w:rsidRPr="00AC18FF">
              <w:rPr>
                <w:sz w:val="28"/>
                <w:szCs w:val="28"/>
              </w:rPr>
              <w:t>und</w:t>
            </w:r>
            <w:proofErr w:type="spellEnd"/>
            <w:r w:rsidRPr="00AC18FF">
              <w:rPr>
                <w:sz w:val="28"/>
                <w:szCs w:val="28"/>
              </w:rPr>
              <w:t xml:space="preserve"> </w:t>
            </w:r>
            <w:proofErr w:type="spellStart"/>
            <w:r w:rsidRPr="00AC18FF">
              <w:rPr>
                <w:sz w:val="28"/>
                <w:szCs w:val="28"/>
              </w:rPr>
              <w:t>Dieter</w:t>
            </w:r>
            <w:proofErr w:type="spellEnd"/>
            <w:r w:rsidRPr="00AC18FF">
              <w:rPr>
                <w:sz w:val="28"/>
                <w:szCs w:val="28"/>
              </w:rPr>
              <w:t xml:space="preserve"> </w:t>
            </w:r>
            <w:proofErr w:type="spellStart"/>
            <w:r w:rsidRPr="00AC18FF">
              <w:rPr>
                <w:sz w:val="28"/>
                <w:szCs w:val="28"/>
              </w:rPr>
              <w:t>mit</w:t>
            </w:r>
            <w:proofErr w:type="spellEnd"/>
            <w:r w:rsidRPr="00AC18FF">
              <w:rPr>
                <w:sz w:val="28"/>
                <w:szCs w:val="28"/>
              </w:rPr>
              <w:t xml:space="preserve"> </w:t>
            </w:r>
            <w:proofErr w:type="spellStart"/>
            <w:r w:rsidRPr="00AC18FF">
              <w:rPr>
                <w:sz w:val="28"/>
                <w:szCs w:val="28"/>
              </w:rPr>
              <w:t>einem</w:t>
            </w:r>
            <w:proofErr w:type="spellEnd"/>
            <w:r w:rsidRPr="00AC18FF">
              <w:rPr>
                <w:sz w:val="28"/>
                <w:szCs w:val="28"/>
              </w:rPr>
              <w:t xml:space="preserve"> </w:t>
            </w:r>
            <w:proofErr w:type="spellStart"/>
            <w:r w:rsidRPr="00AC18FF">
              <w:rPr>
                <w:sz w:val="28"/>
                <w:szCs w:val="28"/>
              </w:rPr>
              <w:t>unbekannten</w:t>
            </w:r>
            <w:proofErr w:type="spellEnd"/>
            <w:r w:rsidRPr="00AC18FF">
              <w:rPr>
                <w:sz w:val="28"/>
                <w:szCs w:val="28"/>
              </w:rPr>
              <w:t xml:space="preserve"> </w:t>
            </w:r>
            <w:proofErr w:type="spellStart"/>
            <w:r w:rsidRPr="00AC18FF">
              <w:rPr>
                <w:sz w:val="28"/>
                <w:szCs w:val="28"/>
              </w:rPr>
              <w:t>Lebewessen</w:t>
            </w:r>
            <w:proofErr w:type="spellEnd"/>
            <w:r w:rsidRPr="00AC18FF">
              <w:rPr>
                <w:sz w:val="28"/>
                <w:szCs w:val="28"/>
              </w:rPr>
              <w:t xml:space="preserve">» с </w:t>
            </w:r>
            <w:proofErr w:type="spellStart"/>
            <w:r w:rsidRPr="00AC18FF">
              <w:rPr>
                <w:sz w:val="28"/>
                <w:szCs w:val="28"/>
              </w:rPr>
              <w:t>послетекстовыми</w:t>
            </w:r>
            <w:proofErr w:type="spellEnd"/>
            <w:r w:rsidRPr="00AC18FF">
              <w:rPr>
                <w:sz w:val="28"/>
                <w:szCs w:val="28"/>
              </w:rPr>
              <w:t xml:space="preserve"> заданиями.</w:t>
            </w:r>
          </w:p>
          <w:p w:rsidR="00F051A2" w:rsidRPr="00AC18FF" w:rsidRDefault="00F051A2" w:rsidP="00C04B0F">
            <w:pPr>
              <w:rPr>
                <w:sz w:val="28"/>
                <w:szCs w:val="28"/>
              </w:rPr>
            </w:pPr>
            <w:r w:rsidRPr="00AC18FF">
              <w:rPr>
                <w:sz w:val="28"/>
                <w:szCs w:val="28"/>
              </w:rPr>
              <w:t>«</w:t>
            </w:r>
            <w:proofErr w:type="spellStart"/>
            <w:r w:rsidRPr="00AC18FF">
              <w:rPr>
                <w:sz w:val="28"/>
                <w:szCs w:val="28"/>
              </w:rPr>
              <w:t>Die</w:t>
            </w:r>
            <w:proofErr w:type="spellEnd"/>
            <w:r w:rsidRPr="00AC18FF">
              <w:rPr>
                <w:sz w:val="28"/>
                <w:szCs w:val="28"/>
              </w:rPr>
              <w:t xml:space="preserve"> </w:t>
            </w:r>
            <w:proofErr w:type="spellStart"/>
            <w:r w:rsidRPr="00AC18FF">
              <w:rPr>
                <w:sz w:val="28"/>
                <w:szCs w:val="28"/>
              </w:rPr>
              <w:t>Strassen</w:t>
            </w:r>
            <w:proofErr w:type="spellEnd"/>
            <w:r w:rsidRPr="00AC18FF">
              <w:rPr>
                <w:sz w:val="28"/>
                <w:szCs w:val="28"/>
              </w:rPr>
              <w:t>» (стихотворение)</w:t>
            </w:r>
          </w:p>
          <w:p w:rsidR="00F051A2" w:rsidRPr="00AC18FF" w:rsidRDefault="00F051A2" w:rsidP="00C04B0F">
            <w:pPr>
              <w:rPr>
                <w:sz w:val="28"/>
                <w:szCs w:val="28"/>
              </w:rPr>
            </w:pPr>
            <w:r w:rsidRPr="00AC18FF">
              <w:rPr>
                <w:sz w:val="28"/>
                <w:szCs w:val="28"/>
              </w:rPr>
              <w:t>Те</w:t>
            </w:r>
            <w:proofErr w:type="gramStart"/>
            <w:r w:rsidRPr="00AC18FF">
              <w:rPr>
                <w:sz w:val="28"/>
                <w:szCs w:val="28"/>
              </w:rPr>
              <w:t>кст с пр</w:t>
            </w:r>
            <w:proofErr w:type="gramEnd"/>
            <w:r w:rsidRPr="00AC18FF">
              <w:rPr>
                <w:sz w:val="28"/>
                <w:szCs w:val="28"/>
              </w:rPr>
              <w:t>опусками (на отработку техники чтения).</w:t>
            </w:r>
          </w:p>
          <w:p w:rsidR="00F051A2" w:rsidRPr="00AC18FF" w:rsidRDefault="00F051A2" w:rsidP="00C04B0F">
            <w:pPr>
              <w:rPr>
                <w:sz w:val="28"/>
                <w:szCs w:val="28"/>
              </w:rPr>
            </w:pPr>
            <w:r w:rsidRPr="00AC18FF">
              <w:rPr>
                <w:sz w:val="28"/>
                <w:szCs w:val="28"/>
              </w:rPr>
              <w:lastRenderedPageBreak/>
              <w:t>Диалог-расспрос (Кот в сапогах расспрашивает о пришельцах из космоса)</w:t>
            </w:r>
            <w:proofErr w:type="gramStart"/>
            <w:r w:rsidRPr="00AC18FF">
              <w:rPr>
                <w:sz w:val="28"/>
                <w:szCs w:val="28"/>
              </w:rPr>
              <w:t>.Д</w:t>
            </w:r>
            <w:proofErr w:type="gramEnd"/>
            <w:r w:rsidRPr="00AC18FF">
              <w:rPr>
                <w:sz w:val="28"/>
                <w:szCs w:val="28"/>
              </w:rPr>
              <w:t>иалог «</w:t>
            </w:r>
            <w:proofErr w:type="spellStart"/>
            <w:r w:rsidRPr="00AC18FF">
              <w:rPr>
                <w:sz w:val="28"/>
                <w:szCs w:val="28"/>
                <w:lang w:val="en-US"/>
              </w:rPr>
              <w:t>Kosmi</w:t>
            </w:r>
            <w:proofErr w:type="spellEnd"/>
            <w:r w:rsidRPr="00AC18FF">
              <w:rPr>
                <w:sz w:val="28"/>
                <w:szCs w:val="28"/>
              </w:rPr>
              <w:t xml:space="preserve">, </w:t>
            </w:r>
            <w:r w:rsidRPr="00AC18FF">
              <w:rPr>
                <w:sz w:val="28"/>
                <w:szCs w:val="28"/>
                <w:lang w:val="en-US"/>
              </w:rPr>
              <w:t>Gabi</w:t>
            </w:r>
            <w:r w:rsidRPr="00AC18FF">
              <w:rPr>
                <w:sz w:val="28"/>
                <w:szCs w:val="28"/>
              </w:rPr>
              <w:t xml:space="preserve"> </w:t>
            </w:r>
            <w:r w:rsidRPr="00AC18FF">
              <w:rPr>
                <w:sz w:val="28"/>
                <w:szCs w:val="28"/>
                <w:lang w:val="en-US"/>
              </w:rPr>
              <w:t>und</w:t>
            </w:r>
            <w:r w:rsidRPr="00AC18FF">
              <w:rPr>
                <w:sz w:val="28"/>
                <w:szCs w:val="28"/>
              </w:rPr>
              <w:t xml:space="preserve"> </w:t>
            </w:r>
            <w:r w:rsidRPr="00AC18FF">
              <w:rPr>
                <w:sz w:val="28"/>
                <w:szCs w:val="28"/>
                <w:lang w:val="en-US"/>
              </w:rPr>
              <w:t>Markus</w:t>
            </w:r>
            <w:r w:rsidRPr="00AC18FF">
              <w:rPr>
                <w:sz w:val="28"/>
                <w:szCs w:val="28"/>
              </w:rPr>
              <w:t>».</w:t>
            </w:r>
          </w:p>
          <w:p w:rsidR="00F051A2" w:rsidRPr="00AC18FF" w:rsidRDefault="00F051A2" w:rsidP="00C04B0F">
            <w:pPr>
              <w:rPr>
                <w:sz w:val="28"/>
                <w:szCs w:val="28"/>
              </w:rPr>
            </w:pPr>
            <w:r w:rsidRPr="00AC18FF">
              <w:rPr>
                <w:sz w:val="28"/>
                <w:szCs w:val="28"/>
              </w:rPr>
              <w:t>Грамматический материал:</w:t>
            </w:r>
            <w:r w:rsidR="00C04B0F" w:rsidRPr="00AC18FF">
              <w:rPr>
                <w:sz w:val="28"/>
                <w:szCs w:val="28"/>
              </w:rPr>
              <w:t xml:space="preserve"> </w:t>
            </w:r>
            <w:r w:rsidRPr="00AC18FF">
              <w:rPr>
                <w:sz w:val="28"/>
                <w:szCs w:val="28"/>
              </w:rPr>
              <w:t>Выражение принадлежности с помощью притяжательных местоимений.</w:t>
            </w:r>
          </w:p>
          <w:p w:rsidR="00F051A2" w:rsidRPr="00AC18FF" w:rsidRDefault="00F051A2" w:rsidP="00C04B0F">
            <w:pPr>
              <w:rPr>
                <w:sz w:val="28"/>
                <w:szCs w:val="28"/>
              </w:rPr>
            </w:pPr>
            <w:r w:rsidRPr="00AC18FF">
              <w:rPr>
                <w:sz w:val="28"/>
                <w:szCs w:val="28"/>
              </w:rPr>
              <w:t>Те</w:t>
            </w:r>
            <w:proofErr w:type="gramStart"/>
            <w:r w:rsidRPr="00AC18FF">
              <w:rPr>
                <w:sz w:val="28"/>
                <w:szCs w:val="28"/>
              </w:rPr>
              <w:t>кст дл</w:t>
            </w:r>
            <w:proofErr w:type="gramEnd"/>
            <w:r w:rsidRPr="00AC18FF">
              <w:rPr>
                <w:sz w:val="28"/>
                <w:szCs w:val="28"/>
              </w:rPr>
              <w:t xml:space="preserve">я </w:t>
            </w:r>
            <w:proofErr w:type="spellStart"/>
            <w:r w:rsidRPr="00AC18FF">
              <w:rPr>
                <w:sz w:val="28"/>
                <w:szCs w:val="28"/>
              </w:rPr>
              <w:t>аудирования</w:t>
            </w:r>
            <w:proofErr w:type="spellEnd"/>
            <w:r w:rsidRPr="00AC18FF">
              <w:rPr>
                <w:sz w:val="28"/>
                <w:szCs w:val="28"/>
              </w:rPr>
              <w:t xml:space="preserve"> «</w:t>
            </w:r>
            <w:proofErr w:type="spellStart"/>
            <w:r w:rsidRPr="00AC18FF">
              <w:rPr>
                <w:sz w:val="28"/>
                <w:szCs w:val="28"/>
              </w:rPr>
              <w:t>Robi</w:t>
            </w:r>
            <w:proofErr w:type="spellEnd"/>
            <w:r w:rsidRPr="00AC18FF">
              <w:rPr>
                <w:sz w:val="28"/>
                <w:szCs w:val="28"/>
              </w:rPr>
              <w:t xml:space="preserve"> </w:t>
            </w:r>
            <w:proofErr w:type="spellStart"/>
            <w:r w:rsidRPr="00AC18FF">
              <w:rPr>
                <w:sz w:val="28"/>
                <w:szCs w:val="28"/>
              </w:rPr>
              <w:t>interessiert</w:t>
            </w:r>
            <w:proofErr w:type="spellEnd"/>
            <w:r w:rsidRPr="00AC18FF">
              <w:rPr>
                <w:sz w:val="28"/>
                <w:szCs w:val="28"/>
              </w:rPr>
              <w:t xml:space="preserve"> </w:t>
            </w:r>
            <w:proofErr w:type="spellStart"/>
            <w:r w:rsidRPr="00AC18FF">
              <w:rPr>
                <w:sz w:val="28"/>
                <w:szCs w:val="28"/>
              </w:rPr>
              <w:t>sich</w:t>
            </w:r>
            <w:proofErr w:type="spellEnd"/>
            <w:r w:rsidRPr="00AC18FF">
              <w:rPr>
                <w:sz w:val="28"/>
                <w:szCs w:val="28"/>
              </w:rPr>
              <w:t xml:space="preserve"> </w:t>
            </w:r>
            <w:proofErr w:type="spellStart"/>
            <w:r w:rsidRPr="00AC18FF">
              <w:rPr>
                <w:sz w:val="28"/>
                <w:szCs w:val="28"/>
              </w:rPr>
              <w:t>für</w:t>
            </w:r>
            <w:proofErr w:type="spellEnd"/>
            <w:r w:rsidRPr="00AC18FF">
              <w:rPr>
                <w:sz w:val="28"/>
                <w:szCs w:val="28"/>
              </w:rPr>
              <w:t xml:space="preserve"> </w:t>
            </w:r>
            <w:proofErr w:type="spellStart"/>
            <w:r w:rsidRPr="00AC18FF">
              <w:rPr>
                <w:sz w:val="28"/>
                <w:szCs w:val="28"/>
              </w:rPr>
              <w:t>die</w:t>
            </w:r>
            <w:proofErr w:type="spellEnd"/>
            <w:r w:rsidRPr="00AC18FF">
              <w:rPr>
                <w:sz w:val="28"/>
                <w:szCs w:val="28"/>
              </w:rPr>
              <w:t xml:space="preserve"> </w:t>
            </w:r>
            <w:proofErr w:type="spellStart"/>
            <w:r w:rsidRPr="00AC18FF">
              <w:rPr>
                <w:sz w:val="28"/>
                <w:szCs w:val="28"/>
              </w:rPr>
              <w:t>Verkehrsregeln</w:t>
            </w:r>
            <w:proofErr w:type="spellEnd"/>
            <w:r w:rsidRPr="00AC18FF">
              <w:rPr>
                <w:sz w:val="28"/>
                <w:szCs w:val="28"/>
              </w:rPr>
              <w:t>».</w:t>
            </w:r>
          </w:p>
          <w:p w:rsidR="00F051A2" w:rsidRPr="00AC18FF" w:rsidRDefault="00F051A2" w:rsidP="00C04B0F">
            <w:pPr>
              <w:rPr>
                <w:sz w:val="28"/>
                <w:szCs w:val="28"/>
              </w:rPr>
            </w:pPr>
            <w:r w:rsidRPr="00AC18FF">
              <w:rPr>
                <w:sz w:val="28"/>
                <w:szCs w:val="28"/>
              </w:rPr>
              <w:t>Повторение лексики по теме «Транспорт».</w:t>
            </w:r>
          </w:p>
          <w:p w:rsidR="00F051A2" w:rsidRPr="00AC18FF" w:rsidRDefault="00F051A2" w:rsidP="00C04B0F">
            <w:pPr>
              <w:rPr>
                <w:sz w:val="28"/>
                <w:szCs w:val="28"/>
              </w:rPr>
            </w:pPr>
            <w:r w:rsidRPr="00AC18FF">
              <w:rPr>
                <w:sz w:val="28"/>
                <w:szCs w:val="28"/>
              </w:rPr>
              <w:t>Ситуации «На улице», «Описание пешеходной зоны», «Транспортное движение в городе».</w:t>
            </w:r>
          </w:p>
          <w:p w:rsidR="00F051A2" w:rsidRPr="00AC18FF" w:rsidRDefault="00F051A2" w:rsidP="00C04B0F">
            <w:pPr>
              <w:rPr>
                <w:sz w:val="28"/>
                <w:szCs w:val="28"/>
              </w:rPr>
            </w:pPr>
            <w:r w:rsidRPr="00AC18FF">
              <w:rPr>
                <w:sz w:val="28"/>
                <w:szCs w:val="28"/>
              </w:rPr>
              <w:t xml:space="preserve">Грамматический </w:t>
            </w:r>
            <w:proofErr w:type="spellStart"/>
            <w:r w:rsidRPr="00AC18FF">
              <w:rPr>
                <w:sz w:val="28"/>
                <w:szCs w:val="28"/>
              </w:rPr>
              <w:t>материал</w:t>
            </w:r>
            <w:proofErr w:type="gramStart"/>
            <w:r w:rsidRPr="00AC18FF">
              <w:rPr>
                <w:sz w:val="28"/>
                <w:szCs w:val="28"/>
              </w:rPr>
              <w:t>.П</w:t>
            </w:r>
            <w:proofErr w:type="gramEnd"/>
            <w:r w:rsidRPr="00AC18FF">
              <w:rPr>
                <w:sz w:val="28"/>
                <w:szCs w:val="28"/>
              </w:rPr>
              <w:t>овторение</w:t>
            </w:r>
            <w:proofErr w:type="spellEnd"/>
            <w:r w:rsidRPr="00AC18FF">
              <w:rPr>
                <w:sz w:val="28"/>
                <w:szCs w:val="28"/>
              </w:rPr>
              <w:t>:</w:t>
            </w:r>
          </w:p>
          <w:p w:rsidR="00F051A2" w:rsidRPr="00AC18FF" w:rsidRDefault="00F051A2" w:rsidP="00F051A2">
            <w:pPr>
              <w:numPr>
                <w:ilvl w:val="0"/>
                <w:numId w:val="8"/>
              </w:numPr>
              <w:rPr>
                <w:sz w:val="28"/>
                <w:szCs w:val="28"/>
              </w:rPr>
            </w:pPr>
            <w:r w:rsidRPr="00AC18FF">
              <w:rPr>
                <w:sz w:val="28"/>
                <w:szCs w:val="28"/>
              </w:rPr>
              <w:t xml:space="preserve">Спряжение сильных глаголов с корневой </w:t>
            </w:r>
            <w:proofErr w:type="spellStart"/>
            <w:r w:rsidRPr="00AC18FF">
              <w:rPr>
                <w:sz w:val="28"/>
                <w:szCs w:val="28"/>
              </w:rPr>
              <w:t>гласной,,е</w:t>
            </w:r>
            <w:proofErr w:type="spellEnd"/>
            <w:r w:rsidRPr="00AC18FF">
              <w:rPr>
                <w:sz w:val="28"/>
                <w:szCs w:val="28"/>
              </w:rPr>
              <w:t>” и</w:t>
            </w:r>
            <w:proofErr w:type="gramStart"/>
            <w:r w:rsidRPr="00AC18FF">
              <w:rPr>
                <w:sz w:val="28"/>
                <w:szCs w:val="28"/>
              </w:rPr>
              <w:t xml:space="preserve"> ,</w:t>
            </w:r>
            <w:proofErr w:type="gramEnd"/>
            <w:r w:rsidRPr="00AC18FF">
              <w:rPr>
                <w:sz w:val="28"/>
                <w:szCs w:val="28"/>
              </w:rPr>
              <w:t xml:space="preserve">,а” в </w:t>
            </w:r>
            <w:proofErr w:type="spellStart"/>
            <w:r w:rsidRPr="00AC18FF">
              <w:rPr>
                <w:sz w:val="28"/>
                <w:szCs w:val="28"/>
              </w:rPr>
              <w:t>Präsens</w:t>
            </w:r>
            <w:proofErr w:type="spellEnd"/>
            <w:r w:rsidRPr="00AC18FF">
              <w:rPr>
                <w:sz w:val="28"/>
                <w:szCs w:val="28"/>
              </w:rPr>
              <w:t>.</w:t>
            </w:r>
          </w:p>
          <w:p w:rsidR="00F051A2" w:rsidRPr="00AC18FF" w:rsidRDefault="00F051A2" w:rsidP="00F051A2">
            <w:pPr>
              <w:numPr>
                <w:ilvl w:val="0"/>
                <w:numId w:val="8"/>
              </w:numPr>
              <w:rPr>
                <w:sz w:val="28"/>
                <w:szCs w:val="28"/>
              </w:rPr>
            </w:pPr>
            <w:r w:rsidRPr="00AC18FF">
              <w:rPr>
                <w:sz w:val="28"/>
                <w:szCs w:val="28"/>
              </w:rPr>
              <w:t xml:space="preserve">Модальные глаголы </w:t>
            </w:r>
            <w:proofErr w:type="spellStart"/>
            <w:r w:rsidRPr="00AC18FF">
              <w:rPr>
                <w:sz w:val="28"/>
                <w:szCs w:val="28"/>
              </w:rPr>
              <w:t>wollen</w:t>
            </w:r>
            <w:proofErr w:type="spellEnd"/>
            <w:r w:rsidRPr="00AC18FF">
              <w:rPr>
                <w:sz w:val="28"/>
                <w:szCs w:val="28"/>
              </w:rPr>
              <w:t xml:space="preserve">, </w:t>
            </w:r>
            <w:proofErr w:type="spellStart"/>
            <w:r w:rsidRPr="00AC18FF">
              <w:rPr>
                <w:sz w:val="28"/>
                <w:szCs w:val="28"/>
              </w:rPr>
              <w:t>können</w:t>
            </w:r>
            <w:proofErr w:type="spellEnd"/>
            <w:r w:rsidRPr="00AC18FF">
              <w:rPr>
                <w:sz w:val="28"/>
                <w:szCs w:val="28"/>
              </w:rPr>
              <w:t xml:space="preserve">, </w:t>
            </w:r>
            <w:proofErr w:type="spellStart"/>
            <w:r w:rsidRPr="00AC18FF">
              <w:rPr>
                <w:sz w:val="28"/>
                <w:szCs w:val="28"/>
              </w:rPr>
              <w:t>mögen</w:t>
            </w:r>
            <w:proofErr w:type="spellEnd"/>
            <w:r w:rsidRPr="00AC18FF">
              <w:rPr>
                <w:sz w:val="28"/>
                <w:szCs w:val="28"/>
              </w:rPr>
              <w:t xml:space="preserve">, </w:t>
            </w:r>
            <w:proofErr w:type="spellStart"/>
            <w:r w:rsidRPr="00AC18FF">
              <w:rPr>
                <w:sz w:val="28"/>
                <w:szCs w:val="28"/>
              </w:rPr>
              <w:t>müssen</w:t>
            </w:r>
            <w:proofErr w:type="spellEnd"/>
            <w:r w:rsidRPr="00AC18FF">
              <w:rPr>
                <w:sz w:val="28"/>
                <w:szCs w:val="28"/>
              </w:rPr>
              <w:t xml:space="preserve">, </w:t>
            </w:r>
            <w:proofErr w:type="spellStart"/>
            <w:r w:rsidRPr="00AC18FF">
              <w:rPr>
                <w:sz w:val="28"/>
                <w:szCs w:val="28"/>
              </w:rPr>
              <w:t>sollen</w:t>
            </w:r>
            <w:proofErr w:type="spellEnd"/>
            <w:r w:rsidRPr="00AC18FF">
              <w:rPr>
                <w:sz w:val="28"/>
                <w:szCs w:val="28"/>
              </w:rPr>
              <w:t xml:space="preserve">, </w:t>
            </w:r>
            <w:proofErr w:type="spellStart"/>
            <w:r w:rsidRPr="00AC18FF">
              <w:rPr>
                <w:sz w:val="28"/>
                <w:szCs w:val="28"/>
              </w:rPr>
              <w:t>dürfen</w:t>
            </w:r>
            <w:proofErr w:type="spellEnd"/>
            <w:r w:rsidRPr="00AC18FF">
              <w:rPr>
                <w:sz w:val="28"/>
                <w:szCs w:val="28"/>
              </w:rPr>
              <w:t>.</w:t>
            </w:r>
          </w:p>
          <w:p w:rsidR="00F051A2" w:rsidRPr="00AC18FF" w:rsidRDefault="00F051A2" w:rsidP="00C04B0F">
            <w:pPr>
              <w:rPr>
                <w:sz w:val="28"/>
                <w:szCs w:val="28"/>
              </w:rPr>
            </w:pPr>
            <w:r w:rsidRPr="00AC18FF">
              <w:rPr>
                <w:sz w:val="28"/>
                <w:szCs w:val="28"/>
              </w:rPr>
              <w:t>Тексты с пропусками.</w:t>
            </w:r>
          </w:p>
          <w:p w:rsidR="00F051A2" w:rsidRPr="00AC18FF" w:rsidRDefault="00F051A2" w:rsidP="00C04B0F">
            <w:pPr>
              <w:rPr>
                <w:sz w:val="28"/>
                <w:szCs w:val="28"/>
              </w:rPr>
            </w:pPr>
            <w:r w:rsidRPr="00AC18FF">
              <w:rPr>
                <w:sz w:val="28"/>
                <w:szCs w:val="28"/>
              </w:rPr>
              <w:t>Задания, нацеленные на повторение лексики.</w:t>
            </w:r>
          </w:p>
          <w:p w:rsidR="00F051A2" w:rsidRPr="00AC18FF" w:rsidRDefault="00F051A2" w:rsidP="00C04B0F">
            <w:pPr>
              <w:rPr>
                <w:sz w:val="28"/>
                <w:szCs w:val="28"/>
              </w:rPr>
            </w:pPr>
            <w:r w:rsidRPr="00AC18FF">
              <w:rPr>
                <w:sz w:val="28"/>
                <w:szCs w:val="28"/>
              </w:rPr>
              <w:t>Текст на контроль навыков чтения вслух.</w:t>
            </w:r>
          </w:p>
          <w:p w:rsidR="00F051A2" w:rsidRPr="00AC18FF" w:rsidRDefault="00F051A2" w:rsidP="00C04B0F">
            <w:pPr>
              <w:rPr>
                <w:sz w:val="28"/>
                <w:szCs w:val="28"/>
              </w:rPr>
            </w:pPr>
            <w:r w:rsidRPr="00AC18FF">
              <w:rPr>
                <w:sz w:val="28"/>
                <w:szCs w:val="28"/>
              </w:rPr>
              <w:t>Задания, содержащие коммуникативные задачи.</w:t>
            </w:r>
          </w:p>
          <w:p w:rsidR="00F051A2" w:rsidRPr="00AC18FF" w:rsidRDefault="00F051A2" w:rsidP="00C04B0F">
            <w:pPr>
              <w:rPr>
                <w:sz w:val="28"/>
                <w:szCs w:val="28"/>
              </w:rPr>
            </w:pPr>
            <w:r w:rsidRPr="00AC18FF">
              <w:rPr>
                <w:sz w:val="28"/>
                <w:szCs w:val="28"/>
              </w:rPr>
              <w:t>Повторение материала главы.</w:t>
            </w:r>
            <w:r w:rsidR="00AC18FF">
              <w:rPr>
                <w:sz w:val="28"/>
                <w:szCs w:val="28"/>
              </w:rPr>
              <w:t xml:space="preserve"> </w:t>
            </w:r>
            <w:r w:rsidRPr="00AC18FF">
              <w:rPr>
                <w:sz w:val="28"/>
                <w:szCs w:val="28"/>
              </w:rPr>
              <w:t>Работа над проектом.</w:t>
            </w:r>
          </w:p>
          <w:p w:rsidR="00F051A2" w:rsidRPr="00AC18FF" w:rsidRDefault="00F051A2" w:rsidP="00C04B0F">
            <w:pPr>
              <w:rPr>
                <w:sz w:val="28"/>
                <w:szCs w:val="28"/>
              </w:rPr>
            </w:pPr>
            <w:r w:rsidRPr="00AC18FF">
              <w:rPr>
                <w:sz w:val="28"/>
                <w:szCs w:val="28"/>
              </w:rPr>
              <w:t>Текст об истории афишной тумбы.</w:t>
            </w:r>
          </w:p>
          <w:p w:rsidR="00F051A2" w:rsidRPr="00AC18FF" w:rsidRDefault="00F051A2" w:rsidP="00C04B0F">
            <w:pPr>
              <w:rPr>
                <w:sz w:val="28"/>
                <w:szCs w:val="28"/>
              </w:rPr>
            </w:pPr>
            <w:r w:rsidRPr="00AC18FF">
              <w:rPr>
                <w:sz w:val="28"/>
                <w:szCs w:val="28"/>
              </w:rPr>
              <w:t>Названия известных марок автомобилей.</w:t>
            </w:r>
          </w:p>
        </w:tc>
      </w:tr>
      <w:tr w:rsidR="00F051A2" w:rsidRPr="00AC18FF" w:rsidTr="00E946F3">
        <w:trPr>
          <w:tblCellSpacing w:w="0" w:type="dxa"/>
        </w:trPr>
        <w:tc>
          <w:tcPr>
            <w:tcW w:w="330" w:type="dxa"/>
            <w:tcBorders>
              <w:top w:val="single" w:sz="4" w:space="0" w:color="auto"/>
              <w:left w:val="single" w:sz="4" w:space="0" w:color="auto"/>
            </w:tcBorders>
            <w:vAlign w:val="center"/>
            <w:hideMark/>
          </w:tcPr>
          <w:p w:rsidR="00F051A2" w:rsidRPr="00AC18FF" w:rsidRDefault="00F051A2" w:rsidP="00C04B0F">
            <w:pPr>
              <w:rPr>
                <w:b/>
                <w:sz w:val="28"/>
                <w:szCs w:val="28"/>
              </w:rPr>
            </w:pPr>
            <w:r w:rsidRPr="00AC18FF">
              <w:rPr>
                <w:b/>
                <w:sz w:val="28"/>
                <w:szCs w:val="28"/>
              </w:rPr>
              <w:lastRenderedPageBreak/>
              <w:t>5</w:t>
            </w:r>
          </w:p>
        </w:tc>
        <w:tc>
          <w:tcPr>
            <w:tcW w:w="3080" w:type="dxa"/>
            <w:tcBorders>
              <w:top w:val="single" w:sz="4" w:space="0" w:color="auto"/>
              <w:left w:val="single" w:sz="4" w:space="0" w:color="auto"/>
              <w:right w:val="single" w:sz="4" w:space="0" w:color="auto"/>
            </w:tcBorders>
            <w:vAlign w:val="center"/>
            <w:hideMark/>
          </w:tcPr>
          <w:p w:rsidR="00F051A2" w:rsidRPr="00AC18FF" w:rsidRDefault="00F051A2" w:rsidP="00C04B0F">
            <w:pPr>
              <w:rPr>
                <w:sz w:val="28"/>
                <w:szCs w:val="28"/>
                <w:lang w:val="en-US"/>
              </w:rPr>
            </w:pPr>
            <w:proofErr w:type="spellStart"/>
            <w:r w:rsidRPr="00AC18FF">
              <w:rPr>
                <w:sz w:val="28"/>
                <w:szCs w:val="28"/>
                <w:lang w:val="en-US"/>
              </w:rPr>
              <w:t>Kapitel</w:t>
            </w:r>
            <w:proofErr w:type="spellEnd"/>
            <w:r w:rsidRPr="00AC18FF">
              <w:rPr>
                <w:sz w:val="28"/>
                <w:szCs w:val="28"/>
                <w:lang w:val="en-US"/>
              </w:rPr>
              <w:t xml:space="preserve"> IV. </w:t>
            </w:r>
            <w:proofErr w:type="spellStart"/>
            <w:r w:rsidRPr="00AC18FF">
              <w:rPr>
                <w:sz w:val="28"/>
                <w:szCs w:val="28"/>
                <w:lang w:val="en-US"/>
              </w:rPr>
              <w:t>Wo</w:t>
            </w:r>
            <w:proofErr w:type="spellEnd"/>
            <w:r w:rsidRPr="00AC18FF">
              <w:rPr>
                <w:sz w:val="28"/>
                <w:szCs w:val="28"/>
                <w:lang w:val="en-US"/>
              </w:rPr>
              <w:t xml:space="preserve"> und </w:t>
            </w:r>
            <w:proofErr w:type="spellStart"/>
            <w:r w:rsidRPr="00AC18FF">
              <w:rPr>
                <w:sz w:val="28"/>
                <w:szCs w:val="28"/>
                <w:lang w:val="en-US"/>
              </w:rPr>
              <w:t>wie</w:t>
            </w:r>
            <w:proofErr w:type="spellEnd"/>
            <w:r w:rsidRPr="00AC18FF">
              <w:rPr>
                <w:sz w:val="28"/>
                <w:szCs w:val="28"/>
                <w:lang w:val="en-US"/>
              </w:rPr>
              <w:t xml:space="preserve"> </w:t>
            </w:r>
            <w:proofErr w:type="spellStart"/>
            <w:r w:rsidRPr="00AC18FF">
              <w:rPr>
                <w:sz w:val="28"/>
                <w:szCs w:val="28"/>
                <w:lang w:val="en-US"/>
              </w:rPr>
              <w:t>wohnen</w:t>
            </w:r>
            <w:proofErr w:type="spellEnd"/>
            <w:r w:rsidRPr="00AC18FF">
              <w:rPr>
                <w:sz w:val="28"/>
                <w:szCs w:val="28"/>
                <w:lang w:val="en-US"/>
              </w:rPr>
              <w:t xml:space="preserve"> </w:t>
            </w:r>
            <w:proofErr w:type="spellStart"/>
            <w:proofErr w:type="gramStart"/>
            <w:r w:rsidRPr="00AC18FF">
              <w:rPr>
                <w:sz w:val="28"/>
                <w:szCs w:val="28"/>
                <w:lang w:val="en-US"/>
              </w:rPr>
              <w:t>hier</w:t>
            </w:r>
            <w:proofErr w:type="spellEnd"/>
            <w:r w:rsidRPr="00AC18FF">
              <w:rPr>
                <w:sz w:val="28"/>
                <w:szCs w:val="28"/>
                <w:lang w:val="en-US"/>
              </w:rPr>
              <w:t xml:space="preserve"> die</w:t>
            </w:r>
            <w:proofErr w:type="gramEnd"/>
            <w:r w:rsidRPr="00AC18FF">
              <w:rPr>
                <w:sz w:val="28"/>
                <w:szCs w:val="28"/>
                <w:lang w:val="en-US"/>
              </w:rPr>
              <w:t xml:space="preserve"> </w:t>
            </w:r>
            <w:proofErr w:type="spellStart"/>
            <w:r w:rsidRPr="00AC18FF">
              <w:rPr>
                <w:sz w:val="28"/>
                <w:szCs w:val="28"/>
                <w:lang w:val="en-US"/>
              </w:rPr>
              <w:t>Menschen</w:t>
            </w:r>
            <w:proofErr w:type="spellEnd"/>
            <w:r w:rsidRPr="00AC18FF">
              <w:rPr>
                <w:sz w:val="28"/>
                <w:szCs w:val="28"/>
                <w:lang w:val="en-US"/>
              </w:rPr>
              <w:t>?</w:t>
            </w:r>
          </w:p>
          <w:p w:rsidR="00F051A2" w:rsidRPr="00AC18FF" w:rsidRDefault="00F051A2" w:rsidP="00C04B0F">
            <w:pPr>
              <w:rPr>
                <w:sz w:val="28"/>
                <w:szCs w:val="28"/>
              </w:rPr>
            </w:pPr>
            <w:r w:rsidRPr="00AC18FF">
              <w:rPr>
                <w:sz w:val="28"/>
                <w:szCs w:val="28"/>
              </w:rPr>
              <w:t>Раздел 4. Где и как живут здесь люди?</w:t>
            </w:r>
          </w:p>
        </w:tc>
        <w:tc>
          <w:tcPr>
            <w:tcW w:w="7260" w:type="dxa"/>
            <w:tcBorders>
              <w:top w:val="single" w:sz="4" w:space="0" w:color="auto"/>
              <w:right w:val="single" w:sz="4" w:space="0" w:color="auto"/>
            </w:tcBorders>
            <w:vAlign w:val="center"/>
            <w:hideMark/>
          </w:tcPr>
          <w:p w:rsidR="00F051A2" w:rsidRPr="00AC18FF" w:rsidRDefault="00F051A2" w:rsidP="00C04B0F">
            <w:pPr>
              <w:rPr>
                <w:sz w:val="28"/>
                <w:szCs w:val="28"/>
              </w:rPr>
            </w:pPr>
            <w:r w:rsidRPr="00AC18FF">
              <w:rPr>
                <w:sz w:val="28"/>
                <w:szCs w:val="28"/>
              </w:rPr>
              <w:t>«Жилище человека» (предъявление новой лексики с использованием рисунков учебника и слайдов).</w:t>
            </w:r>
          </w:p>
          <w:p w:rsidR="00F051A2" w:rsidRPr="00AC18FF" w:rsidRDefault="00F051A2" w:rsidP="00C04B0F">
            <w:pPr>
              <w:rPr>
                <w:sz w:val="28"/>
                <w:szCs w:val="28"/>
              </w:rPr>
            </w:pPr>
            <w:r w:rsidRPr="00AC18FF">
              <w:rPr>
                <w:sz w:val="28"/>
                <w:szCs w:val="28"/>
              </w:rPr>
              <w:t>«Улицы города. Какие они?», «Дома, в которых живут люди»</w:t>
            </w:r>
            <w:proofErr w:type="gramStart"/>
            <w:r w:rsidRPr="00AC18FF">
              <w:rPr>
                <w:sz w:val="28"/>
                <w:szCs w:val="28"/>
              </w:rPr>
              <w:t>.</w:t>
            </w:r>
            <w:proofErr w:type="gramEnd"/>
            <w:r w:rsidRPr="00AC18FF">
              <w:rPr>
                <w:sz w:val="28"/>
                <w:szCs w:val="28"/>
              </w:rPr>
              <w:t xml:space="preserve"> (</w:t>
            </w:r>
            <w:proofErr w:type="gramStart"/>
            <w:r w:rsidRPr="00AC18FF">
              <w:rPr>
                <w:sz w:val="28"/>
                <w:szCs w:val="28"/>
              </w:rPr>
              <w:t>п</w:t>
            </w:r>
            <w:proofErr w:type="gramEnd"/>
            <w:r w:rsidRPr="00AC18FF">
              <w:rPr>
                <w:sz w:val="28"/>
                <w:szCs w:val="28"/>
              </w:rPr>
              <w:t xml:space="preserve">редъявление новой лексики, в том числе наречий, отвечающих на вопрос </w:t>
            </w:r>
            <w:proofErr w:type="spellStart"/>
            <w:r w:rsidRPr="00AC18FF">
              <w:rPr>
                <w:sz w:val="28"/>
                <w:szCs w:val="28"/>
              </w:rPr>
              <w:t>Wo</w:t>
            </w:r>
            <w:proofErr w:type="spellEnd"/>
            <w:r w:rsidRPr="00AC18FF">
              <w:rPr>
                <w:sz w:val="28"/>
                <w:szCs w:val="28"/>
              </w:rPr>
              <w:t>?).</w:t>
            </w:r>
          </w:p>
          <w:p w:rsidR="00F051A2" w:rsidRPr="00AC18FF" w:rsidRDefault="00F051A2" w:rsidP="00C04B0F">
            <w:pPr>
              <w:rPr>
                <w:sz w:val="28"/>
                <w:szCs w:val="28"/>
              </w:rPr>
            </w:pPr>
            <w:r w:rsidRPr="00AC18FF">
              <w:rPr>
                <w:sz w:val="28"/>
                <w:szCs w:val="28"/>
              </w:rPr>
              <w:t>Грамматический материал</w:t>
            </w:r>
          </w:p>
          <w:p w:rsidR="00F051A2" w:rsidRPr="00AC18FF" w:rsidRDefault="00F051A2" w:rsidP="00C04B0F">
            <w:pPr>
              <w:rPr>
                <w:sz w:val="28"/>
                <w:szCs w:val="28"/>
              </w:rPr>
            </w:pPr>
            <w:r w:rsidRPr="00AC18FF">
              <w:rPr>
                <w:sz w:val="28"/>
                <w:szCs w:val="28"/>
              </w:rPr>
              <w:t xml:space="preserve">Употребление существительных в </w:t>
            </w:r>
            <w:proofErr w:type="spellStart"/>
            <w:r w:rsidRPr="00AC18FF">
              <w:rPr>
                <w:sz w:val="28"/>
                <w:szCs w:val="28"/>
              </w:rPr>
              <w:t>Dativ</w:t>
            </w:r>
            <w:proofErr w:type="spellEnd"/>
            <w:r w:rsidRPr="00AC18FF">
              <w:rPr>
                <w:sz w:val="28"/>
                <w:szCs w:val="28"/>
              </w:rPr>
              <w:t xml:space="preserve">  после предлогов </w:t>
            </w:r>
            <w:proofErr w:type="spellStart"/>
            <w:r w:rsidRPr="00AC18FF">
              <w:rPr>
                <w:sz w:val="28"/>
                <w:szCs w:val="28"/>
              </w:rPr>
              <w:t>in</w:t>
            </w:r>
            <w:proofErr w:type="spellEnd"/>
            <w:r w:rsidRPr="00AC18FF">
              <w:rPr>
                <w:sz w:val="28"/>
                <w:szCs w:val="28"/>
              </w:rPr>
              <w:t xml:space="preserve">, </w:t>
            </w:r>
            <w:proofErr w:type="spellStart"/>
            <w:r w:rsidRPr="00AC18FF">
              <w:rPr>
                <w:sz w:val="28"/>
                <w:szCs w:val="28"/>
              </w:rPr>
              <w:t>an</w:t>
            </w:r>
            <w:proofErr w:type="spellEnd"/>
            <w:r w:rsidRPr="00AC18FF">
              <w:rPr>
                <w:sz w:val="28"/>
                <w:szCs w:val="28"/>
              </w:rPr>
              <w:t xml:space="preserve">, </w:t>
            </w:r>
            <w:proofErr w:type="spellStart"/>
            <w:r w:rsidRPr="00AC18FF">
              <w:rPr>
                <w:sz w:val="28"/>
                <w:szCs w:val="28"/>
              </w:rPr>
              <w:t>auf</w:t>
            </w:r>
            <w:proofErr w:type="spellEnd"/>
            <w:r w:rsidRPr="00AC18FF">
              <w:rPr>
                <w:sz w:val="28"/>
                <w:szCs w:val="28"/>
              </w:rPr>
              <w:t xml:space="preserve">, </w:t>
            </w:r>
            <w:proofErr w:type="spellStart"/>
            <w:r w:rsidRPr="00AC18FF">
              <w:rPr>
                <w:sz w:val="28"/>
                <w:szCs w:val="28"/>
              </w:rPr>
              <w:t>hinter</w:t>
            </w:r>
            <w:proofErr w:type="spellEnd"/>
            <w:r w:rsidRPr="00AC18FF">
              <w:rPr>
                <w:sz w:val="28"/>
                <w:szCs w:val="28"/>
              </w:rPr>
              <w:t xml:space="preserve">, </w:t>
            </w:r>
            <w:proofErr w:type="spellStart"/>
            <w:r w:rsidRPr="00AC18FF">
              <w:rPr>
                <w:sz w:val="28"/>
                <w:szCs w:val="28"/>
              </w:rPr>
              <w:t>neben</w:t>
            </w:r>
            <w:proofErr w:type="spellEnd"/>
            <w:r w:rsidRPr="00AC18FF">
              <w:rPr>
                <w:sz w:val="28"/>
                <w:szCs w:val="28"/>
              </w:rPr>
              <w:t xml:space="preserve">, </w:t>
            </w:r>
            <w:proofErr w:type="spellStart"/>
            <w:r w:rsidRPr="00AC18FF">
              <w:rPr>
                <w:sz w:val="28"/>
                <w:szCs w:val="28"/>
              </w:rPr>
              <w:t>vor</w:t>
            </w:r>
            <w:proofErr w:type="spellEnd"/>
            <w:r w:rsidRPr="00AC18FF">
              <w:rPr>
                <w:sz w:val="28"/>
                <w:szCs w:val="28"/>
              </w:rPr>
              <w:t xml:space="preserve">, </w:t>
            </w:r>
            <w:proofErr w:type="spellStart"/>
            <w:r w:rsidRPr="00AC18FF">
              <w:rPr>
                <w:sz w:val="28"/>
                <w:szCs w:val="28"/>
              </w:rPr>
              <w:t>zwischen</w:t>
            </w:r>
            <w:proofErr w:type="spellEnd"/>
            <w:r w:rsidRPr="00AC18FF">
              <w:rPr>
                <w:sz w:val="28"/>
                <w:szCs w:val="28"/>
              </w:rPr>
              <w:t xml:space="preserve"> при ответе на вопрос </w:t>
            </w:r>
            <w:proofErr w:type="spellStart"/>
            <w:r w:rsidRPr="00AC18FF">
              <w:rPr>
                <w:sz w:val="28"/>
                <w:szCs w:val="28"/>
              </w:rPr>
              <w:t>Wo</w:t>
            </w:r>
            <w:proofErr w:type="spellEnd"/>
            <w:r w:rsidRPr="00AC18FF">
              <w:rPr>
                <w:sz w:val="28"/>
                <w:szCs w:val="28"/>
              </w:rPr>
              <w:t>?</w:t>
            </w:r>
          </w:p>
          <w:p w:rsidR="00F051A2" w:rsidRPr="00AC18FF" w:rsidRDefault="00F051A2" w:rsidP="00C04B0F">
            <w:pPr>
              <w:rPr>
                <w:sz w:val="28"/>
                <w:szCs w:val="28"/>
              </w:rPr>
            </w:pPr>
            <w:r w:rsidRPr="00AC18FF">
              <w:rPr>
                <w:sz w:val="28"/>
                <w:szCs w:val="28"/>
              </w:rPr>
              <w:t>Рифмовка «</w:t>
            </w:r>
            <w:proofErr w:type="spellStart"/>
            <w:r w:rsidRPr="00AC18FF">
              <w:rPr>
                <w:sz w:val="28"/>
                <w:szCs w:val="28"/>
              </w:rPr>
              <w:t>Wo</w:t>
            </w:r>
            <w:proofErr w:type="spellEnd"/>
            <w:r w:rsidRPr="00AC18FF">
              <w:rPr>
                <w:sz w:val="28"/>
                <w:szCs w:val="28"/>
              </w:rPr>
              <w:t xml:space="preserve">? </w:t>
            </w:r>
            <w:proofErr w:type="spellStart"/>
            <w:r w:rsidRPr="00AC18FF">
              <w:rPr>
                <w:sz w:val="28"/>
                <w:szCs w:val="28"/>
              </w:rPr>
              <w:t>Wo</w:t>
            </w:r>
            <w:proofErr w:type="spellEnd"/>
            <w:r w:rsidRPr="00AC18FF">
              <w:rPr>
                <w:sz w:val="28"/>
                <w:szCs w:val="28"/>
              </w:rPr>
              <w:t xml:space="preserve">? </w:t>
            </w:r>
            <w:proofErr w:type="spellStart"/>
            <w:r w:rsidRPr="00AC18FF">
              <w:rPr>
                <w:sz w:val="28"/>
                <w:szCs w:val="28"/>
              </w:rPr>
              <w:t>Wo</w:t>
            </w:r>
            <w:proofErr w:type="spellEnd"/>
            <w:r w:rsidRPr="00AC18FF">
              <w:rPr>
                <w:sz w:val="28"/>
                <w:szCs w:val="28"/>
              </w:rPr>
              <w:t>?».</w:t>
            </w:r>
            <w:r w:rsidR="00AC18FF">
              <w:rPr>
                <w:sz w:val="28"/>
                <w:szCs w:val="28"/>
              </w:rPr>
              <w:t xml:space="preserve"> </w:t>
            </w:r>
            <w:r w:rsidRPr="00AC18FF">
              <w:rPr>
                <w:sz w:val="28"/>
                <w:szCs w:val="28"/>
              </w:rPr>
              <w:t>Те</w:t>
            </w:r>
            <w:proofErr w:type="gramStart"/>
            <w:r w:rsidRPr="00AC18FF">
              <w:rPr>
                <w:sz w:val="28"/>
                <w:szCs w:val="28"/>
              </w:rPr>
              <w:t>кст с пр</w:t>
            </w:r>
            <w:proofErr w:type="gramEnd"/>
            <w:r w:rsidRPr="00AC18FF">
              <w:rPr>
                <w:sz w:val="28"/>
                <w:szCs w:val="28"/>
              </w:rPr>
              <w:t>опусками (чтение вслух).</w:t>
            </w:r>
          </w:p>
          <w:p w:rsidR="00F051A2" w:rsidRPr="00AC18FF" w:rsidRDefault="00F051A2" w:rsidP="00C04B0F">
            <w:pPr>
              <w:rPr>
                <w:sz w:val="28"/>
                <w:szCs w:val="28"/>
              </w:rPr>
            </w:pPr>
            <w:r w:rsidRPr="00AC18FF">
              <w:rPr>
                <w:sz w:val="28"/>
                <w:szCs w:val="28"/>
              </w:rPr>
              <w:t xml:space="preserve">Диалог в ситуации «ориентирование в городе» (чтение и </w:t>
            </w:r>
            <w:proofErr w:type="spellStart"/>
            <w:r w:rsidRPr="00AC18FF">
              <w:rPr>
                <w:sz w:val="28"/>
                <w:szCs w:val="28"/>
              </w:rPr>
              <w:t>инсценирование</w:t>
            </w:r>
            <w:proofErr w:type="spellEnd"/>
            <w:r w:rsidRPr="00AC18FF">
              <w:rPr>
                <w:sz w:val="28"/>
                <w:szCs w:val="28"/>
              </w:rPr>
              <w:t xml:space="preserve"> в парах).</w:t>
            </w:r>
          </w:p>
          <w:p w:rsidR="00F051A2" w:rsidRPr="00AC18FF" w:rsidRDefault="00F051A2" w:rsidP="00C04B0F">
            <w:pPr>
              <w:rPr>
                <w:sz w:val="28"/>
                <w:szCs w:val="28"/>
              </w:rPr>
            </w:pPr>
            <w:r w:rsidRPr="00AC18FF">
              <w:rPr>
                <w:sz w:val="28"/>
                <w:szCs w:val="28"/>
              </w:rPr>
              <w:t>Текст „</w:t>
            </w:r>
            <w:proofErr w:type="spellStart"/>
            <w:r w:rsidRPr="00AC18FF">
              <w:rPr>
                <w:sz w:val="28"/>
                <w:szCs w:val="28"/>
              </w:rPr>
              <w:t>Gabi</w:t>
            </w:r>
            <w:proofErr w:type="spellEnd"/>
            <w:r w:rsidRPr="00AC18FF">
              <w:rPr>
                <w:sz w:val="28"/>
                <w:szCs w:val="28"/>
              </w:rPr>
              <w:t xml:space="preserve"> </w:t>
            </w:r>
            <w:proofErr w:type="spellStart"/>
            <w:r w:rsidRPr="00AC18FF">
              <w:rPr>
                <w:sz w:val="28"/>
                <w:szCs w:val="28"/>
              </w:rPr>
              <w:t>erzählt</w:t>
            </w:r>
            <w:proofErr w:type="spellEnd"/>
            <w:r w:rsidRPr="00AC18FF">
              <w:rPr>
                <w:sz w:val="28"/>
                <w:szCs w:val="28"/>
              </w:rPr>
              <w:t xml:space="preserve"> </w:t>
            </w:r>
            <w:proofErr w:type="spellStart"/>
            <w:r w:rsidRPr="00AC18FF">
              <w:rPr>
                <w:sz w:val="28"/>
                <w:szCs w:val="28"/>
              </w:rPr>
              <w:t>Kosmi</w:t>
            </w:r>
            <w:proofErr w:type="spellEnd"/>
            <w:r w:rsidRPr="00AC18FF">
              <w:rPr>
                <w:sz w:val="28"/>
                <w:szCs w:val="28"/>
              </w:rPr>
              <w:t>“ для самостоятельного чтения и осмысления</w:t>
            </w:r>
          </w:p>
          <w:p w:rsidR="00F051A2" w:rsidRPr="00AC18FF" w:rsidRDefault="00F051A2" w:rsidP="00C04B0F">
            <w:pPr>
              <w:rPr>
                <w:sz w:val="28"/>
                <w:szCs w:val="28"/>
              </w:rPr>
            </w:pPr>
            <w:r w:rsidRPr="00AC18FF">
              <w:rPr>
                <w:sz w:val="28"/>
                <w:szCs w:val="28"/>
              </w:rPr>
              <w:t>Упражнения, нацеленные на решение устно-речевых задач:</w:t>
            </w:r>
          </w:p>
          <w:p w:rsidR="00F051A2" w:rsidRPr="00AC18FF" w:rsidRDefault="00F051A2" w:rsidP="00C04B0F">
            <w:pPr>
              <w:rPr>
                <w:sz w:val="28"/>
                <w:szCs w:val="28"/>
              </w:rPr>
            </w:pPr>
            <w:r w:rsidRPr="00AC18FF">
              <w:rPr>
                <w:sz w:val="28"/>
                <w:szCs w:val="28"/>
              </w:rPr>
              <w:t>А) описывать то или иное архитектурное сооружение,</w:t>
            </w:r>
          </w:p>
          <w:p w:rsidR="00F051A2" w:rsidRPr="00AC18FF" w:rsidRDefault="00F051A2" w:rsidP="00C04B0F">
            <w:pPr>
              <w:rPr>
                <w:sz w:val="28"/>
                <w:szCs w:val="28"/>
              </w:rPr>
            </w:pPr>
            <w:r w:rsidRPr="00AC18FF">
              <w:rPr>
                <w:sz w:val="28"/>
                <w:szCs w:val="28"/>
              </w:rPr>
              <w:t>Б) рассказывать о типичных для Германии домах,</w:t>
            </w:r>
          </w:p>
          <w:p w:rsidR="00F051A2" w:rsidRPr="00AC18FF" w:rsidRDefault="00F051A2" w:rsidP="00C04B0F">
            <w:pPr>
              <w:rPr>
                <w:sz w:val="28"/>
                <w:szCs w:val="28"/>
              </w:rPr>
            </w:pPr>
            <w:r w:rsidRPr="00AC18FF">
              <w:rPr>
                <w:sz w:val="28"/>
                <w:szCs w:val="28"/>
              </w:rPr>
              <w:t>В) комментировать план города.</w:t>
            </w:r>
          </w:p>
          <w:p w:rsidR="00F051A2" w:rsidRPr="00AC18FF" w:rsidRDefault="00F051A2" w:rsidP="00C04B0F">
            <w:pPr>
              <w:rPr>
                <w:sz w:val="28"/>
                <w:szCs w:val="28"/>
              </w:rPr>
            </w:pPr>
            <w:r w:rsidRPr="00AC18FF">
              <w:rPr>
                <w:sz w:val="28"/>
                <w:szCs w:val="28"/>
              </w:rPr>
              <w:t xml:space="preserve">Развитие навыков диалогической речи в ситуации «Ориентирование </w:t>
            </w:r>
            <w:r w:rsidR="00E946F3" w:rsidRPr="00AC18FF">
              <w:rPr>
                <w:sz w:val="28"/>
                <w:szCs w:val="28"/>
              </w:rPr>
              <w:t xml:space="preserve"> </w:t>
            </w:r>
            <w:r w:rsidRPr="00AC18FF">
              <w:rPr>
                <w:sz w:val="28"/>
                <w:szCs w:val="28"/>
              </w:rPr>
              <w:t>в городе»</w:t>
            </w:r>
          </w:p>
          <w:p w:rsidR="00F051A2" w:rsidRPr="00AC18FF" w:rsidRDefault="00F051A2" w:rsidP="00C04B0F">
            <w:pPr>
              <w:rPr>
                <w:sz w:val="28"/>
                <w:szCs w:val="28"/>
              </w:rPr>
            </w:pPr>
            <w:r w:rsidRPr="00AC18FF">
              <w:rPr>
                <w:sz w:val="28"/>
                <w:szCs w:val="28"/>
              </w:rPr>
              <w:t>Упражнения с пропусками.</w:t>
            </w:r>
          </w:p>
          <w:p w:rsidR="00F051A2" w:rsidRPr="00AC18FF" w:rsidRDefault="00F051A2" w:rsidP="00C04B0F">
            <w:pPr>
              <w:rPr>
                <w:sz w:val="28"/>
                <w:szCs w:val="28"/>
              </w:rPr>
            </w:pPr>
            <w:r w:rsidRPr="00AC18FF">
              <w:rPr>
                <w:sz w:val="28"/>
                <w:szCs w:val="28"/>
              </w:rPr>
              <w:t>Ситуации «</w:t>
            </w:r>
            <w:proofErr w:type="spellStart"/>
            <w:r w:rsidRPr="00AC18FF">
              <w:rPr>
                <w:sz w:val="28"/>
                <w:szCs w:val="28"/>
              </w:rPr>
              <w:t>Auf</w:t>
            </w:r>
            <w:proofErr w:type="spellEnd"/>
            <w:r w:rsidRPr="00AC18FF">
              <w:rPr>
                <w:sz w:val="28"/>
                <w:szCs w:val="28"/>
              </w:rPr>
              <w:t xml:space="preserve"> </w:t>
            </w:r>
            <w:proofErr w:type="spellStart"/>
            <w:r w:rsidRPr="00AC18FF">
              <w:rPr>
                <w:sz w:val="28"/>
                <w:szCs w:val="28"/>
              </w:rPr>
              <w:t>der</w:t>
            </w:r>
            <w:proofErr w:type="spellEnd"/>
            <w:r w:rsidRPr="00AC18FF">
              <w:rPr>
                <w:sz w:val="28"/>
                <w:szCs w:val="28"/>
              </w:rPr>
              <w:t xml:space="preserve"> Straße“ с использованием слов и словосочетаний по теме.</w:t>
            </w:r>
          </w:p>
          <w:p w:rsidR="00F051A2" w:rsidRPr="00AC18FF" w:rsidRDefault="00F051A2" w:rsidP="00C04B0F">
            <w:pPr>
              <w:rPr>
                <w:sz w:val="28"/>
                <w:szCs w:val="28"/>
              </w:rPr>
            </w:pPr>
            <w:r w:rsidRPr="00AC18FF">
              <w:rPr>
                <w:sz w:val="28"/>
                <w:szCs w:val="28"/>
              </w:rPr>
              <w:t>Систематизация лексики по словообразовательным элементам по теме „</w:t>
            </w:r>
            <w:proofErr w:type="spellStart"/>
            <w:r w:rsidRPr="00AC18FF">
              <w:rPr>
                <w:sz w:val="28"/>
                <w:szCs w:val="28"/>
              </w:rPr>
              <w:t>Die</w:t>
            </w:r>
            <w:proofErr w:type="spellEnd"/>
            <w:r w:rsidRPr="00AC18FF">
              <w:rPr>
                <w:sz w:val="28"/>
                <w:szCs w:val="28"/>
              </w:rPr>
              <w:t xml:space="preserve"> </w:t>
            </w:r>
            <w:proofErr w:type="spellStart"/>
            <w:r w:rsidRPr="00AC18FF">
              <w:rPr>
                <w:sz w:val="28"/>
                <w:szCs w:val="28"/>
              </w:rPr>
              <w:t>Stadt</w:t>
            </w:r>
            <w:proofErr w:type="spellEnd"/>
            <w:r w:rsidRPr="00AC18FF">
              <w:rPr>
                <w:sz w:val="28"/>
                <w:szCs w:val="28"/>
              </w:rPr>
              <w:t>“.</w:t>
            </w:r>
          </w:p>
          <w:p w:rsidR="00F051A2" w:rsidRPr="00AC18FF" w:rsidRDefault="00F051A2" w:rsidP="00C04B0F">
            <w:pPr>
              <w:rPr>
                <w:sz w:val="28"/>
                <w:szCs w:val="28"/>
              </w:rPr>
            </w:pPr>
            <w:r w:rsidRPr="00AC18FF">
              <w:rPr>
                <w:sz w:val="28"/>
                <w:szCs w:val="28"/>
              </w:rPr>
              <w:lastRenderedPageBreak/>
              <w:t>Диалог «</w:t>
            </w:r>
            <w:proofErr w:type="spellStart"/>
            <w:r w:rsidRPr="00AC18FF">
              <w:rPr>
                <w:sz w:val="28"/>
                <w:szCs w:val="28"/>
              </w:rPr>
              <w:t>Kosmi</w:t>
            </w:r>
            <w:proofErr w:type="spellEnd"/>
            <w:r w:rsidRPr="00AC18FF">
              <w:rPr>
                <w:sz w:val="28"/>
                <w:szCs w:val="28"/>
              </w:rPr>
              <w:t xml:space="preserve"> </w:t>
            </w:r>
            <w:proofErr w:type="spellStart"/>
            <w:r w:rsidRPr="00AC18FF">
              <w:rPr>
                <w:sz w:val="28"/>
                <w:szCs w:val="28"/>
              </w:rPr>
              <w:t>und</w:t>
            </w:r>
            <w:proofErr w:type="spellEnd"/>
            <w:r w:rsidRPr="00AC18FF">
              <w:rPr>
                <w:sz w:val="28"/>
                <w:szCs w:val="28"/>
              </w:rPr>
              <w:t xml:space="preserve"> </w:t>
            </w:r>
            <w:proofErr w:type="spellStart"/>
            <w:r w:rsidRPr="00AC18FF">
              <w:rPr>
                <w:sz w:val="28"/>
                <w:szCs w:val="28"/>
              </w:rPr>
              <w:t>Gabi</w:t>
            </w:r>
            <w:proofErr w:type="spellEnd"/>
            <w:r w:rsidRPr="00AC18FF">
              <w:rPr>
                <w:sz w:val="28"/>
                <w:szCs w:val="28"/>
              </w:rPr>
              <w:t>“.</w:t>
            </w:r>
            <w:r w:rsidR="00E946F3" w:rsidRPr="00AC18FF">
              <w:rPr>
                <w:sz w:val="28"/>
                <w:szCs w:val="28"/>
              </w:rPr>
              <w:t xml:space="preserve"> </w:t>
            </w:r>
            <w:r w:rsidRPr="00AC18FF">
              <w:rPr>
                <w:sz w:val="28"/>
                <w:szCs w:val="28"/>
              </w:rPr>
              <w:t>Стихотворение «</w:t>
            </w:r>
            <w:proofErr w:type="spellStart"/>
            <w:r w:rsidRPr="00AC18FF">
              <w:rPr>
                <w:sz w:val="28"/>
                <w:szCs w:val="28"/>
              </w:rPr>
              <w:t>Meine</w:t>
            </w:r>
            <w:proofErr w:type="spellEnd"/>
            <w:r w:rsidRPr="00AC18FF">
              <w:rPr>
                <w:sz w:val="28"/>
                <w:szCs w:val="28"/>
              </w:rPr>
              <w:t xml:space="preserve"> </w:t>
            </w:r>
            <w:proofErr w:type="spellStart"/>
            <w:r w:rsidRPr="00AC18FF">
              <w:rPr>
                <w:sz w:val="28"/>
                <w:szCs w:val="28"/>
              </w:rPr>
              <w:t>Stadt</w:t>
            </w:r>
            <w:proofErr w:type="spellEnd"/>
            <w:r w:rsidRPr="00AC18FF">
              <w:rPr>
                <w:sz w:val="28"/>
                <w:szCs w:val="28"/>
              </w:rPr>
              <w:t>“.</w:t>
            </w:r>
          </w:p>
          <w:p w:rsidR="00F051A2" w:rsidRPr="00AC18FF" w:rsidRDefault="00F051A2" w:rsidP="00C04B0F">
            <w:pPr>
              <w:rPr>
                <w:sz w:val="28"/>
                <w:szCs w:val="28"/>
                <w:lang w:val="en-US"/>
              </w:rPr>
            </w:pPr>
            <w:r w:rsidRPr="00AC18FF">
              <w:rPr>
                <w:sz w:val="28"/>
                <w:szCs w:val="28"/>
              </w:rPr>
              <w:t>Интервью Кота в сапогах о городе.</w:t>
            </w:r>
            <w:r w:rsidR="00E946F3" w:rsidRPr="00AC18FF">
              <w:rPr>
                <w:sz w:val="28"/>
                <w:szCs w:val="28"/>
              </w:rPr>
              <w:t xml:space="preserve"> </w:t>
            </w:r>
            <w:r w:rsidRPr="00AC18FF">
              <w:rPr>
                <w:sz w:val="28"/>
                <w:szCs w:val="28"/>
              </w:rPr>
              <w:t>Песня</w:t>
            </w:r>
            <w:r w:rsidRPr="00AC18FF">
              <w:rPr>
                <w:sz w:val="28"/>
                <w:szCs w:val="28"/>
                <w:lang w:val="en-US"/>
              </w:rPr>
              <w:t xml:space="preserve"> «Auf </w:t>
            </w:r>
            <w:proofErr w:type="spellStart"/>
            <w:r w:rsidRPr="00AC18FF">
              <w:rPr>
                <w:sz w:val="28"/>
                <w:szCs w:val="28"/>
                <w:lang w:val="en-US"/>
              </w:rPr>
              <w:t>der</w:t>
            </w:r>
            <w:proofErr w:type="spellEnd"/>
            <w:r w:rsidRPr="00AC18FF">
              <w:rPr>
                <w:sz w:val="28"/>
                <w:szCs w:val="28"/>
                <w:lang w:val="en-US"/>
              </w:rPr>
              <w:t xml:space="preserve"> </w:t>
            </w:r>
            <w:proofErr w:type="spellStart"/>
            <w:r w:rsidRPr="00AC18FF">
              <w:rPr>
                <w:sz w:val="28"/>
                <w:szCs w:val="28"/>
                <w:lang w:val="en-US"/>
              </w:rPr>
              <w:t>Brücke</w:t>
            </w:r>
            <w:proofErr w:type="spellEnd"/>
            <w:r w:rsidRPr="00AC18FF">
              <w:rPr>
                <w:sz w:val="28"/>
                <w:szCs w:val="28"/>
                <w:lang w:val="en-US"/>
              </w:rPr>
              <w:t xml:space="preserve">, in den </w:t>
            </w:r>
            <w:proofErr w:type="spellStart"/>
            <w:r w:rsidRPr="00AC18FF">
              <w:rPr>
                <w:sz w:val="28"/>
                <w:szCs w:val="28"/>
                <w:lang w:val="en-US"/>
              </w:rPr>
              <w:t>Straßen</w:t>
            </w:r>
            <w:proofErr w:type="spellEnd"/>
            <w:r w:rsidRPr="00AC18FF">
              <w:rPr>
                <w:sz w:val="28"/>
                <w:szCs w:val="28"/>
                <w:lang w:val="en-US"/>
              </w:rPr>
              <w:t>“.</w:t>
            </w:r>
          </w:p>
          <w:p w:rsidR="00F051A2" w:rsidRPr="00AC18FF" w:rsidRDefault="00F051A2" w:rsidP="00C04B0F">
            <w:pPr>
              <w:rPr>
                <w:sz w:val="28"/>
                <w:szCs w:val="28"/>
              </w:rPr>
            </w:pPr>
            <w:r w:rsidRPr="00AC18FF">
              <w:rPr>
                <w:sz w:val="28"/>
                <w:szCs w:val="28"/>
              </w:rPr>
              <w:t>Повторение материалов главы.</w:t>
            </w:r>
            <w:r w:rsidR="00AC18FF">
              <w:rPr>
                <w:sz w:val="28"/>
                <w:szCs w:val="28"/>
              </w:rPr>
              <w:t xml:space="preserve"> </w:t>
            </w:r>
            <w:r w:rsidRPr="00AC18FF">
              <w:rPr>
                <w:sz w:val="28"/>
                <w:szCs w:val="28"/>
              </w:rPr>
              <w:t>Работа над проектом.</w:t>
            </w:r>
          </w:p>
          <w:p w:rsidR="00F051A2" w:rsidRPr="00AC18FF" w:rsidRDefault="00F051A2" w:rsidP="00C04B0F">
            <w:pPr>
              <w:rPr>
                <w:sz w:val="28"/>
                <w:szCs w:val="28"/>
              </w:rPr>
            </w:pPr>
            <w:r w:rsidRPr="00AC18FF">
              <w:rPr>
                <w:sz w:val="28"/>
                <w:szCs w:val="28"/>
              </w:rPr>
              <w:t>Фотографии различных типов немецких домов с их названиями</w:t>
            </w:r>
          </w:p>
        </w:tc>
      </w:tr>
      <w:tr w:rsidR="00F051A2" w:rsidRPr="00AC18FF" w:rsidTr="00E946F3">
        <w:trPr>
          <w:tblCellSpacing w:w="0" w:type="dxa"/>
        </w:trPr>
        <w:tc>
          <w:tcPr>
            <w:tcW w:w="330" w:type="dxa"/>
            <w:tcBorders>
              <w:left w:val="single" w:sz="4" w:space="0" w:color="auto"/>
              <w:right w:val="single" w:sz="4" w:space="0" w:color="auto"/>
            </w:tcBorders>
            <w:vAlign w:val="center"/>
            <w:hideMark/>
          </w:tcPr>
          <w:p w:rsidR="00F051A2" w:rsidRPr="00AC18FF" w:rsidRDefault="00F051A2" w:rsidP="00C04B0F">
            <w:pPr>
              <w:rPr>
                <w:b/>
                <w:sz w:val="28"/>
                <w:szCs w:val="28"/>
              </w:rPr>
            </w:pPr>
            <w:r w:rsidRPr="00AC18FF">
              <w:rPr>
                <w:b/>
                <w:sz w:val="28"/>
                <w:szCs w:val="28"/>
              </w:rPr>
              <w:lastRenderedPageBreak/>
              <w:t>6</w:t>
            </w:r>
          </w:p>
        </w:tc>
        <w:tc>
          <w:tcPr>
            <w:tcW w:w="3080" w:type="dxa"/>
            <w:tcBorders>
              <w:right w:val="single" w:sz="4" w:space="0" w:color="auto"/>
            </w:tcBorders>
            <w:vAlign w:val="center"/>
            <w:hideMark/>
          </w:tcPr>
          <w:p w:rsidR="00F051A2" w:rsidRPr="00AC18FF" w:rsidRDefault="00F051A2" w:rsidP="00C04B0F">
            <w:pPr>
              <w:rPr>
                <w:sz w:val="28"/>
                <w:szCs w:val="28"/>
                <w:lang w:val="en-US"/>
              </w:rPr>
            </w:pPr>
            <w:bookmarkStart w:id="2" w:name="h.gjdgxs"/>
            <w:bookmarkEnd w:id="2"/>
            <w:proofErr w:type="spellStart"/>
            <w:r w:rsidRPr="00AC18FF">
              <w:rPr>
                <w:sz w:val="28"/>
                <w:szCs w:val="28"/>
                <w:lang w:val="en-US"/>
              </w:rPr>
              <w:t>Kapitel</w:t>
            </w:r>
            <w:proofErr w:type="spellEnd"/>
            <w:r w:rsidRPr="00AC18FF">
              <w:rPr>
                <w:sz w:val="28"/>
                <w:szCs w:val="28"/>
                <w:lang w:val="en-US"/>
              </w:rPr>
              <w:t xml:space="preserve"> V. </w:t>
            </w:r>
            <w:proofErr w:type="spellStart"/>
            <w:r w:rsidRPr="00AC18FF">
              <w:rPr>
                <w:sz w:val="28"/>
                <w:szCs w:val="28"/>
                <w:lang w:val="en-US"/>
              </w:rPr>
              <w:t>Bei</w:t>
            </w:r>
            <w:proofErr w:type="spellEnd"/>
            <w:r w:rsidRPr="00AC18FF">
              <w:rPr>
                <w:sz w:val="28"/>
                <w:szCs w:val="28"/>
                <w:lang w:val="en-US"/>
              </w:rPr>
              <w:t xml:space="preserve"> Gabi </w:t>
            </w:r>
            <w:proofErr w:type="spellStart"/>
            <w:r w:rsidRPr="00AC18FF">
              <w:rPr>
                <w:sz w:val="28"/>
                <w:szCs w:val="28"/>
                <w:lang w:val="en-US"/>
              </w:rPr>
              <w:t>zu</w:t>
            </w:r>
            <w:proofErr w:type="spellEnd"/>
            <w:r w:rsidRPr="00AC18FF">
              <w:rPr>
                <w:sz w:val="28"/>
                <w:szCs w:val="28"/>
                <w:lang w:val="en-US"/>
              </w:rPr>
              <w:t xml:space="preserve"> </w:t>
            </w:r>
            <w:proofErr w:type="spellStart"/>
            <w:r w:rsidRPr="00AC18FF">
              <w:rPr>
                <w:sz w:val="28"/>
                <w:szCs w:val="28"/>
                <w:lang w:val="en-US"/>
              </w:rPr>
              <w:t>Hause</w:t>
            </w:r>
            <w:proofErr w:type="spellEnd"/>
            <w:r w:rsidRPr="00AC18FF">
              <w:rPr>
                <w:sz w:val="28"/>
                <w:szCs w:val="28"/>
                <w:lang w:val="en-US"/>
              </w:rPr>
              <w:t xml:space="preserve">. Was </w:t>
            </w:r>
            <w:proofErr w:type="spellStart"/>
            <w:r w:rsidRPr="00AC18FF">
              <w:rPr>
                <w:sz w:val="28"/>
                <w:szCs w:val="28"/>
                <w:lang w:val="en-US"/>
              </w:rPr>
              <w:t>sehen</w:t>
            </w:r>
            <w:proofErr w:type="spellEnd"/>
            <w:r w:rsidRPr="00AC18FF">
              <w:rPr>
                <w:sz w:val="28"/>
                <w:szCs w:val="28"/>
                <w:lang w:val="en-US"/>
              </w:rPr>
              <w:t xml:space="preserve"> </w:t>
            </w:r>
            <w:proofErr w:type="spellStart"/>
            <w:r w:rsidRPr="00AC18FF">
              <w:rPr>
                <w:sz w:val="28"/>
                <w:szCs w:val="28"/>
                <w:lang w:val="en-US"/>
              </w:rPr>
              <w:t>wir</w:t>
            </w:r>
            <w:proofErr w:type="spellEnd"/>
            <w:r w:rsidRPr="00AC18FF">
              <w:rPr>
                <w:sz w:val="28"/>
                <w:szCs w:val="28"/>
                <w:lang w:val="en-US"/>
              </w:rPr>
              <w:t xml:space="preserve"> </w:t>
            </w:r>
            <w:proofErr w:type="spellStart"/>
            <w:r w:rsidRPr="00AC18FF">
              <w:rPr>
                <w:sz w:val="28"/>
                <w:szCs w:val="28"/>
                <w:lang w:val="en-US"/>
              </w:rPr>
              <w:t>da</w:t>
            </w:r>
            <w:proofErr w:type="spellEnd"/>
            <w:r w:rsidRPr="00AC18FF">
              <w:rPr>
                <w:sz w:val="28"/>
                <w:szCs w:val="28"/>
                <w:lang w:val="en-US"/>
              </w:rPr>
              <w:t>.</w:t>
            </w:r>
          </w:p>
          <w:p w:rsidR="00F051A2" w:rsidRPr="00AC18FF" w:rsidRDefault="00F051A2" w:rsidP="00C04B0F">
            <w:pPr>
              <w:rPr>
                <w:sz w:val="28"/>
                <w:szCs w:val="28"/>
              </w:rPr>
            </w:pPr>
            <w:r w:rsidRPr="00AC18FF">
              <w:rPr>
                <w:sz w:val="28"/>
                <w:szCs w:val="28"/>
              </w:rPr>
              <w:t>Раздел</w:t>
            </w:r>
            <w:r w:rsidRPr="00AC18FF">
              <w:rPr>
                <w:sz w:val="28"/>
                <w:szCs w:val="28"/>
                <w:lang w:val="en-US"/>
              </w:rPr>
              <w:t xml:space="preserve"> 5. </w:t>
            </w:r>
            <w:r w:rsidRPr="00AC18FF">
              <w:rPr>
                <w:sz w:val="28"/>
                <w:szCs w:val="28"/>
              </w:rPr>
              <w:t xml:space="preserve">В гостях у </w:t>
            </w:r>
            <w:proofErr w:type="spellStart"/>
            <w:r w:rsidRPr="00AC18FF">
              <w:rPr>
                <w:sz w:val="28"/>
                <w:szCs w:val="28"/>
              </w:rPr>
              <w:t>Габи</w:t>
            </w:r>
            <w:proofErr w:type="spellEnd"/>
            <w:r w:rsidRPr="00AC18FF">
              <w:rPr>
                <w:sz w:val="28"/>
                <w:szCs w:val="28"/>
              </w:rPr>
              <w:t>. Что мы видим здесь.</w:t>
            </w:r>
          </w:p>
        </w:tc>
        <w:tc>
          <w:tcPr>
            <w:tcW w:w="7260" w:type="dxa"/>
            <w:tcBorders>
              <w:bottom w:val="nil"/>
              <w:right w:val="single" w:sz="4" w:space="0" w:color="auto"/>
            </w:tcBorders>
            <w:vAlign w:val="center"/>
            <w:hideMark/>
          </w:tcPr>
          <w:p w:rsidR="00F051A2" w:rsidRPr="00AC18FF" w:rsidRDefault="00F051A2" w:rsidP="00C04B0F">
            <w:pPr>
              <w:rPr>
                <w:sz w:val="28"/>
                <w:szCs w:val="28"/>
              </w:rPr>
            </w:pPr>
            <w:r w:rsidRPr="00AC18FF">
              <w:rPr>
                <w:sz w:val="28"/>
                <w:szCs w:val="28"/>
              </w:rPr>
              <w:t>«Обустройство квартиры/дома» предъявление новой лексики.</w:t>
            </w:r>
          </w:p>
          <w:p w:rsidR="00F051A2" w:rsidRPr="00AC18FF" w:rsidRDefault="00F051A2" w:rsidP="00C04B0F">
            <w:pPr>
              <w:rPr>
                <w:sz w:val="28"/>
                <w:szCs w:val="28"/>
              </w:rPr>
            </w:pPr>
            <w:r w:rsidRPr="00AC18FF">
              <w:rPr>
                <w:sz w:val="28"/>
                <w:szCs w:val="28"/>
              </w:rPr>
              <w:t>Те</w:t>
            </w:r>
            <w:proofErr w:type="gramStart"/>
            <w:r w:rsidRPr="00AC18FF">
              <w:rPr>
                <w:sz w:val="28"/>
                <w:szCs w:val="28"/>
              </w:rPr>
              <w:t>кст с пр</w:t>
            </w:r>
            <w:proofErr w:type="gramEnd"/>
            <w:r w:rsidRPr="00AC18FF">
              <w:rPr>
                <w:sz w:val="28"/>
                <w:szCs w:val="28"/>
              </w:rPr>
              <w:t>опусками и вопросы к нему.</w:t>
            </w:r>
          </w:p>
          <w:p w:rsidR="00F051A2" w:rsidRPr="00AC18FF" w:rsidRDefault="00F051A2" w:rsidP="00C04B0F">
            <w:pPr>
              <w:rPr>
                <w:sz w:val="28"/>
                <w:szCs w:val="28"/>
              </w:rPr>
            </w:pPr>
            <w:r w:rsidRPr="00AC18FF">
              <w:rPr>
                <w:sz w:val="28"/>
                <w:szCs w:val="28"/>
              </w:rPr>
              <w:t>Те</w:t>
            </w:r>
            <w:proofErr w:type="gramStart"/>
            <w:r w:rsidRPr="00AC18FF">
              <w:rPr>
                <w:sz w:val="28"/>
                <w:szCs w:val="28"/>
              </w:rPr>
              <w:t>кст дл</w:t>
            </w:r>
            <w:proofErr w:type="gramEnd"/>
            <w:r w:rsidRPr="00AC18FF">
              <w:rPr>
                <w:sz w:val="28"/>
                <w:szCs w:val="28"/>
              </w:rPr>
              <w:t xml:space="preserve">я понимания на слух о семье </w:t>
            </w:r>
            <w:proofErr w:type="spellStart"/>
            <w:r w:rsidRPr="00AC18FF">
              <w:rPr>
                <w:sz w:val="28"/>
                <w:szCs w:val="28"/>
              </w:rPr>
              <w:t>Габи</w:t>
            </w:r>
            <w:proofErr w:type="spellEnd"/>
            <w:r w:rsidRPr="00AC18FF">
              <w:rPr>
                <w:sz w:val="28"/>
                <w:szCs w:val="28"/>
              </w:rPr>
              <w:t>.</w:t>
            </w:r>
          </w:p>
          <w:p w:rsidR="00F051A2" w:rsidRPr="00AC18FF" w:rsidRDefault="00F051A2" w:rsidP="00C04B0F">
            <w:pPr>
              <w:rPr>
                <w:sz w:val="28"/>
                <w:szCs w:val="28"/>
              </w:rPr>
            </w:pPr>
            <w:r w:rsidRPr="00AC18FF">
              <w:rPr>
                <w:sz w:val="28"/>
                <w:szCs w:val="28"/>
              </w:rPr>
              <w:t xml:space="preserve">Текст о доме, в котором живет </w:t>
            </w:r>
            <w:proofErr w:type="spellStart"/>
            <w:r w:rsidRPr="00AC18FF">
              <w:rPr>
                <w:sz w:val="28"/>
                <w:szCs w:val="28"/>
              </w:rPr>
              <w:t>Габи</w:t>
            </w:r>
            <w:proofErr w:type="spellEnd"/>
            <w:r w:rsidRPr="00AC18FF">
              <w:rPr>
                <w:sz w:val="28"/>
                <w:szCs w:val="28"/>
              </w:rPr>
              <w:t>.</w:t>
            </w:r>
          </w:p>
          <w:p w:rsidR="00F051A2" w:rsidRPr="00AC18FF" w:rsidRDefault="00F051A2" w:rsidP="00C04B0F">
            <w:pPr>
              <w:rPr>
                <w:sz w:val="28"/>
                <w:szCs w:val="28"/>
              </w:rPr>
            </w:pPr>
            <w:r w:rsidRPr="00AC18FF">
              <w:rPr>
                <w:sz w:val="28"/>
                <w:szCs w:val="28"/>
              </w:rPr>
              <w:t>Стихотворение «</w:t>
            </w:r>
            <w:proofErr w:type="spellStart"/>
            <w:r w:rsidRPr="00AC18FF">
              <w:rPr>
                <w:sz w:val="28"/>
                <w:szCs w:val="28"/>
              </w:rPr>
              <w:t>In</w:t>
            </w:r>
            <w:proofErr w:type="spellEnd"/>
            <w:r w:rsidRPr="00AC18FF">
              <w:rPr>
                <w:sz w:val="28"/>
                <w:szCs w:val="28"/>
              </w:rPr>
              <w:t xml:space="preserve"> </w:t>
            </w:r>
            <w:proofErr w:type="spellStart"/>
            <w:r w:rsidRPr="00AC18FF">
              <w:rPr>
                <w:sz w:val="28"/>
                <w:szCs w:val="28"/>
              </w:rPr>
              <w:t>meinem</w:t>
            </w:r>
            <w:proofErr w:type="spellEnd"/>
            <w:r w:rsidRPr="00AC18FF">
              <w:rPr>
                <w:sz w:val="28"/>
                <w:szCs w:val="28"/>
              </w:rPr>
              <w:t xml:space="preserve"> </w:t>
            </w:r>
            <w:proofErr w:type="spellStart"/>
            <w:r w:rsidRPr="00AC18FF">
              <w:rPr>
                <w:sz w:val="28"/>
                <w:szCs w:val="28"/>
              </w:rPr>
              <w:t>Haus</w:t>
            </w:r>
            <w:proofErr w:type="spellEnd"/>
            <w:r w:rsidRPr="00AC18FF">
              <w:rPr>
                <w:sz w:val="28"/>
                <w:szCs w:val="28"/>
              </w:rPr>
              <w:t>»</w:t>
            </w:r>
          </w:p>
          <w:p w:rsidR="00F051A2" w:rsidRPr="00AC18FF" w:rsidRDefault="00F051A2" w:rsidP="00C04B0F">
            <w:pPr>
              <w:rPr>
                <w:sz w:val="28"/>
                <w:szCs w:val="28"/>
              </w:rPr>
            </w:pPr>
            <w:r w:rsidRPr="00AC18FF">
              <w:rPr>
                <w:sz w:val="28"/>
                <w:szCs w:val="28"/>
              </w:rPr>
              <w:t>Диалог»</w:t>
            </w:r>
            <w:proofErr w:type="spellStart"/>
            <w:r w:rsidRPr="00AC18FF">
              <w:rPr>
                <w:sz w:val="28"/>
                <w:szCs w:val="28"/>
              </w:rPr>
              <w:t>Ilse</w:t>
            </w:r>
            <w:proofErr w:type="spellEnd"/>
            <w:r w:rsidRPr="00AC18FF">
              <w:rPr>
                <w:sz w:val="28"/>
                <w:szCs w:val="28"/>
              </w:rPr>
              <w:t xml:space="preserve">, </w:t>
            </w:r>
            <w:proofErr w:type="spellStart"/>
            <w:r w:rsidRPr="00AC18FF">
              <w:rPr>
                <w:sz w:val="28"/>
                <w:szCs w:val="28"/>
              </w:rPr>
              <w:t>Kosmi</w:t>
            </w:r>
            <w:proofErr w:type="spellEnd"/>
            <w:r w:rsidRPr="00AC18FF">
              <w:rPr>
                <w:sz w:val="28"/>
                <w:szCs w:val="28"/>
              </w:rPr>
              <w:t xml:space="preserve"> </w:t>
            </w:r>
            <w:proofErr w:type="spellStart"/>
            <w:r w:rsidRPr="00AC18FF">
              <w:rPr>
                <w:sz w:val="28"/>
                <w:szCs w:val="28"/>
              </w:rPr>
              <w:t>und</w:t>
            </w:r>
            <w:proofErr w:type="spellEnd"/>
            <w:r w:rsidRPr="00AC18FF">
              <w:rPr>
                <w:sz w:val="28"/>
                <w:szCs w:val="28"/>
              </w:rPr>
              <w:t xml:space="preserve"> </w:t>
            </w:r>
            <w:proofErr w:type="spellStart"/>
            <w:r w:rsidRPr="00AC18FF">
              <w:rPr>
                <w:sz w:val="28"/>
                <w:szCs w:val="28"/>
              </w:rPr>
              <w:t>Robi</w:t>
            </w:r>
            <w:proofErr w:type="spellEnd"/>
            <w:r w:rsidRPr="00AC18FF">
              <w:rPr>
                <w:sz w:val="28"/>
                <w:szCs w:val="28"/>
              </w:rPr>
              <w:t xml:space="preserve"> </w:t>
            </w:r>
            <w:proofErr w:type="spellStart"/>
            <w:r w:rsidRPr="00AC18FF">
              <w:rPr>
                <w:sz w:val="28"/>
                <w:szCs w:val="28"/>
              </w:rPr>
              <w:t>besuchen</w:t>
            </w:r>
            <w:proofErr w:type="spellEnd"/>
            <w:r w:rsidRPr="00AC18FF">
              <w:rPr>
                <w:sz w:val="28"/>
                <w:szCs w:val="28"/>
              </w:rPr>
              <w:t xml:space="preserve"> </w:t>
            </w:r>
            <w:proofErr w:type="spellStart"/>
            <w:r w:rsidRPr="00AC18FF">
              <w:rPr>
                <w:sz w:val="28"/>
                <w:szCs w:val="28"/>
              </w:rPr>
              <w:t>Gabi</w:t>
            </w:r>
            <w:proofErr w:type="spellEnd"/>
            <w:r w:rsidRPr="00AC18FF">
              <w:rPr>
                <w:sz w:val="28"/>
                <w:szCs w:val="28"/>
              </w:rPr>
              <w:t xml:space="preserve">“(на слух, для чтения и </w:t>
            </w:r>
            <w:proofErr w:type="spellStart"/>
            <w:r w:rsidRPr="00AC18FF">
              <w:rPr>
                <w:sz w:val="28"/>
                <w:szCs w:val="28"/>
              </w:rPr>
              <w:t>инсценирования</w:t>
            </w:r>
            <w:proofErr w:type="spellEnd"/>
            <w:r w:rsidRPr="00AC18FF">
              <w:rPr>
                <w:sz w:val="28"/>
                <w:szCs w:val="28"/>
              </w:rPr>
              <w:t>).</w:t>
            </w:r>
          </w:p>
          <w:p w:rsidR="00F051A2" w:rsidRPr="00AC18FF" w:rsidRDefault="00F051A2" w:rsidP="00C04B0F">
            <w:pPr>
              <w:rPr>
                <w:sz w:val="28"/>
                <w:szCs w:val="28"/>
              </w:rPr>
            </w:pPr>
            <w:r w:rsidRPr="00AC18FF">
              <w:rPr>
                <w:sz w:val="28"/>
                <w:szCs w:val="28"/>
              </w:rPr>
              <w:t xml:space="preserve">Рисунки различных комнат (для описания их </w:t>
            </w:r>
            <w:proofErr w:type="spellStart"/>
            <w:r w:rsidRPr="00AC18FF">
              <w:rPr>
                <w:sz w:val="28"/>
                <w:szCs w:val="28"/>
              </w:rPr>
              <w:t>интерера</w:t>
            </w:r>
            <w:proofErr w:type="spellEnd"/>
            <w:r w:rsidRPr="00AC18FF">
              <w:rPr>
                <w:sz w:val="28"/>
                <w:szCs w:val="28"/>
              </w:rPr>
              <w:t>).</w:t>
            </w:r>
          </w:p>
          <w:p w:rsidR="00F051A2" w:rsidRPr="00AC18FF" w:rsidRDefault="00F051A2" w:rsidP="00C04B0F">
            <w:pPr>
              <w:rPr>
                <w:sz w:val="28"/>
                <w:szCs w:val="28"/>
              </w:rPr>
            </w:pPr>
            <w:r w:rsidRPr="00AC18FF">
              <w:rPr>
                <w:sz w:val="28"/>
                <w:szCs w:val="28"/>
              </w:rPr>
              <w:t xml:space="preserve">Серия вопросов к рисункам. </w:t>
            </w:r>
          </w:p>
          <w:p w:rsidR="00F051A2" w:rsidRPr="00AC18FF" w:rsidRDefault="00F051A2" w:rsidP="00C04B0F">
            <w:pPr>
              <w:rPr>
                <w:sz w:val="28"/>
                <w:szCs w:val="28"/>
              </w:rPr>
            </w:pPr>
            <w:r w:rsidRPr="00AC18FF">
              <w:rPr>
                <w:sz w:val="28"/>
                <w:szCs w:val="28"/>
              </w:rPr>
              <w:t>Грамматический материал.</w:t>
            </w:r>
          </w:p>
          <w:p w:rsidR="00F051A2" w:rsidRPr="00AC18FF" w:rsidRDefault="00F051A2" w:rsidP="00F051A2">
            <w:pPr>
              <w:numPr>
                <w:ilvl w:val="0"/>
                <w:numId w:val="9"/>
              </w:numPr>
              <w:rPr>
                <w:sz w:val="28"/>
                <w:szCs w:val="28"/>
              </w:rPr>
            </w:pPr>
            <w:r w:rsidRPr="00AC18FF">
              <w:rPr>
                <w:sz w:val="28"/>
                <w:szCs w:val="28"/>
              </w:rPr>
              <w:t>Спряжение глагола  </w:t>
            </w:r>
            <w:proofErr w:type="spellStart"/>
            <w:r w:rsidRPr="00AC18FF">
              <w:rPr>
                <w:sz w:val="28"/>
                <w:szCs w:val="28"/>
              </w:rPr>
              <w:t>heifen</w:t>
            </w:r>
            <w:proofErr w:type="spellEnd"/>
            <w:r w:rsidRPr="00AC18FF">
              <w:rPr>
                <w:sz w:val="28"/>
                <w:szCs w:val="28"/>
              </w:rPr>
              <w:t xml:space="preserve"> в </w:t>
            </w:r>
            <w:proofErr w:type="spellStart"/>
            <w:r w:rsidRPr="00AC18FF">
              <w:rPr>
                <w:sz w:val="28"/>
                <w:szCs w:val="28"/>
              </w:rPr>
              <w:t>Präsens</w:t>
            </w:r>
            <w:proofErr w:type="spellEnd"/>
            <w:r w:rsidRPr="00AC18FF">
              <w:rPr>
                <w:sz w:val="28"/>
                <w:szCs w:val="28"/>
              </w:rPr>
              <w:t>.</w:t>
            </w:r>
          </w:p>
          <w:p w:rsidR="00F051A2" w:rsidRPr="00AC18FF" w:rsidRDefault="00F051A2" w:rsidP="00F051A2">
            <w:pPr>
              <w:numPr>
                <w:ilvl w:val="0"/>
                <w:numId w:val="9"/>
              </w:numPr>
              <w:rPr>
                <w:sz w:val="28"/>
                <w:szCs w:val="28"/>
              </w:rPr>
            </w:pPr>
            <w:r w:rsidRPr="00AC18FF">
              <w:rPr>
                <w:sz w:val="28"/>
                <w:szCs w:val="28"/>
              </w:rPr>
              <w:t xml:space="preserve">Употребление существительных после глагола </w:t>
            </w:r>
            <w:proofErr w:type="spellStart"/>
            <w:r w:rsidRPr="00AC18FF">
              <w:rPr>
                <w:sz w:val="28"/>
                <w:szCs w:val="28"/>
              </w:rPr>
              <w:t>helfen</w:t>
            </w:r>
            <w:proofErr w:type="spellEnd"/>
            <w:r w:rsidRPr="00AC18FF">
              <w:rPr>
                <w:sz w:val="28"/>
                <w:szCs w:val="28"/>
              </w:rPr>
              <w:t xml:space="preserve"> в </w:t>
            </w:r>
            <w:proofErr w:type="spellStart"/>
            <w:r w:rsidRPr="00AC18FF">
              <w:rPr>
                <w:sz w:val="28"/>
                <w:szCs w:val="28"/>
              </w:rPr>
              <w:t>Dativ</w:t>
            </w:r>
            <w:proofErr w:type="spellEnd"/>
            <w:r w:rsidRPr="00AC18FF">
              <w:rPr>
                <w:sz w:val="28"/>
                <w:szCs w:val="28"/>
              </w:rPr>
              <w:t>.</w:t>
            </w:r>
          </w:p>
          <w:p w:rsidR="00F051A2" w:rsidRPr="00AC18FF" w:rsidRDefault="00F051A2" w:rsidP="00C04B0F">
            <w:pPr>
              <w:rPr>
                <w:sz w:val="28"/>
                <w:szCs w:val="28"/>
              </w:rPr>
            </w:pPr>
            <w:r w:rsidRPr="00AC18FF">
              <w:rPr>
                <w:sz w:val="28"/>
                <w:szCs w:val="28"/>
              </w:rPr>
              <w:t>Коммуникативные задания, нацеленные на описание интерьера квартиры/ дома.</w:t>
            </w:r>
          </w:p>
          <w:p w:rsidR="00F051A2" w:rsidRPr="00AC18FF" w:rsidRDefault="00F051A2" w:rsidP="00C04B0F">
            <w:pPr>
              <w:rPr>
                <w:sz w:val="28"/>
                <w:szCs w:val="28"/>
              </w:rPr>
            </w:pPr>
            <w:r w:rsidRPr="00AC18FF">
              <w:rPr>
                <w:sz w:val="28"/>
                <w:szCs w:val="28"/>
              </w:rPr>
              <w:t>Опоры в виде неполных вопросов для ведения диалога-расспроса о квартире.</w:t>
            </w:r>
          </w:p>
          <w:p w:rsidR="00F051A2" w:rsidRPr="00AC18FF" w:rsidRDefault="00F051A2" w:rsidP="00C04B0F">
            <w:pPr>
              <w:rPr>
                <w:sz w:val="28"/>
                <w:szCs w:val="28"/>
              </w:rPr>
            </w:pPr>
            <w:r w:rsidRPr="00AC18FF">
              <w:rPr>
                <w:sz w:val="28"/>
                <w:szCs w:val="28"/>
              </w:rPr>
              <w:t>Тексты“</w:t>
            </w:r>
            <w:proofErr w:type="spellStart"/>
            <w:r w:rsidRPr="00AC18FF">
              <w:rPr>
                <w:sz w:val="28"/>
                <w:szCs w:val="28"/>
              </w:rPr>
              <w:t>Frau</w:t>
            </w:r>
            <w:proofErr w:type="spellEnd"/>
            <w:r w:rsidRPr="00AC18FF">
              <w:rPr>
                <w:sz w:val="28"/>
                <w:szCs w:val="28"/>
              </w:rPr>
              <w:t xml:space="preserve"> </w:t>
            </w:r>
            <w:proofErr w:type="spellStart"/>
            <w:r w:rsidRPr="00AC18FF">
              <w:rPr>
                <w:sz w:val="28"/>
                <w:szCs w:val="28"/>
              </w:rPr>
              <w:t>Richter</w:t>
            </w:r>
            <w:proofErr w:type="spellEnd"/>
            <w:r w:rsidRPr="00AC18FF">
              <w:rPr>
                <w:sz w:val="28"/>
                <w:szCs w:val="28"/>
              </w:rPr>
              <w:t xml:space="preserve"> </w:t>
            </w:r>
            <w:proofErr w:type="spellStart"/>
            <w:r w:rsidRPr="00AC18FF">
              <w:rPr>
                <w:sz w:val="28"/>
                <w:szCs w:val="28"/>
              </w:rPr>
              <w:t>erzählt</w:t>
            </w:r>
            <w:proofErr w:type="spellEnd"/>
            <w:r w:rsidRPr="00AC18FF">
              <w:rPr>
                <w:sz w:val="28"/>
                <w:szCs w:val="28"/>
              </w:rPr>
              <w:t>“ и „</w:t>
            </w:r>
            <w:proofErr w:type="spellStart"/>
            <w:r w:rsidRPr="00AC18FF">
              <w:rPr>
                <w:sz w:val="28"/>
                <w:szCs w:val="28"/>
              </w:rPr>
              <w:t>Luxi</w:t>
            </w:r>
            <w:proofErr w:type="spellEnd"/>
            <w:r w:rsidRPr="00AC18FF">
              <w:rPr>
                <w:sz w:val="28"/>
                <w:szCs w:val="28"/>
              </w:rPr>
              <w:t xml:space="preserve"> </w:t>
            </w:r>
            <w:proofErr w:type="spellStart"/>
            <w:r w:rsidRPr="00AC18FF">
              <w:rPr>
                <w:sz w:val="28"/>
                <w:szCs w:val="28"/>
              </w:rPr>
              <w:t>erzählt</w:t>
            </w:r>
            <w:proofErr w:type="spellEnd"/>
            <w:r w:rsidRPr="00AC18FF">
              <w:rPr>
                <w:sz w:val="28"/>
                <w:szCs w:val="28"/>
              </w:rPr>
              <w:t xml:space="preserve"> </w:t>
            </w:r>
            <w:proofErr w:type="spellStart"/>
            <w:r w:rsidRPr="00AC18FF">
              <w:rPr>
                <w:sz w:val="28"/>
                <w:szCs w:val="28"/>
              </w:rPr>
              <w:t>dem</w:t>
            </w:r>
            <w:proofErr w:type="spellEnd"/>
            <w:r w:rsidR="00C04B0F" w:rsidRPr="00AC18FF">
              <w:rPr>
                <w:sz w:val="28"/>
                <w:szCs w:val="28"/>
              </w:rPr>
              <w:t xml:space="preserve"> </w:t>
            </w:r>
            <w:proofErr w:type="spellStart"/>
            <w:r w:rsidRPr="00AC18FF">
              <w:rPr>
                <w:sz w:val="28"/>
                <w:szCs w:val="28"/>
              </w:rPr>
              <w:t>Gestiefelten</w:t>
            </w:r>
            <w:proofErr w:type="spellEnd"/>
            <w:r w:rsidRPr="00AC18FF">
              <w:rPr>
                <w:sz w:val="28"/>
                <w:szCs w:val="28"/>
              </w:rPr>
              <w:t xml:space="preserve"> </w:t>
            </w:r>
            <w:proofErr w:type="spellStart"/>
            <w:r w:rsidRPr="00AC18FF">
              <w:rPr>
                <w:sz w:val="28"/>
                <w:szCs w:val="28"/>
              </w:rPr>
              <w:t>Kater</w:t>
            </w:r>
            <w:proofErr w:type="spellEnd"/>
            <w:r w:rsidRPr="00AC18FF">
              <w:rPr>
                <w:sz w:val="28"/>
                <w:szCs w:val="28"/>
              </w:rPr>
              <w:t>“</w:t>
            </w:r>
            <w:r w:rsidR="00E946F3" w:rsidRPr="00AC18FF">
              <w:rPr>
                <w:sz w:val="28"/>
                <w:szCs w:val="28"/>
              </w:rPr>
              <w:t xml:space="preserve"> </w:t>
            </w:r>
            <w:r w:rsidRPr="00AC18FF">
              <w:rPr>
                <w:sz w:val="28"/>
                <w:szCs w:val="28"/>
              </w:rPr>
              <w:t>(для чтения и обсуждения в группах).</w:t>
            </w:r>
          </w:p>
          <w:p w:rsidR="00F051A2" w:rsidRPr="00AC18FF" w:rsidRDefault="00F051A2" w:rsidP="00C04B0F">
            <w:pPr>
              <w:rPr>
                <w:sz w:val="28"/>
                <w:szCs w:val="28"/>
              </w:rPr>
            </w:pPr>
            <w:r w:rsidRPr="00AC18FF">
              <w:rPr>
                <w:sz w:val="28"/>
                <w:szCs w:val="28"/>
              </w:rPr>
              <w:t>Грамматический материал.</w:t>
            </w:r>
          </w:p>
          <w:p w:rsidR="00F051A2" w:rsidRPr="00AC18FF" w:rsidRDefault="00F051A2" w:rsidP="00C04B0F">
            <w:pPr>
              <w:rPr>
                <w:sz w:val="28"/>
                <w:szCs w:val="28"/>
              </w:rPr>
            </w:pPr>
            <w:r w:rsidRPr="00AC18FF">
              <w:rPr>
                <w:sz w:val="28"/>
                <w:szCs w:val="28"/>
              </w:rPr>
              <w:t> Глаголы с отделяемыми приставкам</w:t>
            </w:r>
            <w:proofErr w:type="gramStart"/>
            <w:r w:rsidRPr="00AC18FF">
              <w:rPr>
                <w:sz w:val="28"/>
                <w:szCs w:val="28"/>
              </w:rPr>
              <w:t>и(</w:t>
            </w:r>
            <w:proofErr w:type="gramEnd"/>
            <w:r w:rsidRPr="00AC18FF">
              <w:rPr>
                <w:sz w:val="28"/>
                <w:szCs w:val="28"/>
              </w:rPr>
              <w:t>памятка и тренировочные упражнения).</w:t>
            </w:r>
          </w:p>
          <w:p w:rsidR="00F051A2" w:rsidRPr="00AC18FF" w:rsidRDefault="00F051A2" w:rsidP="00C04B0F">
            <w:pPr>
              <w:rPr>
                <w:sz w:val="28"/>
                <w:szCs w:val="28"/>
              </w:rPr>
            </w:pPr>
            <w:r w:rsidRPr="00AC18FF">
              <w:rPr>
                <w:sz w:val="28"/>
                <w:szCs w:val="28"/>
              </w:rPr>
              <w:t>Небольшой те</w:t>
            </w:r>
            <w:proofErr w:type="gramStart"/>
            <w:r w:rsidRPr="00AC18FF">
              <w:rPr>
                <w:sz w:val="28"/>
                <w:szCs w:val="28"/>
              </w:rPr>
              <w:t>кст дл</w:t>
            </w:r>
            <w:proofErr w:type="gramEnd"/>
            <w:r w:rsidRPr="00AC18FF">
              <w:rPr>
                <w:sz w:val="28"/>
                <w:szCs w:val="28"/>
              </w:rPr>
              <w:t xml:space="preserve">я прослушивания с </w:t>
            </w:r>
            <w:proofErr w:type="spellStart"/>
            <w:r w:rsidRPr="00AC18FF">
              <w:rPr>
                <w:sz w:val="28"/>
                <w:szCs w:val="28"/>
              </w:rPr>
              <w:t>аудионосителя</w:t>
            </w:r>
            <w:proofErr w:type="spellEnd"/>
            <w:r w:rsidRPr="00AC18FF">
              <w:rPr>
                <w:sz w:val="28"/>
                <w:szCs w:val="28"/>
              </w:rPr>
              <w:t>.</w:t>
            </w:r>
          </w:p>
          <w:p w:rsidR="00F051A2" w:rsidRPr="00AC18FF" w:rsidRDefault="00F051A2" w:rsidP="00C04B0F">
            <w:pPr>
              <w:rPr>
                <w:sz w:val="28"/>
                <w:szCs w:val="28"/>
                <w:lang w:val="en-US"/>
              </w:rPr>
            </w:pPr>
            <w:r w:rsidRPr="00AC18FF">
              <w:rPr>
                <w:sz w:val="28"/>
                <w:szCs w:val="28"/>
              </w:rPr>
              <w:t>Песня</w:t>
            </w:r>
            <w:r w:rsidRPr="00AC18FF">
              <w:rPr>
                <w:sz w:val="28"/>
                <w:szCs w:val="28"/>
                <w:lang w:val="en-US"/>
              </w:rPr>
              <w:t xml:space="preserve"> „</w:t>
            </w:r>
            <w:proofErr w:type="spellStart"/>
            <w:r w:rsidRPr="00AC18FF">
              <w:rPr>
                <w:sz w:val="28"/>
                <w:szCs w:val="28"/>
                <w:lang w:val="en-US"/>
              </w:rPr>
              <w:t>Wenn</w:t>
            </w:r>
            <w:proofErr w:type="spellEnd"/>
            <w:r w:rsidRPr="00AC18FF">
              <w:rPr>
                <w:sz w:val="28"/>
                <w:szCs w:val="28"/>
                <w:lang w:val="en-US"/>
              </w:rPr>
              <w:t xml:space="preserve"> </w:t>
            </w:r>
            <w:proofErr w:type="spellStart"/>
            <w:r w:rsidRPr="00AC18FF">
              <w:rPr>
                <w:sz w:val="28"/>
                <w:szCs w:val="28"/>
                <w:lang w:val="en-US"/>
              </w:rPr>
              <w:t>Mutti</w:t>
            </w:r>
            <w:proofErr w:type="spellEnd"/>
            <w:r w:rsidRPr="00AC18FF">
              <w:rPr>
                <w:sz w:val="28"/>
                <w:szCs w:val="28"/>
                <w:lang w:val="en-US"/>
              </w:rPr>
              <w:t xml:space="preserve"> </w:t>
            </w:r>
            <w:proofErr w:type="spellStart"/>
            <w:r w:rsidRPr="00AC18FF">
              <w:rPr>
                <w:sz w:val="28"/>
                <w:szCs w:val="28"/>
                <w:lang w:val="en-US"/>
              </w:rPr>
              <w:t>früh</w:t>
            </w:r>
            <w:proofErr w:type="spellEnd"/>
            <w:r w:rsidRPr="00AC18FF">
              <w:rPr>
                <w:sz w:val="28"/>
                <w:szCs w:val="28"/>
                <w:lang w:val="en-US"/>
              </w:rPr>
              <w:t xml:space="preserve"> </w:t>
            </w:r>
            <w:proofErr w:type="spellStart"/>
            <w:r w:rsidRPr="00AC18FF">
              <w:rPr>
                <w:sz w:val="28"/>
                <w:szCs w:val="28"/>
                <w:lang w:val="en-US"/>
              </w:rPr>
              <w:t>zur</w:t>
            </w:r>
            <w:proofErr w:type="spellEnd"/>
            <w:r w:rsidRPr="00AC18FF">
              <w:rPr>
                <w:sz w:val="28"/>
                <w:szCs w:val="28"/>
                <w:lang w:val="en-US"/>
              </w:rPr>
              <w:t xml:space="preserve"> </w:t>
            </w:r>
            <w:proofErr w:type="spellStart"/>
            <w:r w:rsidRPr="00AC18FF">
              <w:rPr>
                <w:sz w:val="28"/>
                <w:szCs w:val="28"/>
                <w:lang w:val="en-US"/>
              </w:rPr>
              <w:t>Arbeit</w:t>
            </w:r>
            <w:proofErr w:type="spellEnd"/>
            <w:r w:rsidRPr="00AC18FF">
              <w:rPr>
                <w:sz w:val="28"/>
                <w:szCs w:val="28"/>
                <w:lang w:val="en-US"/>
              </w:rPr>
              <w:t xml:space="preserve"> </w:t>
            </w:r>
            <w:proofErr w:type="spellStart"/>
            <w:r w:rsidRPr="00AC18FF">
              <w:rPr>
                <w:sz w:val="28"/>
                <w:szCs w:val="28"/>
                <w:lang w:val="en-US"/>
              </w:rPr>
              <w:t>geht</w:t>
            </w:r>
            <w:proofErr w:type="spellEnd"/>
            <w:r w:rsidRPr="00AC18FF">
              <w:rPr>
                <w:sz w:val="28"/>
                <w:szCs w:val="28"/>
                <w:lang w:val="en-US"/>
              </w:rPr>
              <w:t>“.</w:t>
            </w:r>
          </w:p>
          <w:p w:rsidR="00F051A2" w:rsidRPr="00AC18FF" w:rsidRDefault="00F051A2" w:rsidP="00C04B0F">
            <w:pPr>
              <w:rPr>
                <w:sz w:val="28"/>
                <w:szCs w:val="28"/>
              </w:rPr>
            </w:pPr>
            <w:r w:rsidRPr="00AC18FF">
              <w:rPr>
                <w:sz w:val="28"/>
                <w:szCs w:val="28"/>
              </w:rPr>
              <w:t>Тексты с пропусками (на контроль усвоения материала предыдущих уроков).</w:t>
            </w:r>
          </w:p>
          <w:p w:rsidR="00F051A2" w:rsidRPr="00AC18FF" w:rsidRDefault="00F051A2" w:rsidP="00C04B0F">
            <w:pPr>
              <w:rPr>
                <w:sz w:val="28"/>
                <w:szCs w:val="28"/>
              </w:rPr>
            </w:pPr>
            <w:r w:rsidRPr="00AC18FF">
              <w:rPr>
                <w:sz w:val="28"/>
                <w:szCs w:val="28"/>
              </w:rPr>
              <w:t xml:space="preserve"> Упражнения, нацеленные на систематизацию грамматического материала (падежи в немецком языке, употребление </w:t>
            </w:r>
            <w:proofErr w:type="spellStart"/>
            <w:r w:rsidRPr="00AC18FF">
              <w:rPr>
                <w:sz w:val="28"/>
                <w:szCs w:val="28"/>
              </w:rPr>
              <w:t>Dativ</w:t>
            </w:r>
            <w:proofErr w:type="spellEnd"/>
            <w:r w:rsidRPr="00AC18FF">
              <w:rPr>
                <w:sz w:val="28"/>
                <w:szCs w:val="28"/>
              </w:rPr>
              <w:t xml:space="preserve"> после предлогов  </w:t>
            </w:r>
            <w:proofErr w:type="spellStart"/>
            <w:r w:rsidRPr="00AC18FF">
              <w:rPr>
                <w:sz w:val="28"/>
                <w:szCs w:val="28"/>
              </w:rPr>
              <w:t>an</w:t>
            </w:r>
            <w:proofErr w:type="spellEnd"/>
            <w:r w:rsidRPr="00AC18FF">
              <w:rPr>
                <w:sz w:val="28"/>
                <w:szCs w:val="28"/>
              </w:rPr>
              <w:t xml:space="preserve">, </w:t>
            </w:r>
            <w:proofErr w:type="spellStart"/>
            <w:r w:rsidRPr="00AC18FF">
              <w:rPr>
                <w:sz w:val="28"/>
                <w:szCs w:val="28"/>
              </w:rPr>
              <w:t>auf</w:t>
            </w:r>
            <w:proofErr w:type="spellEnd"/>
            <w:r w:rsidRPr="00AC18FF">
              <w:rPr>
                <w:sz w:val="28"/>
                <w:szCs w:val="28"/>
              </w:rPr>
              <w:t xml:space="preserve">, </w:t>
            </w:r>
            <w:proofErr w:type="spellStart"/>
            <w:r w:rsidRPr="00AC18FF">
              <w:rPr>
                <w:sz w:val="28"/>
                <w:szCs w:val="28"/>
              </w:rPr>
              <w:t>hinter</w:t>
            </w:r>
            <w:proofErr w:type="spellEnd"/>
            <w:r w:rsidRPr="00AC18FF">
              <w:rPr>
                <w:sz w:val="28"/>
                <w:szCs w:val="28"/>
              </w:rPr>
              <w:t xml:space="preserve">, </w:t>
            </w:r>
            <w:proofErr w:type="spellStart"/>
            <w:r w:rsidRPr="00AC18FF">
              <w:rPr>
                <w:sz w:val="28"/>
                <w:szCs w:val="28"/>
              </w:rPr>
              <w:t>neben</w:t>
            </w:r>
            <w:proofErr w:type="spellEnd"/>
            <w:r w:rsidRPr="00AC18FF">
              <w:rPr>
                <w:sz w:val="28"/>
                <w:szCs w:val="28"/>
              </w:rPr>
              <w:t xml:space="preserve">, </w:t>
            </w:r>
            <w:proofErr w:type="spellStart"/>
            <w:r w:rsidRPr="00AC18FF">
              <w:rPr>
                <w:sz w:val="28"/>
                <w:szCs w:val="28"/>
              </w:rPr>
              <w:t>in</w:t>
            </w:r>
            <w:proofErr w:type="spellEnd"/>
            <w:r w:rsidRPr="00AC18FF">
              <w:rPr>
                <w:sz w:val="28"/>
                <w:szCs w:val="28"/>
              </w:rPr>
              <w:t xml:space="preserve">, </w:t>
            </w:r>
            <w:proofErr w:type="spellStart"/>
            <w:r w:rsidRPr="00AC18FF">
              <w:rPr>
                <w:sz w:val="28"/>
                <w:szCs w:val="28"/>
              </w:rPr>
              <w:t>über,unter</w:t>
            </w:r>
            <w:proofErr w:type="spellEnd"/>
            <w:r w:rsidRPr="00AC18FF">
              <w:rPr>
                <w:sz w:val="28"/>
                <w:szCs w:val="28"/>
              </w:rPr>
              <w:t xml:space="preserve">, </w:t>
            </w:r>
            <w:proofErr w:type="spellStart"/>
            <w:r w:rsidRPr="00AC18FF">
              <w:rPr>
                <w:sz w:val="28"/>
                <w:szCs w:val="28"/>
              </w:rPr>
              <w:t>vor</w:t>
            </w:r>
            <w:proofErr w:type="spellEnd"/>
            <w:r w:rsidRPr="00AC18FF">
              <w:rPr>
                <w:sz w:val="28"/>
                <w:szCs w:val="28"/>
              </w:rPr>
              <w:t xml:space="preserve">, </w:t>
            </w:r>
            <w:proofErr w:type="spellStart"/>
            <w:r w:rsidRPr="00AC18FF">
              <w:rPr>
                <w:sz w:val="28"/>
                <w:szCs w:val="28"/>
              </w:rPr>
              <w:t>zwischen</w:t>
            </w:r>
            <w:proofErr w:type="spellEnd"/>
            <w:r w:rsidRPr="00AC18FF">
              <w:rPr>
                <w:sz w:val="28"/>
                <w:szCs w:val="28"/>
              </w:rPr>
              <w:t xml:space="preserve"> , употребление существительных  и личных местоимений в </w:t>
            </w:r>
            <w:proofErr w:type="spellStart"/>
            <w:r w:rsidRPr="00AC18FF">
              <w:rPr>
                <w:sz w:val="28"/>
                <w:szCs w:val="28"/>
              </w:rPr>
              <w:t>Dativ</w:t>
            </w:r>
            <w:proofErr w:type="spellEnd"/>
            <w:r w:rsidR="00E946F3" w:rsidRPr="00AC18FF">
              <w:rPr>
                <w:sz w:val="28"/>
                <w:szCs w:val="28"/>
              </w:rPr>
              <w:t xml:space="preserve"> </w:t>
            </w:r>
            <w:r w:rsidRPr="00AC18FF">
              <w:rPr>
                <w:sz w:val="28"/>
                <w:szCs w:val="28"/>
              </w:rPr>
              <w:t xml:space="preserve"> после глагола </w:t>
            </w:r>
            <w:proofErr w:type="spellStart"/>
            <w:r w:rsidRPr="00AC18FF">
              <w:rPr>
                <w:sz w:val="28"/>
                <w:szCs w:val="28"/>
              </w:rPr>
              <w:t>helfen</w:t>
            </w:r>
            <w:proofErr w:type="spellEnd"/>
            <w:r w:rsidRPr="00AC18FF">
              <w:rPr>
                <w:sz w:val="28"/>
                <w:szCs w:val="28"/>
              </w:rPr>
              <w:t>).</w:t>
            </w:r>
          </w:p>
          <w:p w:rsidR="00F051A2" w:rsidRPr="00AC18FF" w:rsidRDefault="00F051A2" w:rsidP="00C04B0F">
            <w:pPr>
              <w:rPr>
                <w:sz w:val="28"/>
                <w:szCs w:val="28"/>
                <w:lang w:val="en-US"/>
              </w:rPr>
            </w:pPr>
            <w:r w:rsidRPr="00AC18FF">
              <w:rPr>
                <w:sz w:val="28"/>
                <w:szCs w:val="28"/>
              </w:rPr>
              <w:t>Ситуации</w:t>
            </w:r>
            <w:r w:rsidRPr="00AC18FF">
              <w:rPr>
                <w:sz w:val="28"/>
                <w:szCs w:val="28"/>
                <w:lang w:val="en-US"/>
              </w:rPr>
              <w:t xml:space="preserve"> “Auf </w:t>
            </w:r>
            <w:proofErr w:type="spellStart"/>
            <w:r w:rsidRPr="00AC18FF">
              <w:rPr>
                <w:sz w:val="28"/>
                <w:szCs w:val="28"/>
                <w:lang w:val="en-US"/>
              </w:rPr>
              <w:t>der</w:t>
            </w:r>
            <w:proofErr w:type="spellEnd"/>
            <w:r w:rsidRPr="00AC18FF">
              <w:rPr>
                <w:sz w:val="28"/>
                <w:szCs w:val="28"/>
                <w:lang w:val="en-US"/>
              </w:rPr>
              <w:t xml:space="preserve"> </w:t>
            </w:r>
            <w:proofErr w:type="spellStart"/>
            <w:r w:rsidRPr="00AC18FF">
              <w:rPr>
                <w:sz w:val="28"/>
                <w:szCs w:val="28"/>
                <w:lang w:val="en-US"/>
              </w:rPr>
              <w:t>Straße</w:t>
            </w:r>
            <w:proofErr w:type="spellEnd"/>
            <w:r w:rsidRPr="00AC18FF">
              <w:rPr>
                <w:sz w:val="28"/>
                <w:szCs w:val="28"/>
                <w:lang w:val="en-US"/>
              </w:rPr>
              <w:t xml:space="preserve">“, “Gabi </w:t>
            </w:r>
            <w:proofErr w:type="spellStart"/>
            <w:r w:rsidRPr="00AC18FF">
              <w:rPr>
                <w:sz w:val="28"/>
                <w:szCs w:val="28"/>
                <w:lang w:val="en-US"/>
              </w:rPr>
              <w:t>hilft</w:t>
            </w:r>
            <w:proofErr w:type="spellEnd"/>
            <w:r w:rsidRPr="00AC18FF">
              <w:rPr>
                <w:sz w:val="28"/>
                <w:szCs w:val="28"/>
                <w:lang w:val="en-US"/>
              </w:rPr>
              <w:t xml:space="preserve"> </w:t>
            </w:r>
            <w:proofErr w:type="spellStart"/>
            <w:r w:rsidRPr="00AC18FF">
              <w:rPr>
                <w:sz w:val="28"/>
                <w:szCs w:val="28"/>
                <w:lang w:val="en-US"/>
              </w:rPr>
              <w:t>der</w:t>
            </w:r>
            <w:proofErr w:type="spellEnd"/>
            <w:r w:rsidRPr="00AC18FF">
              <w:rPr>
                <w:sz w:val="28"/>
                <w:szCs w:val="28"/>
                <w:lang w:val="en-US"/>
              </w:rPr>
              <w:t xml:space="preserve"> Mutter , </w:t>
            </w:r>
            <w:proofErr w:type="spellStart"/>
            <w:r w:rsidRPr="00AC18FF">
              <w:rPr>
                <w:sz w:val="28"/>
                <w:szCs w:val="28"/>
                <w:lang w:val="en-US"/>
              </w:rPr>
              <w:t>der</w:t>
            </w:r>
            <w:proofErr w:type="spellEnd"/>
            <w:r w:rsidRPr="00AC18FF">
              <w:rPr>
                <w:sz w:val="28"/>
                <w:szCs w:val="28"/>
                <w:lang w:val="en-US"/>
              </w:rPr>
              <w:t xml:space="preserve"> </w:t>
            </w:r>
            <w:proofErr w:type="spellStart"/>
            <w:r w:rsidRPr="00AC18FF">
              <w:rPr>
                <w:sz w:val="28"/>
                <w:szCs w:val="28"/>
                <w:lang w:val="en-US"/>
              </w:rPr>
              <w:t>Oma</w:t>
            </w:r>
            <w:proofErr w:type="spellEnd"/>
            <w:r w:rsidRPr="00AC18FF">
              <w:rPr>
                <w:sz w:val="28"/>
                <w:szCs w:val="28"/>
                <w:lang w:val="en-US"/>
              </w:rPr>
              <w:t xml:space="preserve"> und </w:t>
            </w:r>
            <w:proofErr w:type="spellStart"/>
            <w:r w:rsidRPr="00AC18FF">
              <w:rPr>
                <w:sz w:val="28"/>
                <w:szCs w:val="28"/>
                <w:lang w:val="en-US"/>
              </w:rPr>
              <w:t>dem</w:t>
            </w:r>
            <w:proofErr w:type="spellEnd"/>
            <w:r w:rsidRPr="00AC18FF">
              <w:rPr>
                <w:sz w:val="28"/>
                <w:szCs w:val="28"/>
                <w:lang w:val="en-US"/>
              </w:rPr>
              <w:t xml:space="preserve"> </w:t>
            </w:r>
            <w:proofErr w:type="spellStart"/>
            <w:r w:rsidRPr="00AC18FF">
              <w:rPr>
                <w:sz w:val="28"/>
                <w:szCs w:val="28"/>
                <w:lang w:val="en-US"/>
              </w:rPr>
              <w:t>Opa</w:t>
            </w:r>
            <w:proofErr w:type="spellEnd"/>
            <w:r w:rsidRPr="00AC18FF">
              <w:rPr>
                <w:sz w:val="28"/>
                <w:szCs w:val="28"/>
                <w:lang w:val="en-US"/>
              </w:rPr>
              <w:t xml:space="preserve"> </w:t>
            </w:r>
            <w:proofErr w:type="spellStart"/>
            <w:r w:rsidRPr="00AC18FF">
              <w:rPr>
                <w:sz w:val="28"/>
                <w:szCs w:val="28"/>
                <w:lang w:val="en-US"/>
              </w:rPr>
              <w:t>bei</w:t>
            </w:r>
            <w:proofErr w:type="spellEnd"/>
            <w:r w:rsidRPr="00AC18FF">
              <w:rPr>
                <w:sz w:val="28"/>
                <w:szCs w:val="28"/>
                <w:lang w:val="en-US"/>
              </w:rPr>
              <w:t xml:space="preserve"> </w:t>
            </w:r>
            <w:proofErr w:type="spellStart"/>
            <w:r w:rsidRPr="00AC18FF">
              <w:rPr>
                <w:sz w:val="28"/>
                <w:szCs w:val="28"/>
                <w:lang w:val="en-US"/>
              </w:rPr>
              <w:t>der</w:t>
            </w:r>
            <w:proofErr w:type="spellEnd"/>
            <w:r w:rsidRPr="00AC18FF">
              <w:rPr>
                <w:sz w:val="28"/>
                <w:szCs w:val="28"/>
                <w:lang w:val="en-US"/>
              </w:rPr>
              <w:t xml:space="preserve"> </w:t>
            </w:r>
            <w:proofErr w:type="spellStart"/>
            <w:r w:rsidRPr="00AC18FF">
              <w:rPr>
                <w:sz w:val="28"/>
                <w:szCs w:val="28"/>
                <w:lang w:val="en-US"/>
              </w:rPr>
              <w:t>Hausarbeit</w:t>
            </w:r>
            <w:proofErr w:type="spellEnd"/>
            <w:r w:rsidRPr="00AC18FF">
              <w:rPr>
                <w:sz w:val="28"/>
                <w:szCs w:val="28"/>
                <w:lang w:val="en-US"/>
              </w:rPr>
              <w:t>“.</w:t>
            </w:r>
          </w:p>
          <w:p w:rsidR="00F051A2" w:rsidRPr="00AC18FF" w:rsidRDefault="00F051A2" w:rsidP="00C04B0F">
            <w:pPr>
              <w:rPr>
                <w:sz w:val="28"/>
                <w:szCs w:val="28"/>
              </w:rPr>
            </w:pPr>
            <w:r w:rsidRPr="00AC18FF">
              <w:rPr>
                <w:sz w:val="28"/>
                <w:szCs w:val="28"/>
                <w:lang w:val="en-US"/>
              </w:rPr>
              <w:t> </w:t>
            </w:r>
            <w:r w:rsidRPr="00AC18FF">
              <w:rPr>
                <w:sz w:val="28"/>
                <w:szCs w:val="28"/>
              </w:rPr>
              <w:t>Небольшой те</w:t>
            </w:r>
            <w:proofErr w:type="gramStart"/>
            <w:r w:rsidRPr="00AC18FF">
              <w:rPr>
                <w:sz w:val="28"/>
                <w:szCs w:val="28"/>
              </w:rPr>
              <w:t>кст дл</w:t>
            </w:r>
            <w:proofErr w:type="gramEnd"/>
            <w:r w:rsidRPr="00AC18FF">
              <w:rPr>
                <w:sz w:val="28"/>
                <w:szCs w:val="28"/>
              </w:rPr>
              <w:t xml:space="preserve">я </w:t>
            </w:r>
            <w:proofErr w:type="spellStart"/>
            <w:r w:rsidRPr="00AC18FF">
              <w:rPr>
                <w:sz w:val="28"/>
                <w:szCs w:val="28"/>
              </w:rPr>
              <w:t>аудирования</w:t>
            </w:r>
            <w:proofErr w:type="spellEnd"/>
            <w:r w:rsidRPr="00AC18FF">
              <w:rPr>
                <w:sz w:val="28"/>
                <w:szCs w:val="28"/>
              </w:rPr>
              <w:t xml:space="preserve"> об уборке города.</w:t>
            </w:r>
          </w:p>
          <w:p w:rsidR="00F051A2" w:rsidRPr="00AC18FF" w:rsidRDefault="00F051A2" w:rsidP="00C04B0F">
            <w:pPr>
              <w:rPr>
                <w:sz w:val="28"/>
                <w:szCs w:val="28"/>
                <w:lang w:val="en-US"/>
              </w:rPr>
            </w:pPr>
            <w:proofErr w:type="spellStart"/>
            <w:r w:rsidRPr="00AC18FF">
              <w:rPr>
                <w:sz w:val="28"/>
                <w:szCs w:val="28"/>
              </w:rPr>
              <w:t>Полилог</w:t>
            </w:r>
            <w:proofErr w:type="spellEnd"/>
            <w:r w:rsidRPr="00AC18FF">
              <w:rPr>
                <w:sz w:val="28"/>
                <w:szCs w:val="28"/>
                <w:lang w:val="en-US"/>
              </w:rPr>
              <w:t xml:space="preserve"> „ </w:t>
            </w:r>
            <w:proofErr w:type="spellStart"/>
            <w:r w:rsidRPr="00AC18FF">
              <w:rPr>
                <w:sz w:val="28"/>
                <w:szCs w:val="28"/>
                <w:lang w:val="en-US"/>
              </w:rPr>
              <w:t>Kosmi</w:t>
            </w:r>
            <w:proofErr w:type="spellEnd"/>
            <w:r w:rsidRPr="00AC18FF">
              <w:rPr>
                <w:sz w:val="28"/>
                <w:szCs w:val="28"/>
                <w:lang w:val="en-US"/>
              </w:rPr>
              <w:t xml:space="preserve"> hat </w:t>
            </w:r>
            <w:proofErr w:type="spellStart"/>
            <w:r w:rsidRPr="00AC18FF">
              <w:rPr>
                <w:sz w:val="28"/>
                <w:szCs w:val="28"/>
                <w:lang w:val="en-US"/>
              </w:rPr>
              <w:t>eine</w:t>
            </w:r>
            <w:proofErr w:type="spellEnd"/>
            <w:r w:rsidRPr="00AC18FF">
              <w:rPr>
                <w:sz w:val="28"/>
                <w:szCs w:val="28"/>
                <w:lang w:val="en-US"/>
              </w:rPr>
              <w:t xml:space="preserve"> </w:t>
            </w:r>
            <w:proofErr w:type="spellStart"/>
            <w:r w:rsidRPr="00AC18FF">
              <w:rPr>
                <w:sz w:val="28"/>
                <w:szCs w:val="28"/>
                <w:lang w:val="en-US"/>
              </w:rPr>
              <w:t>Idee</w:t>
            </w:r>
            <w:proofErr w:type="spellEnd"/>
            <w:r w:rsidRPr="00AC18FF">
              <w:rPr>
                <w:sz w:val="28"/>
                <w:szCs w:val="28"/>
                <w:lang w:val="en-US"/>
              </w:rPr>
              <w:t>.“</w:t>
            </w:r>
          </w:p>
          <w:p w:rsidR="00F051A2" w:rsidRPr="00AC18FF" w:rsidRDefault="00F051A2" w:rsidP="00C04B0F">
            <w:pPr>
              <w:rPr>
                <w:sz w:val="28"/>
                <w:szCs w:val="28"/>
              </w:rPr>
            </w:pPr>
            <w:r w:rsidRPr="00AC18FF">
              <w:rPr>
                <w:sz w:val="28"/>
                <w:szCs w:val="28"/>
              </w:rPr>
              <w:t>Повторение материала главы.</w:t>
            </w:r>
            <w:r w:rsidR="00AC18FF">
              <w:rPr>
                <w:sz w:val="28"/>
                <w:szCs w:val="28"/>
              </w:rPr>
              <w:t xml:space="preserve"> </w:t>
            </w:r>
            <w:r w:rsidRPr="00AC18FF">
              <w:rPr>
                <w:sz w:val="28"/>
                <w:szCs w:val="28"/>
              </w:rPr>
              <w:t>Работа над проектом.</w:t>
            </w:r>
          </w:p>
          <w:p w:rsidR="00F051A2" w:rsidRPr="00AC18FF" w:rsidRDefault="00F051A2" w:rsidP="00C04B0F">
            <w:pPr>
              <w:rPr>
                <w:sz w:val="28"/>
                <w:szCs w:val="28"/>
              </w:rPr>
            </w:pPr>
            <w:r w:rsidRPr="00AC18FF">
              <w:rPr>
                <w:sz w:val="28"/>
                <w:szCs w:val="28"/>
              </w:rPr>
              <w:t>Повторение материала предыдущих глав.</w:t>
            </w:r>
          </w:p>
          <w:p w:rsidR="00F051A2" w:rsidRPr="00AC18FF" w:rsidRDefault="00F051A2" w:rsidP="00C04B0F">
            <w:pPr>
              <w:rPr>
                <w:sz w:val="28"/>
                <w:szCs w:val="28"/>
              </w:rPr>
            </w:pPr>
            <w:r w:rsidRPr="00AC18FF">
              <w:rPr>
                <w:sz w:val="28"/>
                <w:szCs w:val="28"/>
              </w:rPr>
              <w:t xml:space="preserve">Сведения о наличии двухъярусной кровати в детской комнате, об игровых уголках в детских комнатах немецких </w:t>
            </w:r>
            <w:r w:rsidRPr="00AC18FF">
              <w:rPr>
                <w:sz w:val="28"/>
                <w:szCs w:val="28"/>
              </w:rPr>
              <w:lastRenderedPageBreak/>
              <w:t>школьников, а также об экологических проблемах</w:t>
            </w:r>
          </w:p>
        </w:tc>
      </w:tr>
      <w:tr w:rsidR="00F051A2" w:rsidRPr="00AC18FF" w:rsidTr="00E946F3">
        <w:trPr>
          <w:tblCellSpacing w:w="0" w:type="dxa"/>
        </w:trPr>
        <w:tc>
          <w:tcPr>
            <w:tcW w:w="330" w:type="dxa"/>
            <w:tcBorders>
              <w:top w:val="single" w:sz="4" w:space="0" w:color="auto"/>
              <w:left w:val="single" w:sz="4" w:space="0" w:color="auto"/>
              <w:right w:val="single" w:sz="4" w:space="0" w:color="auto"/>
            </w:tcBorders>
            <w:vAlign w:val="center"/>
            <w:hideMark/>
          </w:tcPr>
          <w:p w:rsidR="00F051A2" w:rsidRPr="00AC18FF" w:rsidRDefault="00F051A2" w:rsidP="00C04B0F">
            <w:pPr>
              <w:spacing w:before="100" w:beforeAutospacing="1" w:after="100" w:afterAutospacing="1"/>
              <w:rPr>
                <w:b/>
                <w:sz w:val="28"/>
                <w:szCs w:val="28"/>
              </w:rPr>
            </w:pPr>
            <w:r w:rsidRPr="00AC18FF">
              <w:rPr>
                <w:b/>
                <w:sz w:val="28"/>
                <w:szCs w:val="28"/>
              </w:rPr>
              <w:lastRenderedPageBreak/>
              <w:t>7</w:t>
            </w:r>
          </w:p>
        </w:tc>
        <w:tc>
          <w:tcPr>
            <w:tcW w:w="3080" w:type="dxa"/>
            <w:tcBorders>
              <w:top w:val="single" w:sz="4" w:space="0" w:color="auto"/>
              <w:bottom w:val="single" w:sz="4" w:space="0" w:color="auto"/>
              <w:right w:val="single" w:sz="4" w:space="0" w:color="auto"/>
            </w:tcBorders>
            <w:vAlign w:val="center"/>
            <w:hideMark/>
          </w:tcPr>
          <w:p w:rsidR="00F051A2" w:rsidRPr="00AC18FF" w:rsidRDefault="00F051A2" w:rsidP="00C04B0F">
            <w:pPr>
              <w:spacing w:before="100" w:beforeAutospacing="1" w:after="100" w:afterAutospacing="1"/>
              <w:rPr>
                <w:sz w:val="28"/>
                <w:szCs w:val="28"/>
                <w:lang w:val="en-US"/>
              </w:rPr>
            </w:pPr>
            <w:proofErr w:type="spellStart"/>
            <w:r w:rsidRPr="00AC18FF">
              <w:rPr>
                <w:sz w:val="28"/>
                <w:szCs w:val="28"/>
                <w:lang w:val="en-US"/>
              </w:rPr>
              <w:t>Kapitel</w:t>
            </w:r>
            <w:proofErr w:type="spellEnd"/>
            <w:r w:rsidRPr="00AC18FF">
              <w:rPr>
                <w:sz w:val="28"/>
                <w:szCs w:val="28"/>
                <w:lang w:val="en-US"/>
              </w:rPr>
              <w:t xml:space="preserve"> VI. </w:t>
            </w:r>
            <w:proofErr w:type="spellStart"/>
            <w:r w:rsidRPr="00AC18FF">
              <w:rPr>
                <w:sz w:val="28"/>
                <w:szCs w:val="28"/>
                <w:lang w:val="en-US"/>
              </w:rPr>
              <w:t>Wie</w:t>
            </w:r>
            <w:proofErr w:type="spellEnd"/>
            <w:r w:rsidRPr="00AC18FF">
              <w:rPr>
                <w:sz w:val="28"/>
                <w:szCs w:val="28"/>
                <w:lang w:val="en-US"/>
              </w:rPr>
              <w:t xml:space="preserve"> </w:t>
            </w:r>
            <w:proofErr w:type="spellStart"/>
            <w:r w:rsidRPr="00AC18FF">
              <w:rPr>
                <w:sz w:val="28"/>
                <w:szCs w:val="28"/>
                <w:lang w:val="en-US"/>
              </w:rPr>
              <w:t>sieht</w:t>
            </w:r>
            <w:proofErr w:type="spellEnd"/>
            <w:r w:rsidRPr="00AC18FF">
              <w:rPr>
                <w:sz w:val="28"/>
                <w:szCs w:val="28"/>
                <w:lang w:val="en-US"/>
              </w:rPr>
              <w:t xml:space="preserve"> </w:t>
            </w:r>
            <w:proofErr w:type="spellStart"/>
            <w:r w:rsidRPr="00AC18FF">
              <w:rPr>
                <w:sz w:val="28"/>
                <w:szCs w:val="28"/>
                <w:lang w:val="en-US"/>
              </w:rPr>
              <w:t>Gabis</w:t>
            </w:r>
            <w:proofErr w:type="spellEnd"/>
            <w:r w:rsidRPr="00AC18FF">
              <w:rPr>
                <w:sz w:val="28"/>
                <w:szCs w:val="28"/>
                <w:lang w:val="en-US"/>
              </w:rPr>
              <w:t xml:space="preserve"> </w:t>
            </w:r>
            <w:proofErr w:type="spellStart"/>
            <w:r w:rsidRPr="00AC18FF">
              <w:rPr>
                <w:sz w:val="28"/>
                <w:szCs w:val="28"/>
                <w:lang w:val="en-US"/>
              </w:rPr>
              <w:t>Stadt</w:t>
            </w:r>
            <w:proofErr w:type="spellEnd"/>
            <w:r w:rsidRPr="00AC18FF">
              <w:rPr>
                <w:sz w:val="28"/>
                <w:szCs w:val="28"/>
                <w:lang w:val="en-US"/>
              </w:rPr>
              <w:t xml:space="preserve"> </w:t>
            </w:r>
            <w:proofErr w:type="spellStart"/>
            <w:r w:rsidRPr="00AC18FF">
              <w:rPr>
                <w:sz w:val="28"/>
                <w:szCs w:val="28"/>
                <w:lang w:val="en-US"/>
              </w:rPr>
              <w:t>zu</w:t>
            </w:r>
            <w:proofErr w:type="spellEnd"/>
            <w:r w:rsidRPr="00AC18FF">
              <w:rPr>
                <w:sz w:val="28"/>
                <w:szCs w:val="28"/>
                <w:lang w:val="en-US"/>
              </w:rPr>
              <w:t xml:space="preserve"> </w:t>
            </w:r>
            <w:proofErr w:type="spellStart"/>
            <w:r w:rsidRPr="00AC18FF">
              <w:rPr>
                <w:sz w:val="28"/>
                <w:szCs w:val="28"/>
                <w:lang w:val="en-US"/>
              </w:rPr>
              <w:t>verschiedenen</w:t>
            </w:r>
            <w:proofErr w:type="spellEnd"/>
            <w:r w:rsidRPr="00AC18FF">
              <w:rPr>
                <w:sz w:val="28"/>
                <w:szCs w:val="28"/>
                <w:lang w:val="en-US"/>
              </w:rPr>
              <w:t xml:space="preserve"> </w:t>
            </w:r>
            <w:proofErr w:type="spellStart"/>
            <w:r w:rsidRPr="00AC18FF">
              <w:rPr>
                <w:sz w:val="28"/>
                <w:szCs w:val="28"/>
                <w:lang w:val="en-US"/>
              </w:rPr>
              <w:t>Jahreszeiten</w:t>
            </w:r>
            <w:proofErr w:type="spellEnd"/>
            <w:r w:rsidRPr="00AC18FF">
              <w:rPr>
                <w:sz w:val="28"/>
                <w:szCs w:val="28"/>
                <w:lang w:val="en-US"/>
              </w:rPr>
              <w:t xml:space="preserve"> </w:t>
            </w:r>
            <w:proofErr w:type="spellStart"/>
            <w:r w:rsidRPr="00AC18FF">
              <w:rPr>
                <w:sz w:val="28"/>
                <w:szCs w:val="28"/>
                <w:lang w:val="en-US"/>
              </w:rPr>
              <w:t>aus</w:t>
            </w:r>
            <w:proofErr w:type="spellEnd"/>
            <w:r w:rsidRPr="00AC18FF">
              <w:rPr>
                <w:sz w:val="28"/>
                <w:szCs w:val="28"/>
                <w:lang w:val="en-US"/>
              </w:rPr>
              <w:t xml:space="preserve">? </w:t>
            </w:r>
          </w:p>
          <w:p w:rsidR="00F051A2" w:rsidRPr="00AC18FF" w:rsidRDefault="00F051A2" w:rsidP="00C04B0F">
            <w:pPr>
              <w:spacing w:before="100" w:beforeAutospacing="1" w:after="100" w:afterAutospacing="1"/>
              <w:rPr>
                <w:sz w:val="28"/>
                <w:szCs w:val="28"/>
              </w:rPr>
            </w:pPr>
            <w:r w:rsidRPr="00AC18FF">
              <w:rPr>
                <w:sz w:val="28"/>
                <w:szCs w:val="28"/>
              </w:rPr>
              <w:t xml:space="preserve">Раздел 6. Как выглядит город </w:t>
            </w:r>
            <w:proofErr w:type="spellStart"/>
            <w:r w:rsidRPr="00AC18FF">
              <w:rPr>
                <w:sz w:val="28"/>
                <w:szCs w:val="28"/>
              </w:rPr>
              <w:t>Габи</w:t>
            </w:r>
            <w:proofErr w:type="spellEnd"/>
            <w:r w:rsidRPr="00AC18FF">
              <w:rPr>
                <w:sz w:val="28"/>
                <w:szCs w:val="28"/>
              </w:rPr>
              <w:t xml:space="preserve"> в различные времена года?</w:t>
            </w:r>
          </w:p>
        </w:tc>
        <w:tc>
          <w:tcPr>
            <w:tcW w:w="7260" w:type="dxa"/>
            <w:tcBorders>
              <w:top w:val="single" w:sz="4" w:space="0" w:color="auto"/>
              <w:right w:val="single" w:sz="4" w:space="0" w:color="auto"/>
            </w:tcBorders>
            <w:vAlign w:val="center"/>
            <w:hideMark/>
          </w:tcPr>
          <w:p w:rsidR="00F051A2" w:rsidRPr="00AC18FF" w:rsidRDefault="00F051A2" w:rsidP="00C04B0F">
            <w:pPr>
              <w:rPr>
                <w:sz w:val="28"/>
                <w:szCs w:val="28"/>
                <w:lang w:val="en-US"/>
              </w:rPr>
            </w:pPr>
            <w:r w:rsidRPr="00AC18FF">
              <w:rPr>
                <w:sz w:val="28"/>
                <w:szCs w:val="28"/>
              </w:rPr>
              <w:t>Диалог</w:t>
            </w:r>
            <w:r w:rsidRPr="00AC18FF">
              <w:rPr>
                <w:sz w:val="28"/>
                <w:szCs w:val="28"/>
                <w:lang w:val="en-US"/>
              </w:rPr>
              <w:t xml:space="preserve"> – </w:t>
            </w:r>
            <w:r w:rsidRPr="00AC18FF">
              <w:rPr>
                <w:sz w:val="28"/>
                <w:szCs w:val="28"/>
              </w:rPr>
              <w:t>обмен</w:t>
            </w:r>
            <w:r w:rsidRPr="00AC18FF">
              <w:rPr>
                <w:sz w:val="28"/>
                <w:szCs w:val="28"/>
                <w:lang w:val="en-US"/>
              </w:rPr>
              <w:t xml:space="preserve"> </w:t>
            </w:r>
            <w:r w:rsidRPr="00AC18FF">
              <w:rPr>
                <w:sz w:val="28"/>
                <w:szCs w:val="28"/>
              </w:rPr>
              <w:t>мнениями</w:t>
            </w:r>
            <w:r w:rsidRPr="00AC18FF">
              <w:rPr>
                <w:sz w:val="28"/>
                <w:szCs w:val="28"/>
                <w:lang w:val="en-US"/>
              </w:rPr>
              <w:t xml:space="preserve"> «Dieter </w:t>
            </w:r>
            <w:proofErr w:type="spellStart"/>
            <w:r w:rsidRPr="00AC18FF">
              <w:rPr>
                <w:sz w:val="28"/>
                <w:szCs w:val="28"/>
                <w:lang w:val="en-US"/>
              </w:rPr>
              <w:t>telefoniert</w:t>
            </w:r>
            <w:proofErr w:type="spellEnd"/>
            <w:r w:rsidRPr="00AC18FF">
              <w:rPr>
                <w:sz w:val="28"/>
                <w:szCs w:val="28"/>
                <w:lang w:val="en-US"/>
              </w:rPr>
              <w:t xml:space="preserve"> </w:t>
            </w:r>
            <w:proofErr w:type="spellStart"/>
            <w:r w:rsidRPr="00AC18FF">
              <w:rPr>
                <w:sz w:val="28"/>
                <w:szCs w:val="28"/>
                <w:lang w:val="en-US"/>
              </w:rPr>
              <w:t>mit</w:t>
            </w:r>
            <w:proofErr w:type="spellEnd"/>
            <w:r w:rsidRPr="00AC18FF">
              <w:rPr>
                <w:sz w:val="28"/>
                <w:szCs w:val="28"/>
                <w:lang w:val="en-US"/>
              </w:rPr>
              <w:t xml:space="preserve"> Gabi».</w:t>
            </w:r>
          </w:p>
          <w:p w:rsidR="00F051A2" w:rsidRPr="00AC18FF" w:rsidRDefault="00F051A2" w:rsidP="00C04B0F">
            <w:pPr>
              <w:rPr>
                <w:sz w:val="28"/>
                <w:szCs w:val="28"/>
              </w:rPr>
            </w:pPr>
            <w:r w:rsidRPr="00AC18FF">
              <w:rPr>
                <w:sz w:val="28"/>
                <w:szCs w:val="28"/>
              </w:rPr>
              <w:t>Рисунки с подписями, в которых содержатся слова с пропусками.</w:t>
            </w:r>
          </w:p>
          <w:p w:rsidR="00F051A2" w:rsidRPr="00AC18FF" w:rsidRDefault="00F051A2" w:rsidP="00C04B0F">
            <w:pPr>
              <w:rPr>
                <w:sz w:val="28"/>
                <w:szCs w:val="28"/>
              </w:rPr>
            </w:pPr>
            <w:r w:rsidRPr="00AC18FF">
              <w:rPr>
                <w:sz w:val="28"/>
                <w:szCs w:val="28"/>
              </w:rPr>
              <w:t>Тема «</w:t>
            </w:r>
            <w:proofErr w:type="spellStart"/>
            <w:r w:rsidRPr="00AC18FF">
              <w:rPr>
                <w:sz w:val="28"/>
                <w:szCs w:val="28"/>
              </w:rPr>
              <w:t>Die</w:t>
            </w:r>
            <w:proofErr w:type="spellEnd"/>
            <w:r w:rsidRPr="00AC18FF">
              <w:rPr>
                <w:sz w:val="28"/>
                <w:szCs w:val="28"/>
              </w:rPr>
              <w:t xml:space="preserve"> </w:t>
            </w:r>
            <w:proofErr w:type="spellStart"/>
            <w:r w:rsidRPr="00AC18FF">
              <w:rPr>
                <w:sz w:val="28"/>
                <w:szCs w:val="28"/>
              </w:rPr>
              <w:t>Jahreszeiten</w:t>
            </w:r>
            <w:proofErr w:type="spellEnd"/>
            <w:r w:rsidRPr="00AC18FF">
              <w:rPr>
                <w:sz w:val="28"/>
                <w:szCs w:val="28"/>
              </w:rPr>
              <w:t>» (предъявление новой лексики)</w:t>
            </w:r>
          </w:p>
          <w:p w:rsidR="00F051A2" w:rsidRPr="00AC18FF" w:rsidRDefault="00F051A2" w:rsidP="00C04B0F">
            <w:pPr>
              <w:rPr>
                <w:sz w:val="28"/>
                <w:szCs w:val="28"/>
              </w:rPr>
            </w:pPr>
            <w:r w:rsidRPr="00AC18FF">
              <w:rPr>
                <w:sz w:val="28"/>
                <w:szCs w:val="28"/>
              </w:rPr>
              <w:t>Стихотворный материал (строки из песен о различных временах года)</w:t>
            </w:r>
          </w:p>
          <w:p w:rsidR="00F051A2" w:rsidRPr="00AC18FF" w:rsidRDefault="00F051A2" w:rsidP="00C04B0F">
            <w:pPr>
              <w:rPr>
                <w:sz w:val="28"/>
                <w:szCs w:val="28"/>
              </w:rPr>
            </w:pPr>
            <w:r w:rsidRPr="00AC18FF">
              <w:rPr>
                <w:sz w:val="28"/>
                <w:szCs w:val="28"/>
              </w:rPr>
              <w:t>Грамматический материал</w:t>
            </w:r>
          </w:p>
          <w:p w:rsidR="00F051A2" w:rsidRPr="00AC18FF" w:rsidRDefault="00F051A2" w:rsidP="00C04B0F">
            <w:pPr>
              <w:rPr>
                <w:sz w:val="28"/>
                <w:szCs w:val="28"/>
              </w:rPr>
            </w:pPr>
            <w:r w:rsidRPr="00AC18FF">
              <w:rPr>
                <w:sz w:val="28"/>
                <w:szCs w:val="28"/>
              </w:rPr>
              <w:t>Упражнения на предъявление порядковых числительных и тренировку в их употреблении.</w:t>
            </w:r>
          </w:p>
          <w:p w:rsidR="00F051A2" w:rsidRPr="00AC18FF" w:rsidRDefault="00F051A2" w:rsidP="00C04B0F">
            <w:pPr>
              <w:rPr>
                <w:sz w:val="28"/>
                <w:szCs w:val="28"/>
              </w:rPr>
            </w:pPr>
            <w:r w:rsidRPr="00AC18FF">
              <w:rPr>
                <w:sz w:val="28"/>
                <w:szCs w:val="28"/>
              </w:rPr>
              <w:t>Диалог «</w:t>
            </w:r>
            <w:proofErr w:type="spellStart"/>
            <w:r w:rsidRPr="00AC18FF">
              <w:rPr>
                <w:sz w:val="28"/>
                <w:szCs w:val="28"/>
              </w:rPr>
              <w:t>Gabi</w:t>
            </w:r>
            <w:proofErr w:type="spellEnd"/>
            <w:r w:rsidRPr="00AC18FF">
              <w:rPr>
                <w:sz w:val="28"/>
                <w:szCs w:val="28"/>
              </w:rPr>
              <w:t xml:space="preserve"> </w:t>
            </w:r>
            <w:proofErr w:type="spellStart"/>
            <w:r w:rsidRPr="00AC18FF">
              <w:rPr>
                <w:sz w:val="28"/>
                <w:szCs w:val="28"/>
              </w:rPr>
              <w:t>und</w:t>
            </w:r>
            <w:proofErr w:type="spellEnd"/>
            <w:r w:rsidRPr="00AC18FF">
              <w:rPr>
                <w:sz w:val="28"/>
                <w:szCs w:val="28"/>
              </w:rPr>
              <w:t xml:space="preserve"> </w:t>
            </w:r>
            <w:proofErr w:type="spellStart"/>
            <w:r w:rsidRPr="00AC18FF">
              <w:rPr>
                <w:sz w:val="28"/>
                <w:szCs w:val="28"/>
              </w:rPr>
              <w:t>Robi</w:t>
            </w:r>
            <w:proofErr w:type="spellEnd"/>
            <w:r w:rsidRPr="00AC18FF">
              <w:rPr>
                <w:sz w:val="28"/>
                <w:szCs w:val="28"/>
              </w:rPr>
              <w:t>».</w:t>
            </w:r>
          </w:p>
          <w:p w:rsidR="00F051A2" w:rsidRPr="00AC18FF" w:rsidRDefault="00F051A2" w:rsidP="00C04B0F">
            <w:pPr>
              <w:rPr>
                <w:sz w:val="28"/>
                <w:szCs w:val="28"/>
              </w:rPr>
            </w:pPr>
            <w:r w:rsidRPr="00AC18FF">
              <w:rPr>
                <w:sz w:val="28"/>
                <w:szCs w:val="28"/>
              </w:rPr>
              <w:t>Вопросы о праздниках в Германии.</w:t>
            </w:r>
            <w:r w:rsidR="00AC18FF">
              <w:rPr>
                <w:sz w:val="28"/>
                <w:szCs w:val="28"/>
              </w:rPr>
              <w:t xml:space="preserve"> </w:t>
            </w:r>
            <w:r w:rsidRPr="00AC18FF">
              <w:rPr>
                <w:sz w:val="28"/>
                <w:szCs w:val="28"/>
              </w:rPr>
              <w:t>Образцы поздравительных открыток к различным праздникам.</w:t>
            </w:r>
          </w:p>
          <w:p w:rsidR="00F051A2" w:rsidRPr="00AC18FF" w:rsidRDefault="00F051A2" w:rsidP="00C04B0F">
            <w:pPr>
              <w:rPr>
                <w:sz w:val="28"/>
                <w:szCs w:val="28"/>
              </w:rPr>
            </w:pPr>
            <w:r w:rsidRPr="00AC18FF">
              <w:rPr>
                <w:sz w:val="28"/>
                <w:szCs w:val="28"/>
              </w:rPr>
              <w:t>Вопросы о временах года.</w:t>
            </w:r>
          </w:p>
          <w:p w:rsidR="00F051A2" w:rsidRPr="00AC18FF" w:rsidRDefault="00F051A2" w:rsidP="00C04B0F">
            <w:pPr>
              <w:rPr>
                <w:sz w:val="28"/>
                <w:szCs w:val="28"/>
              </w:rPr>
            </w:pPr>
            <w:r w:rsidRPr="00AC18FF">
              <w:rPr>
                <w:sz w:val="28"/>
                <w:szCs w:val="28"/>
              </w:rPr>
              <w:t>Диалог «</w:t>
            </w:r>
            <w:proofErr w:type="spellStart"/>
            <w:r w:rsidRPr="00AC18FF">
              <w:rPr>
                <w:sz w:val="28"/>
                <w:szCs w:val="28"/>
              </w:rPr>
              <w:t>Frau</w:t>
            </w:r>
            <w:proofErr w:type="spellEnd"/>
            <w:r w:rsidRPr="00AC18FF">
              <w:rPr>
                <w:sz w:val="28"/>
                <w:szCs w:val="28"/>
              </w:rPr>
              <w:t xml:space="preserve"> </w:t>
            </w:r>
            <w:proofErr w:type="spellStart"/>
            <w:r w:rsidRPr="00AC18FF">
              <w:rPr>
                <w:sz w:val="28"/>
                <w:szCs w:val="28"/>
              </w:rPr>
              <w:t>Fros</w:t>
            </w:r>
            <w:proofErr w:type="spellEnd"/>
            <w:r w:rsidRPr="00AC18FF">
              <w:rPr>
                <w:sz w:val="28"/>
                <w:szCs w:val="28"/>
              </w:rPr>
              <w:t xml:space="preserve"> </w:t>
            </w:r>
            <w:proofErr w:type="spellStart"/>
            <w:r w:rsidRPr="00AC18FF">
              <w:rPr>
                <w:sz w:val="28"/>
                <w:szCs w:val="28"/>
              </w:rPr>
              <w:t>und</w:t>
            </w:r>
            <w:proofErr w:type="spellEnd"/>
            <w:r w:rsidRPr="00AC18FF">
              <w:rPr>
                <w:sz w:val="28"/>
                <w:szCs w:val="28"/>
              </w:rPr>
              <w:t xml:space="preserve"> </w:t>
            </w:r>
            <w:proofErr w:type="spellStart"/>
            <w:r w:rsidRPr="00AC18FF">
              <w:rPr>
                <w:sz w:val="28"/>
                <w:szCs w:val="28"/>
              </w:rPr>
              <w:t>Frau</w:t>
            </w:r>
            <w:proofErr w:type="spellEnd"/>
            <w:r w:rsidRPr="00AC18FF">
              <w:rPr>
                <w:sz w:val="28"/>
                <w:szCs w:val="28"/>
              </w:rPr>
              <w:t xml:space="preserve"> </w:t>
            </w:r>
            <w:proofErr w:type="spellStart"/>
            <w:r w:rsidRPr="00AC18FF">
              <w:rPr>
                <w:sz w:val="28"/>
                <w:szCs w:val="28"/>
              </w:rPr>
              <w:t>Holfeld</w:t>
            </w:r>
            <w:proofErr w:type="spellEnd"/>
            <w:r w:rsidRPr="00AC18FF">
              <w:rPr>
                <w:sz w:val="28"/>
                <w:szCs w:val="28"/>
              </w:rPr>
              <w:t>».</w:t>
            </w:r>
          </w:p>
          <w:p w:rsidR="00F051A2" w:rsidRPr="00AC18FF" w:rsidRDefault="00F051A2" w:rsidP="00C04B0F">
            <w:pPr>
              <w:rPr>
                <w:sz w:val="28"/>
                <w:szCs w:val="28"/>
                <w:lang w:val="en-US"/>
              </w:rPr>
            </w:pPr>
            <w:r w:rsidRPr="00AC18FF">
              <w:rPr>
                <w:sz w:val="28"/>
                <w:szCs w:val="28"/>
              </w:rPr>
              <w:t>Диалог</w:t>
            </w:r>
            <w:r w:rsidRPr="00AC18FF">
              <w:rPr>
                <w:sz w:val="28"/>
                <w:szCs w:val="28"/>
                <w:lang w:val="en-US"/>
              </w:rPr>
              <w:t xml:space="preserve"> «Sandra und die </w:t>
            </w:r>
            <w:proofErr w:type="spellStart"/>
            <w:r w:rsidRPr="00AC18FF">
              <w:rPr>
                <w:sz w:val="28"/>
                <w:szCs w:val="28"/>
                <w:lang w:val="en-US"/>
              </w:rPr>
              <w:t>Verkauferin</w:t>
            </w:r>
            <w:proofErr w:type="spellEnd"/>
            <w:r w:rsidRPr="00AC18FF">
              <w:rPr>
                <w:sz w:val="28"/>
                <w:szCs w:val="28"/>
                <w:lang w:val="en-US"/>
              </w:rPr>
              <w:t>».</w:t>
            </w:r>
          </w:p>
          <w:p w:rsidR="00F051A2" w:rsidRPr="00AC18FF" w:rsidRDefault="00F051A2" w:rsidP="00C04B0F">
            <w:pPr>
              <w:rPr>
                <w:sz w:val="28"/>
                <w:szCs w:val="28"/>
              </w:rPr>
            </w:pPr>
            <w:r w:rsidRPr="00AC18FF">
              <w:rPr>
                <w:sz w:val="28"/>
                <w:szCs w:val="28"/>
                <w:lang w:val="en-US"/>
              </w:rPr>
              <w:t> </w:t>
            </w:r>
            <w:r w:rsidRPr="00AC18FF">
              <w:rPr>
                <w:sz w:val="28"/>
                <w:szCs w:val="28"/>
              </w:rPr>
              <w:t>Упражнение, направленное на словообразование</w:t>
            </w:r>
          </w:p>
          <w:p w:rsidR="00F051A2" w:rsidRPr="00AC18FF" w:rsidRDefault="00F051A2" w:rsidP="00C04B0F">
            <w:pPr>
              <w:rPr>
                <w:sz w:val="28"/>
                <w:szCs w:val="28"/>
              </w:rPr>
            </w:pPr>
            <w:r w:rsidRPr="00AC18FF">
              <w:rPr>
                <w:sz w:val="28"/>
                <w:szCs w:val="28"/>
              </w:rPr>
              <w:t>Упражнения, направленные на повторение лексики.</w:t>
            </w:r>
          </w:p>
          <w:p w:rsidR="00F051A2" w:rsidRPr="00AC18FF" w:rsidRDefault="00F051A2" w:rsidP="00C04B0F">
            <w:pPr>
              <w:rPr>
                <w:sz w:val="28"/>
                <w:szCs w:val="28"/>
                <w:lang w:val="en-US"/>
              </w:rPr>
            </w:pPr>
            <w:r w:rsidRPr="00AC18FF">
              <w:rPr>
                <w:sz w:val="28"/>
                <w:szCs w:val="28"/>
              </w:rPr>
              <w:t>Ситуации</w:t>
            </w:r>
            <w:r w:rsidRPr="00AC18FF">
              <w:rPr>
                <w:sz w:val="28"/>
                <w:szCs w:val="28"/>
                <w:lang w:val="en-US"/>
              </w:rPr>
              <w:t xml:space="preserve">: « Auf </w:t>
            </w:r>
            <w:proofErr w:type="spellStart"/>
            <w:r w:rsidRPr="00AC18FF">
              <w:rPr>
                <w:sz w:val="28"/>
                <w:szCs w:val="28"/>
                <w:lang w:val="en-US"/>
              </w:rPr>
              <w:t>der</w:t>
            </w:r>
            <w:proofErr w:type="spellEnd"/>
            <w:r w:rsidRPr="00AC18FF">
              <w:rPr>
                <w:sz w:val="28"/>
                <w:szCs w:val="28"/>
                <w:lang w:val="en-US"/>
              </w:rPr>
              <w:t xml:space="preserve"> </w:t>
            </w:r>
            <w:proofErr w:type="spellStart"/>
            <w:r w:rsidRPr="00AC18FF">
              <w:rPr>
                <w:sz w:val="28"/>
                <w:szCs w:val="28"/>
                <w:lang w:val="en-US"/>
              </w:rPr>
              <w:t>Stra</w:t>
            </w:r>
            <w:proofErr w:type="spellEnd"/>
            <w:r w:rsidRPr="00AC18FF">
              <w:rPr>
                <w:sz w:val="28"/>
                <w:szCs w:val="28"/>
              </w:rPr>
              <w:t>β</w:t>
            </w:r>
            <w:r w:rsidRPr="00AC18FF">
              <w:rPr>
                <w:sz w:val="28"/>
                <w:szCs w:val="28"/>
                <w:lang w:val="en-US"/>
              </w:rPr>
              <w:t>e», «</w:t>
            </w:r>
            <w:proofErr w:type="spellStart"/>
            <w:r w:rsidRPr="00AC18FF">
              <w:rPr>
                <w:sz w:val="28"/>
                <w:szCs w:val="28"/>
                <w:lang w:val="en-US"/>
              </w:rPr>
              <w:t>Im</w:t>
            </w:r>
            <w:proofErr w:type="spellEnd"/>
            <w:r w:rsidRPr="00AC18FF">
              <w:rPr>
                <w:sz w:val="28"/>
                <w:szCs w:val="28"/>
                <w:lang w:val="en-US"/>
              </w:rPr>
              <w:t xml:space="preserve"> </w:t>
            </w:r>
            <w:proofErr w:type="spellStart"/>
            <w:r w:rsidRPr="00AC18FF">
              <w:rPr>
                <w:sz w:val="28"/>
                <w:szCs w:val="28"/>
                <w:lang w:val="en-US"/>
              </w:rPr>
              <w:t>Supermarkt</w:t>
            </w:r>
            <w:proofErr w:type="spellEnd"/>
            <w:r w:rsidRPr="00AC18FF">
              <w:rPr>
                <w:sz w:val="28"/>
                <w:szCs w:val="28"/>
                <w:lang w:val="en-US"/>
              </w:rPr>
              <w:t>», «</w:t>
            </w:r>
            <w:proofErr w:type="spellStart"/>
            <w:r w:rsidRPr="00AC18FF">
              <w:rPr>
                <w:sz w:val="28"/>
                <w:szCs w:val="28"/>
                <w:lang w:val="en-US"/>
              </w:rPr>
              <w:t>Begegnung</w:t>
            </w:r>
            <w:proofErr w:type="spellEnd"/>
            <w:r w:rsidRPr="00AC18FF">
              <w:rPr>
                <w:sz w:val="28"/>
                <w:szCs w:val="28"/>
                <w:lang w:val="en-US"/>
              </w:rPr>
              <w:t>», «</w:t>
            </w:r>
            <w:proofErr w:type="spellStart"/>
            <w:r w:rsidRPr="00AC18FF">
              <w:rPr>
                <w:sz w:val="28"/>
                <w:szCs w:val="28"/>
                <w:lang w:val="en-US"/>
              </w:rPr>
              <w:t>Bekanntschaft</w:t>
            </w:r>
            <w:proofErr w:type="spellEnd"/>
            <w:r w:rsidRPr="00AC18FF">
              <w:rPr>
                <w:sz w:val="28"/>
                <w:szCs w:val="28"/>
                <w:lang w:val="en-US"/>
              </w:rPr>
              <w:t>», «</w:t>
            </w:r>
            <w:proofErr w:type="spellStart"/>
            <w:r w:rsidRPr="00AC18FF">
              <w:rPr>
                <w:sz w:val="28"/>
                <w:szCs w:val="28"/>
                <w:lang w:val="en-US"/>
              </w:rPr>
              <w:t>Ein</w:t>
            </w:r>
            <w:proofErr w:type="spellEnd"/>
            <w:r w:rsidRPr="00AC18FF">
              <w:rPr>
                <w:sz w:val="28"/>
                <w:szCs w:val="28"/>
                <w:lang w:val="en-US"/>
              </w:rPr>
              <w:t xml:space="preserve"> Tourist m</w:t>
            </w:r>
            <w:r w:rsidRPr="00AC18FF">
              <w:rPr>
                <w:sz w:val="28"/>
                <w:szCs w:val="28"/>
              </w:rPr>
              <w:t>о</w:t>
            </w:r>
            <w:proofErr w:type="spellStart"/>
            <w:r w:rsidRPr="00AC18FF">
              <w:rPr>
                <w:sz w:val="28"/>
                <w:szCs w:val="28"/>
                <w:lang w:val="en-US"/>
              </w:rPr>
              <w:t>chte</w:t>
            </w:r>
            <w:proofErr w:type="spellEnd"/>
            <w:r w:rsidRPr="00AC18FF">
              <w:rPr>
                <w:sz w:val="28"/>
                <w:szCs w:val="28"/>
                <w:lang w:val="en-US"/>
              </w:rPr>
              <w:t xml:space="preserve"> </w:t>
            </w:r>
            <w:proofErr w:type="spellStart"/>
            <w:r w:rsidRPr="00AC18FF">
              <w:rPr>
                <w:sz w:val="28"/>
                <w:szCs w:val="28"/>
                <w:lang w:val="en-US"/>
              </w:rPr>
              <w:t>wissen</w:t>
            </w:r>
            <w:proofErr w:type="spellEnd"/>
            <w:r w:rsidRPr="00AC18FF">
              <w:rPr>
                <w:sz w:val="28"/>
                <w:szCs w:val="28"/>
                <w:lang w:val="en-US"/>
              </w:rPr>
              <w:t>…».</w:t>
            </w:r>
          </w:p>
          <w:p w:rsidR="00F051A2" w:rsidRPr="00AC18FF" w:rsidRDefault="00F051A2" w:rsidP="00C04B0F">
            <w:pPr>
              <w:rPr>
                <w:sz w:val="28"/>
                <w:szCs w:val="28"/>
                <w:lang w:val="en-US"/>
              </w:rPr>
            </w:pPr>
            <w:r w:rsidRPr="00AC18FF">
              <w:rPr>
                <w:sz w:val="28"/>
                <w:szCs w:val="28"/>
                <w:lang w:val="en-US"/>
              </w:rPr>
              <w:t> </w:t>
            </w:r>
            <w:r w:rsidRPr="00AC18FF">
              <w:rPr>
                <w:sz w:val="28"/>
                <w:szCs w:val="28"/>
              </w:rPr>
              <w:t>Текст</w:t>
            </w:r>
            <w:r w:rsidRPr="00AC18FF">
              <w:rPr>
                <w:sz w:val="28"/>
                <w:szCs w:val="28"/>
                <w:lang w:val="en-US"/>
              </w:rPr>
              <w:t xml:space="preserve"> «</w:t>
            </w:r>
            <w:proofErr w:type="spellStart"/>
            <w:r w:rsidRPr="00AC18FF">
              <w:rPr>
                <w:sz w:val="28"/>
                <w:szCs w:val="28"/>
                <w:lang w:val="en-US"/>
              </w:rPr>
              <w:t>Wo</w:t>
            </w:r>
            <w:proofErr w:type="spellEnd"/>
            <w:r w:rsidRPr="00AC18FF">
              <w:rPr>
                <w:sz w:val="28"/>
                <w:szCs w:val="28"/>
                <w:lang w:val="en-US"/>
              </w:rPr>
              <w:t xml:space="preserve"> </w:t>
            </w:r>
            <w:proofErr w:type="spellStart"/>
            <w:r w:rsidRPr="00AC18FF">
              <w:rPr>
                <w:sz w:val="28"/>
                <w:szCs w:val="28"/>
                <w:lang w:val="en-US"/>
              </w:rPr>
              <w:t>wohnt</w:t>
            </w:r>
            <w:proofErr w:type="spellEnd"/>
            <w:r w:rsidRPr="00AC18FF">
              <w:rPr>
                <w:sz w:val="28"/>
                <w:szCs w:val="28"/>
                <w:lang w:val="en-US"/>
              </w:rPr>
              <w:t xml:space="preserve"> </w:t>
            </w:r>
            <w:proofErr w:type="spellStart"/>
            <w:r w:rsidRPr="00AC18FF">
              <w:rPr>
                <w:sz w:val="28"/>
                <w:szCs w:val="28"/>
                <w:lang w:val="en-US"/>
              </w:rPr>
              <w:t>der</w:t>
            </w:r>
            <w:proofErr w:type="spellEnd"/>
            <w:r w:rsidRPr="00AC18FF">
              <w:rPr>
                <w:sz w:val="28"/>
                <w:szCs w:val="28"/>
                <w:lang w:val="en-US"/>
              </w:rPr>
              <w:t xml:space="preserve"> </w:t>
            </w:r>
            <w:proofErr w:type="spellStart"/>
            <w:r w:rsidRPr="00AC18FF">
              <w:rPr>
                <w:sz w:val="28"/>
                <w:szCs w:val="28"/>
                <w:lang w:val="en-US"/>
              </w:rPr>
              <w:t>Osterhase</w:t>
            </w:r>
            <w:proofErr w:type="spellEnd"/>
            <w:r w:rsidRPr="00AC18FF">
              <w:rPr>
                <w:sz w:val="28"/>
                <w:szCs w:val="28"/>
                <w:lang w:val="en-US"/>
              </w:rPr>
              <w:t>?»</w:t>
            </w:r>
          </w:p>
          <w:p w:rsidR="00F051A2" w:rsidRPr="00AC18FF" w:rsidRDefault="00F051A2" w:rsidP="00C04B0F">
            <w:pPr>
              <w:rPr>
                <w:sz w:val="28"/>
                <w:szCs w:val="28"/>
              </w:rPr>
            </w:pPr>
            <w:r w:rsidRPr="00AC18FF">
              <w:rPr>
                <w:sz w:val="28"/>
                <w:szCs w:val="28"/>
              </w:rPr>
              <w:t>Вопросы к тексту</w:t>
            </w:r>
          </w:p>
          <w:p w:rsidR="00F051A2" w:rsidRPr="00AC18FF" w:rsidRDefault="00F051A2" w:rsidP="00C04B0F">
            <w:pPr>
              <w:rPr>
                <w:sz w:val="28"/>
                <w:szCs w:val="28"/>
              </w:rPr>
            </w:pPr>
            <w:r w:rsidRPr="00AC18FF">
              <w:rPr>
                <w:sz w:val="28"/>
                <w:szCs w:val="28"/>
              </w:rPr>
              <w:t>Повторение материала главы.</w:t>
            </w:r>
          </w:p>
          <w:p w:rsidR="00F051A2" w:rsidRPr="00AC18FF" w:rsidRDefault="00F051A2" w:rsidP="00C04B0F">
            <w:pPr>
              <w:rPr>
                <w:sz w:val="28"/>
                <w:szCs w:val="28"/>
              </w:rPr>
            </w:pPr>
            <w:r w:rsidRPr="00AC18FF">
              <w:rPr>
                <w:sz w:val="28"/>
                <w:szCs w:val="28"/>
              </w:rPr>
              <w:t>Информация о рождественском базаре и рождественской пирамиде, о проведении карнавала в Германии, праздновании Пасхи и о поделках, которые могут мастерить в качестве подарков к праздникам.</w:t>
            </w:r>
          </w:p>
        </w:tc>
      </w:tr>
      <w:tr w:rsidR="00F051A2" w:rsidRPr="00AC18FF" w:rsidTr="00E946F3">
        <w:trPr>
          <w:tblCellSpacing w:w="0" w:type="dxa"/>
        </w:trPr>
        <w:tc>
          <w:tcPr>
            <w:tcW w:w="330" w:type="dxa"/>
            <w:tcBorders>
              <w:top w:val="single" w:sz="4" w:space="0" w:color="auto"/>
              <w:left w:val="single" w:sz="4" w:space="0" w:color="auto"/>
              <w:right w:val="single" w:sz="4" w:space="0" w:color="auto"/>
            </w:tcBorders>
            <w:vAlign w:val="center"/>
            <w:hideMark/>
          </w:tcPr>
          <w:p w:rsidR="00F051A2" w:rsidRPr="00AC18FF" w:rsidRDefault="00F051A2" w:rsidP="00C04B0F">
            <w:pPr>
              <w:rPr>
                <w:b/>
                <w:sz w:val="28"/>
                <w:szCs w:val="28"/>
              </w:rPr>
            </w:pPr>
            <w:r w:rsidRPr="00AC18FF">
              <w:rPr>
                <w:b/>
                <w:sz w:val="28"/>
                <w:szCs w:val="28"/>
              </w:rPr>
              <w:t>8</w:t>
            </w:r>
          </w:p>
        </w:tc>
        <w:tc>
          <w:tcPr>
            <w:tcW w:w="3080" w:type="dxa"/>
            <w:tcBorders>
              <w:right w:val="single" w:sz="4" w:space="0" w:color="auto"/>
            </w:tcBorders>
            <w:vAlign w:val="center"/>
            <w:hideMark/>
          </w:tcPr>
          <w:p w:rsidR="00F051A2" w:rsidRPr="00AC18FF" w:rsidRDefault="00F051A2" w:rsidP="00C04B0F">
            <w:pPr>
              <w:rPr>
                <w:sz w:val="28"/>
                <w:szCs w:val="28"/>
                <w:lang w:val="en-US"/>
              </w:rPr>
            </w:pPr>
            <w:proofErr w:type="spellStart"/>
            <w:r w:rsidRPr="00AC18FF">
              <w:rPr>
                <w:sz w:val="28"/>
                <w:szCs w:val="28"/>
                <w:lang w:val="en-US"/>
              </w:rPr>
              <w:t>Kapitel</w:t>
            </w:r>
            <w:proofErr w:type="spellEnd"/>
            <w:r w:rsidRPr="00AC18FF">
              <w:rPr>
                <w:sz w:val="28"/>
                <w:szCs w:val="28"/>
                <w:lang w:val="en-US"/>
              </w:rPr>
              <w:t xml:space="preserve"> VII. </w:t>
            </w:r>
            <w:proofErr w:type="spellStart"/>
            <w:r w:rsidRPr="00AC18FF">
              <w:rPr>
                <w:sz w:val="28"/>
                <w:szCs w:val="28"/>
                <w:lang w:val="en-US"/>
              </w:rPr>
              <w:t>Gro</w:t>
            </w:r>
            <w:proofErr w:type="spellEnd"/>
            <w:r w:rsidRPr="00AC18FF">
              <w:rPr>
                <w:sz w:val="28"/>
                <w:szCs w:val="28"/>
              </w:rPr>
              <w:t>βе</w:t>
            </w:r>
            <w:r w:rsidRPr="00AC18FF">
              <w:rPr>
                <w:sz w:val="28"/>
                <w:szCs w:val="28"/>
                <w:lang w:val="en-US"/>
              </w:rPr>
              <w:t xml:space="preserve">s </w:t>
            </w:r>
            <w:proofErr w:type="spellStart"/>
            <w:r w:rsidRPr="00AC18FF">
              <w:rPr>
                <w:sz w:val="28"/>
                <w:szCs w:val="28"/>
                <w:lang w:val="en-US"/>
              </w:rPr>
              <w:t>Reinemachen</w:t>
            </w:r>
            <w:proofErr w:type="spellEnd"/>
            <w:r w:rsidRPr="00AC18FF">
              <w:rPr>
                <w:sz w:val="28"/>
                <w:szCs w:val="28"/>
                <w:lang w:val="en-US"/>
              </w:rPr>
              <w:t xml:space="preserve"> in </w:t>
            </w:r>
            <w:proofErr w:type="spellStart"/>
            <w:r w:rsidRPr="00AC18FF">
              <w:rPr>
                <w:sz w:val="28"/>
                <w:szCs w:val="28"/>
                <w:lang w:val="en-US"/>
              </w:rPr>
              <w:t>der</w:t>
            </w:r>
            <w:proofErr w:type="spellEnd"/>
            <w:r w:rsidRPr="00AC18FF">
              <w:rPr>
                <w:sz w:val="28"/>
                <w:szCs w:val="28"/>
                <w:lang w:val="en-US"/>
              </w:rPr>
              <w:t xml:space="preserve"> </w:t>
            </w:r>
            <w:proofErr w:type="spellStart"/>
            <w:r w:rsidRPr="00AC18FF">
              <w:rPr>
                <w:sz w:val="28"/>
                <w:szCs w:val="28"/>
                <w:lang w:val="en-US"/>
              </w:rPr>
              <w:t>Stadt</w:t>
            </w:r>
            <w:proofErr w:type="spellEnd"/>
            <w:r w:rsidRPr="00AC18FF">
              <w:rPr>
                <w:sz w:val="28"/>
                <w:szCs w:val="28"/>
                <w:lang w:val="en-US"/>
              </w:rPr>
              <w:t xml:space="preserve">. </w:t>
            </w:r>
            <w:proofErr w:type="spellStart"/>
            <w:r w:rsidRPr="00AC18FF">
              <w:rPr>
                <w:sz w:val="28"/>
                <w:szCs w:val="28"/>
                <w:lang w:val="en-US"/>
              </w:rPr>
              <w:t>Eine</w:t>
            </w:r>
            <w:proofErr w:type="spellEnd"/>
            <w:r w:rsidRPr="00AC18FF">
              <w:rPr>
                <w:sz w:val="28"/>
                <w:szCs w:val="28"/>
                <w:lang w:val="en-US"/>
              </w:rPr>
              <w:t xml:space="preserve"> </w:t>
            </w:r>
            <w:proofErr w:type="spellStart"/>
            <w:r w:rsidRPr="00AC18FF">
              <w:rPr>
                <w:sz w:val="28"/>
                <w:szCs w:val="28"/>
                <w:lang w:val="en-US"/>
              </w:rPr>
              <w:t>tolle</w:t>
            </w:r>
            <w:proofErr w:type="spellEnd"/>
            <w:r w:rsidRPr="00AC18FF">
              <w:rPr>
                <w:sz w:val="28"/>
                <w:szCs w:val="28"/>
                <w:lang w:val="en-US"/>
              </w:rPr>
              <w:t xml:space="preserve"> </w:t>
            </w:r>
            <w:proofErr w:type="spellStart"/>
            <w:r w:rsidRPr="00AC18FF">
              <w:rPr>
                <w:sz w:val="28"/>
                <w:szCs w:val="28"/>
                <w:lang w:val="en-US"/>
              </w:rPr>
              <w:t>Idee</w:t>
            </w:r>
            <w:proofErr w:type="spellEnd"/>
            <w:r w:rsidRPr="00AC18FF">
              <w:rPr>
                <w:sz w:val="28"/>
                <w:szCs w:val="28"/>
                <w:lang w:val="en-US"/>
              </w:rPr>
              <w:t xml:space="preserve">! </w:t>
            </w:r>
            <w:proofErr w:type="spellStart"/>
            <w:r w:rsidRPr="00AC18FF">
              <w:rPr>
                <w:sz w:val="28"/>
                <w:szCs w:val="28"/>
                <w:lang w:val="en-US"/>
              </w:rPr>
              <w:t>Aber</w:t>
            </w:r>
            <w:proofErr w:type="spellEnd"/>
            <w:r w:rsidRPr="00AC18FF">
              <w:rPr>
                <w:sz w:val="28"/>
                <w:szCs w:val="28"/>
                <w:lang w:val="en-US"/>
              </w:rPr>
              <w:t>….</w:t>
            </w:r>
          </w:p>
          <w:p w:rsidR="00F051A2" w:rsidRPr="00AC18FF" w:rsidRDefault="00F051A2" w:rsidP="00C04B0F">
            <w:pPr>
              <w:rPr>
                <w:sz w:val="28"/>
                <w:szCs w:val="28"/>
              </w:rPr>
            </w:pPr>
            <w:r w:rsidRPr="00AC18FF">
              <w:rPr>
                <w:sz w:val="28"/>
                <w:szCs w:val="28"/>
              </w:rPr>
              <w:t xml:space="preserve">Раздел 6. Генеральная уборка в городе. Замечательная </w:t>
            </w:r>
            <w:proofErr w:type="spellStart"/>
            <w:r w:rsidRPr="00AC18FF">
              <w:rPr>
                <w:sz w:val="28"/>
                <w:szCs w:val="28"/>
              </w:rPr>
              <w:t>идея</w:t>
            </w:r>
            <w:proofErr w:type="gramStart"/>
            <w:r w:rsidRPr="00AC18FF">
              <w:rPr>
                <w:sz w:val="28"/>
                <w:szCs w:val="28"/>
              </w:rPr>
              <w:t>!Н</w:t>
            </w:r>
            <w:proofErr w:type="gramEnd"/>
            <w:r w:rsidRPr="00AC18FF">
              <w:rPr>
                <w:sz w:val="28"/>
                <w:szCs w:val="28"/>
              </w:rPr>
              <w:t>о</w:t>
            </w:r>
            <w:proofErr w:type="spellEnd"/>
            <w:r w:rsidRPr="00AC18FF">
              <w:rPr>
                <w:sz w:val="28"/>
                <w:szCs w:val="28"/>
              </w:rPr>
              <w:t>…</w:t>
            </w:r>
          </w:p>
        </w:tc>
        <w:tc>
          <w:tcPr>
            <w:tcW w:w="7260" w:type="dxa"/>
            <w:tcBorders>
              <w:top w:val="single" w:sz="4" w:space="0" w:color="auto"/>
              <w:right w:val="single" w:sz="4" w:space="0" w:color="auto"/>
            </w:tcBorders>
            <w:vAlign w:val="center"/>
            <w:hideMark/>
          </w:tcPr>
          <w:p w:rsidR="00F051A2" w:rsidRPr="00AC18FF" w:rsidRDefault="00F051A2" w:rsidP="00C04B0F">
            <w:pPr>
              <w:rPr>
                <w:sz w:val="28"/>
                <w:szCs w:val="28"/>
              </w:rPr>
            </w:pPr>
            <w:r w:rsidRPr="00AC18FF">
              <w:rPr>
                <w:sz w:val="28"/>
                <w:szCs w:val="28"/>
              </w:rPr>
              <w:t>«</w:t>
            </w:r>
            <w:proofErr w:type="spellStart"/>
            <w:r w:rsidRPr="00AC18FF">
              <w:rPr>
                <w:sz w:val="28"/>
                <w:szCs w:val="28"/>
              </w:rPr>
              <w:t>Umweltschutz</w:t>
            </w:r>
            <w:proofErr w:type="spellEnd"/>
            <w:r w:rsidRPr="00AC18FF">
              <w:rPr>
                <w:sz w:val="28"/>
                <w:szCs w:val="28"/>
              </w:rPr>
              <w:t>» (презентация новой лексики по теме)</w:t>
            </w:r>
          </w:p>
          <w:p w:rsidR="00F051A2" w:rsidRPr="00AC18FF" w:rsidRDefault="00F051A2" w:rsidP="00C04B0F">
            <w:pPr>
              <w:rPr>
                <w:sz w:val="28"/>
                <w:szCs w:val="28"/>
                <w:lang w:val="en-US"/>
              </w:rPr>
            </w:pPr>
            <w:r w:rsidRPr="00AC18FF">
              <w:rPr>
                <w:sz w:val="28"/>
                <w:szCs w:val="28"/>
              </w:rPr>
              <w:t>Текст</w:t>
            </w:r>
            <w:r w:rsidRPr="00AC18FF">
              <w:rPr>
                <w:sz w:val="28"/>
                <w:szCs w:val="28"/>
                <w:lang w:val="en-US"/>
              </w:rPr>
              <w:t xml:space="preserve"> «</w:t>
            </w:r>
            <w:proofErr w:type="spellStart"/>
            <w:r w:rsidRPr="00AC18FF">
              <w:rPr>
                <w:sz w:val="28"/>
                <w:szCs w:val="28"/>
                <w:lang w:val="en-US"/>
              </w:rPr>
              <w:t>Umweltschutz</w:t>
            </w:r>
            <w:proofErr w:type="spellEnd"/>
            <w:r w:rsidRPr="00AC18FF">
              <w:rPr>
                <w:sz w:val="28"/>
                <w:szCs w:val="28"/>
                <w:lang w:val="en-US"/>
              </w:rPr>
              <w:t xml:space="preserve"> </w:t>
            </w:r>
            <w:proofErr w:type="spellStart"/>
            <w:r w:rsidRPr="00AC18FF">
              <w:rPr>
                <w:sz w:val="28"/>
                <w:szCs w:val="28"/>
                <w:lang w:val="en-US"/>
              </w:rPr>
              <w:t>ist</w:t>
            </w:r>
            <w:proofErr w:type="spellEnd"/>
            <w:r w:rsidRPr="00AC18FF">
              <w:rPr>
                <w:sz w:val="28"/>
                <w:szCs w:val="28"/>
                <w:lang w:val="en-US"/>
              </w:rPr>
              <w:t xml:space="preserve"> </w:t>
            </w:r>
            <w:proofErr w:type="spellStart"/>
            <w:r w:rsidRPr="00AC18FF">
              <w:rPr>
                <w:sz w:val="28"/>
                <w:szCs w:val="28"/>
                <w:lang w:val="en-US"/>
              </w:rPr>
              <w:t>ein</w:t>
            </w:r>
            <w:proofErr w:type="spellEnd"/>
            <w:r w:rsidRPr="00AC18FF">
              <w:rPr>
                <w:sz w:val="28"/>
                <w:szCs w:val="28"/>
                <w:lang w:val="en-US"/>
              </w:rPr>
              <w:t xml:space="preserve"> </w:t>
            </w:r>
            <w:proofErr w:type="spellStart"/>
            <w:r w:rsidRPr="00AC18FF">
              <w:rPr>
                <w:sz w:val="28"/>
                <w:szCs w:val="28"/>
                <w:lang w:val="en-US"/>
              </w:rPr>
              <w:t>internationales</w:t>
            </w:r>
            <w:proofErr w:type="spellEnd"/>
            <w:r w:rsidRPr="00AC18FF">
              <w:rPr>
                <w:sz w:val="28"/>
                <w:szCs w:val="28"/>
                <w:lang w:val="en-US"/>
              </w:rPr>
              <w:t xml:space="preserve"> Problem».</w:t>
            </w:r>
          </w:p>
          <w:p w:rsidR="00F051A2" w:rsidRPr="00AC18FF" w:rsidRDefault="00F051A2" w:rsidP="00C04B0F">
            <w:pPr>
              <w:rPr>
                <w:sz w:val="28"/>
                <w:szCs w:val="28"/>
                <w:lang w:val="en-US"/>
              </w:rPr>
            </w:pPr>
            <w:r w:rsidRPr="00AC18FF">
              <w:rPr>
                <w:sz w:val="28"/>
                <w:szCs w:val="28"/>
                <w:lang w:val="en-US"/>
              </w:rPr>
              <w:t> </w:t>
            </w:r>
            <w:r w:rsidRPr="00AC18FF">
              <w:rPr>
                <w:sz w:val="28"/>
                <w:szCs w:val="28"/>
              </w:rPr>
              <w:t>Диалог</w:t>
            </w:r>
            <w:r w:rsidRPr="00AC18FF">
              <w:rPr>
                <w:sz w:val="28"/>
                <w:szCs w:val="28"/>
                <w:lang w:val="en-US"/>
              </w:rPr>
              <w:t xml:space="preserve"> «Gabi und Markus </w:t>
            </w:r>
            <w:proofErr w:type="spellStart"/>
            <w:r w:rsidRPr="00AC18FF">
              <w:rPr>
                <w:sz w:val="28"/>
                <w:szCs w:val="28"/>
                <w:lang w:val="en-US"/>
              </w:rPr>
              <w:t>sprechen</w:t>
            </w:r>
            <w:proofErr w:type="spellEnd"/>
            <w:r w:rsidRPr="00AC18FF">
              <w:rPr>
                <w:sz w:val="28"/>
                <w:szCs w:val="28"/>
                <w:lang w:val="en-US"/>
              </w:rPr>
              <w:t xml:space="preserve"> </w:t>
            </w:r>
            <w:proofErr w:type="spellStart"/>
            <w:r w:rsidRPr="00AC18FF">
              <w:rPr>
                <w:sz w:val="28"/>
                <w:szCs w:val="28"/>
                <w:lang w:val="en-US"/>
              </w:rPr>
              <w:t>mit</w:t>
            </w:r>
            <w:proofErr w:type="spellEnd"/>
            <w:r w:rsidRPr="00AC18FF">
              <w:rPr>
                <w:sz w:val="28"/>
                <w:szCs w:val="28"/>
                <w:lang w:val="en-US"/>
              </w:rPr>
              <w:t xml:space="preserve"> </w:t>
            </w:r>
            <w:proofErr w:type="spellStart"/>
            <w:r w:rsidRPr="00AC18FF">
              <w:rPr>
                <w:sz w:val="28"/>
                <w:szCs w:val="28"/>
                <w:lang w:val="en-US"/>
              </w:rPr>
              <w:t>ihrer</w:t>
            </w:r>
            <w:proofErr w:type="spellEnd"/>
            <w:r w:rsidRPr="00AC18FF">
              <w:rPr>
                <w:sz w:val="28"/>
                <w:szCs w:val="28"/>
                <w:lang w:val="en-US"/>
              </w:rPr>
              <w:t xml:space="preserve"> </w:t>
            </w:r>
            <w:proofErr w:type="spellStart"/>
            <w:r w:rsidRPr="00AC18FF">
              <w:rPr>
                <w:sz w:val="28"/>
                <w:szCs w:val="28"/>
                <w:lang w:val="en-US"/>
              </w:rPr>
              <w:t>Klassenlehrerin</w:t>
            </w:r>
            <w:proofErr w:type="spellEnd"/>
            <w:r w:rsidRPr="00AC18FF">
              <w:rPr>
                <w:sz w:val="28"/>
                <w:szCs w:val="28"/>
                <w:lang w:val="en-US"/>
              </w:rPr>
              <w:t>»</w:t>
            </w:r>
          </w:p>
          <w:p w:rsidR="00F051A2" w:rsidRPr="00AC18FF" w:rsidRDefault="00F051A2" w:rsidP="00C04B0F">
            <w:pPr>
              <w:rPr>
                <w:sz w:val="28"/>
                <w:szCs w:val="28"/>
              </w:rPr>
            </w:pPr>
            <w:r w:rsidRPr="00AC18FF">
              <w:rPr>
                <w:sz w:val="28"/>
                <w:szCs w:val="28"/>
              </w:rPr>
              <w:t>Грамматический материал</w:t>
            </w:r>
          </w:p>
          <w:p w:rsidR="00F051A2" w:rsidRPr="00AC18FF" w:rsidRDefault="00F051A2" w:rsidP="00C04B0F">
            <w:pPr>
              <w:rPr>
                <w:sz w:val="28"/>
                <w:szCs w:val="28"/>
              </w:rPr>
            </w:pPr>
            <w:r w:rsidRPr="00AC18FF">
              <w:rPr>
                <w:sz w:val="28"/>
                <w:szCs w:val="28"/>
              </w:rPr>
              <w:t>Модальные глаголы  </w:t>
            </w:r>
            <w:proofErr w:type="spellStart"/>
            <w:r w:rsidRPr="00AC18FF">
              <w:rPr>
                <w:sz w:val="28"/>
                <w:szCs w:val="28"/>
              </w:rPr>
              <w:t>müssen</w:t>
            </w:r>
            <w:proofErr w:type="spellEnd"/>
            <w:r w:rsidRPr="00AC18FF">
              <w:rPr>
                <w:sz w:val="28"/>
                <w:szCs w:val="28"/>
              </w:rPr>
              <w:t xml:space="preserve"> и  </w:t>
            </w:r>
            <w:proofErr w:type="spellStart"/>
            <w:r w:rsidRPr="00AC18FF">
              <w:rPr>
                <w:sz w:val="28"/>
                <w:szCs w:val="28"/>
              </w:rPr>
              <w:t>sollen</w:t>
            </w:r>
            <w:proofErr w:type="spellEnd"/>
            <w:r w:rsidRPr="00AC18FF">
              <w:rPr>
                <w:sz w:val="28"/>
                <w:szCs w:val="28"/>
              </w:rPr>
              <w:t xml:space="preserve">  в Prӓsens.</w:t>
            </w:r>
          </w:p>
          <w:p w:rsidR="00F051A2" w:rsidRPr="00AC18FF" w:rsidRDefault="00F051A2" w:rsidP="00C04B0F">
            <w:pPr>
              <w:rPr>
                <w:sz w:val="28"/>
                <w:szCs w:val="28"/>
              </w:rPr>
            </w:pPr>
            <w:r w:rsidRPr="00AC18FF">
              <w:rPr>
                <w:sz w:val="28"/>
                <w:szCs w:val="28"/>
              </w:rPr>
              <w:t>Вопросы по теме.</w:t>
            </w:r>
          </w:p>
          <w:p w:rsidR="00F051A2" w:rsidRPr="00AC18FF" w:rsidRDefault="00F051A2" w:rsidP="00C04B0F">
            <w:pPr>
              <w:rPr>
                <w:sz w:val="28"/>
                <w:szCs w:val="28"/>
              </w:rPr>
            </w:pPr>
            <w:r w:rsidRPr="00AC18FF">
              <w:rPr>
                <w:sz w:val="28"/>
                <w:szCs w:val="28"/>
              </w:rPr>
              <w:t xml:space="preserve">Рифмовка « </w:t>
            </w:r>
            <w:proofErr w:type="spellStart"/>
            <w:r w:rsidRPr="00AC18FF">
              <w:rPr>
                <w:sz w:val="28"/>
                <w:szCs w:val="28"/>
              </w:rPr>
              <w:t>Wer</w:t>
            </w:r>
            <w:proofErr w:type="spellEnd"/>
            <w:r w:rsidRPr="00AC18FF">
              <w:rPr>
                <w:sz w:val="28"/>
                <w:szCs w:val="28"/>
              </w:rPr>
              <w:t xml:space="preserve"> </w:t>
            </w:r>
            <w:proofErr w:type="spellStart"/>
            <w:r w:rsidRPr="00AC18FF">
              <w:rPr>
                <w:sz w:val="28"/>
                <w:szCs w:val="28"/>
              </w:rPr>
              <w:t>arbeite</w:t>
            </w:r>
            <w:proofErr w:type="spellEnd"/>
            <w:r w:rsidRPr="00AC18FF">
              <w:rPr>
                <w:sz w:val="28"/>
                <w:szCs w:val="28"/>
                <w:lang w:val="en-US"/>
              </w:rPr>
              <w:t>t</w:t>
            </w:r>
            <w:r w:rsidRPr="00AC18FF">
              <w:rPr>
                <w:sz w:val="28"/>
                <w:szCs w:val="28"/>
              </w:rPr>
              <w:t xml:space="preserve"> </w:t>
            </w:r>
            <w:proofErr w:type="spellStart"/>
            <w:r w:rsidRPr="00AC18FF">
              <w:rPr>
                <w:sz w:val="28"/>
                <w:szCs w:val="28"/>
              </w:rPr>
              <w:t>wo</w:t>
            </w:r>
            <w:proofErr w:type="spellEnd"/>
            <w:r w:rsidRPr="00AC18FF">
              <w:rPr>
                <w:sz w:val="28"/>
                <w:szCs w:val="28"/>
              </w:rPr>
              <w:t>?».</w:t>
            </w:r>
          </w:p>
          <w:p w:rsidR="00F051A2" w:rsidRPr="00AC18FF" w:rsidRDefault="00F051A2" w:rsidP="00C04B0F">
            <w:pPr>
              <w:rPr>
                <w:sz w:val="28"/>
                <w:szCs w:val="28"/>
              </w:rPr>
            </w:pPr>
            <w:r w:rsidRPr="00AC18FF">
              <w:rPr>
                <w:sz w:val="28"/>
                <w:szCs w:val="28"/>
              </w:rPr>
              <w:t xml:space="preserve">Диалоги для чтения и </w:t>
            </w:r>
            <w:proofErr w:type="spellStart"/>
            <w:r w:rsidRPr="00AC18FF">
              <w:rPr>
                <w:sz w:val="28"/>
                <w:szCs w:val="28"/>
              </w:rPr>
              <w:t>инсценирования</w:t>
            </w:r>
            <w:proofErr w:type="spellEnd"/>
            <w:r w:rsidRPr="00AC18FF">
              <w:rPr>
                <w:sz w:val="28"/>
                <w:szCs w:val="28"/>
              </w:rPr>
              <w:t xml:space="preserve"> в группах: «</w:t>
            </w:r>
            <w:proofErr w:type="spellStart"/>
            <w:r w:rsidRPr="00AC18FF">
              <w:rPr>
                <w:sz w:val="28"/>
                <w:szCs w:val="28"/>
              </w:rPr>
              <w:t>Dieter</w:t>
            </w:r>
            <w:proofErr w:type="spellEnd"/>
            <w:r w:rsidRPr="00AC18FF">
              <w:rPr>
                <w:sz w:val="28"/>
                <w:szCs w:val="28"/>
              </w:rPr>
              <w:t xml:space="preserve">, </w:t>
            </w:r>
            <w:proofErr w:type="spellStart"/>
            <w:r w:rsidRPr="00AC18FF">
              <w:rPr>
                <w:sz w:val="28"/>
                <w:szCs w:val="28"/>
              </w:rPr>
              <w:t>Gabi</w:t>
            </w:r>
            <w:proofErr w:type="spellEnd"/>
            <w:r w:rsidRPr="00AC18FF">
              <w:rPr>
                <w:sz w:val="28"/>
                <w:szCs w:val="28"/>
              </w:rPr>
              <w:t xml:space="preserve">, </w:t>
            </w:r>
            <w:proofErr w:type="spellStart"/>
            <w:r w:rsidRPr="00AC18FF">
              <w:rPr>
                <w:sz w:val="28"/>
                <w:szCs w:val="28"/>
              </w:rPr>
              <w:t>Kosmi</w:t>
            </w:r>
            <w:proofErr w:type="spellEnd"/>
            <w:r w:rsidRPr="00AC18FF">
              <w:rPr>
                <w:sz w:val="28"/>
                <w:szCs w:val="28"/>
              </w:rPr>
              <w:t xml:space="preserve"> </w:t>
            </w:r>
            <w:proofErr w:type="spellStart"/>
            <w:r w:rsidRPr="00AC18FF">
              <w:rPr>
                <w:sz w:val="28"/>
                <w:szCs w:val="28"/>
              </w:rPr>
              <w:t>und</w:t>
            </w:r>
            <w:proofErr w:type="spellEnd"/>
            <w:r w:rsidRPr="00AC18FF">
              <w:rPr>
                <w:sz w:val="28"/>
                <w:szCs w:val="28"/>
              </w:rPr>
              <w:t xml:space="preserve"> </w:t>
            </w:r>
            <w:proofErr w:type="spellStart"/>
            <w:r w:rsidRPr="00AC18FF">
              <w:rPr>
                <w:sz w:val="28"/>
                <w:szCs w:val="28"/>
              </w:rPr>
              <w:t>Markus</w:t>
            </w:r>
            <w:proofErr w:type="spellEnd"/>
            <w:r w:rsidRPr="00AC18FF">
              <w:rPr>
                <w:sz w:val="28"/>
                <w:szCs w:val="28"/>
              </w:rPr>
              <w:t>», «</w:t>
            </w:r>
            <w:proofErr w:type="spellStart"/>
            <w:r w:rsidRPr="00AC18FF">
              <w:rPr>
                <w:sz w:val="28"/>
                <w:szCs w:val="28"/>
              </w:rPr>
              <w:t>Frau</w:t>
            </w:r>
            <w:proofErr w:type="spellEnd"/>
            <w:r w:rsidRPr="00AC18FF">
              <w:rPr>
                <w:sz w:val="28"/>
                <w:szCs w:val="28"/>
              </w:rPr>
              <w:t xml:space="preserve"> </w:t>
            </w:r>
            <w:proofErr w:type="spellStart"/>
            <w:r w:rsidRPr="00AC18FF">
              <w:rPr>
                <w:sz w:val="28"/>
                <w:szCs w:val="28"/>
              </w:rPr>
              <w:t>Weber</w:t>
            </w:r>
            <w:proofErr w:type="spellEnd"/>
            <w:r w:rsidRPr="00AC18FF">
              <w:rPr>
                <w:sz w:val="28"/>
                <w:szCs w:val="28"/>
              </w:rPr>
              <w:t xml:space="preserve"> </w:t>
            </w:r>
            <w:proofErr w:type="spellStart"/>
            <w:r w:rsidRPr="00AC18FF">
              <w:rPr>
                <w:sz w:val="28"/>
                <w:szCs w:val="28"/>
              </w:rPr>
              <w:t>und</w:t>
            </w:r>
            <w:proofErr w:type="spellEnd"/>
            <w:r w:rsidRPr="00AC18FF">
              <w:rPr>
                <w:sz w:val="28"/>
                <w:szCs w:val="28"/>
              </w:rPr>
              <w:t xml:space="preserve"> </w:t>
            </w:r>
            <w:proofErr w:type="spellStart"/>
            <w:r w:rsidRPr="00AC18FF">
              <w:rPr>
                <w:sz w:val="28"/>
                <w:szCs w:val="28"/>
              </w:rPr>
              <w:t>Herr</w:t>
            </w:r>
            <w:proofErr w:type="spellEnd"/>
            <w:r w:rsidRPr="00AC18FF">
              <w:rPr>
                <w:sz w:val="28"/>
                <w:szCs w:val="28"/>
              </w:rPr>
              <w:t xml:space="preserve"> </w:t>
            </w:r>
            <w:proofErr w:type="spellStart"/>
            <w:r w:rsidRPr="00AC18FF">
              <w:rPr>
                <w:sz w:val="28"/>
                <w:szCs w:val="28"/>
              </w:rPr>
              <w:t>Meier</w:t>
            </w:r>
            <w:proofErr w:type="spellEnd"/>
            <w:r w:rsidRPr="00AC18FF">
              <w:rPr>
                <w:sz w:val="28"/>
                <w:szCs w:val="28"/>
              </w:rPr>
              <w:t>».</w:t>
            </w:r>
          </w:p>
          <w:p w:rsidR="00F051A2" w:rsidRPr="00AC18FF" w:rsidRDefault="00F051A2" w:rsidP="00C04B0F">
            <w:pPr>
              <w:rPr>
                <w:sz w:val="28"/>
                <w:szCs w:val="28"/>
              </w:rPr>
            </w:pPr>
            <w:r w:rsidRPr="00AC18FF">
              <w:rPr>
                <w:sz w:val="28"/>
                <w:szCs w:val="28"/>
              </w:rPr>
              <w:t>Грамматический материал</w:t>
            </w:r>
          </w:p>
          <w:p w:rsidR="00F051A2" w:rsidRPr="00AC18FF" w:rsidRDefault="00F051A2" w:rsidP="00C04B0F">
            <w:pPr>
              <w:rPr>
                <w:sz w:val="28"/>
                <w:szCs w:val="28"/>
              </w:rPr>
            </w:pPr>
            <w:r w:rsidRPr="00AC18FF">
              <w:rPr>
                <w:sz w:val="28"/>
                <w:szCs w:val="28"/>
              </w:rPr>
              <w:t xml:space="preserve">Употребление предлогов </w:t>
            </w:r>
            <w:proofErr w:type="spellStart"/>
            <w:r w:rsidRPr="00AC18FF">
              <w:rPr>
                <w:sz w:val="28"/>
                <w:szCs w:val="28"/>
              </w:rPr>
              <w:t>mit</w:t>
            </w:r>
            <w:proofErr w:type="spellEnd"/>
            <w:r w:rsidRPr="00AC18FF">
              <w:rPr>
                <w:sz w:val="28"/>
                <w:szCs w:val="28"/>
              </w:rPr>
              <w:t xml:space="preserve">, </w:t>
            </w:r>
            <w:proofErr w:type="spellStart"/>
            <w:r w:rsidRPr="00AC18FF">
              <w:rPr>
                <w:sz w:val="28"/>
                <w:szCs w:val="28"/>
              </w:rPr>
              <w:t>nach</w:t>
            </w:r>
            <w:proofErr w:type="spellEnd"/>
            <w:r w:rsidRPr="00AC18FF">
              <w:rPr>
                <w:sz w:val="28"/>
                <w:szCs w:val="28"/>
              </w:rPr>
              <w:t>,  </w:t>
            </w:r>
            <w:proofErr w:type="spellStart"/>
            <w:r w:rsidRPr="00AC18FF">
              <w:rPr>
                <w:sz w:val="28"/>
                <w:szCs w:val="28"/>
              </w:rPr>
              <w:t>aus</w:t>
            </w:r>
            <w:proofErr w:type="spellEnd"/>
            <w:r w:rsidRPr="00AC18FF">
              <w:rPr>
                <w:sz w:val="28"/>
                <w:szCs w:val="28"/>
              </w:rPr>
              <w:t>,  </w:t>
            </w:r>
            <w:proofErr w:type="spellStart"/>
            <w:r w:rsidRPr="00AC18FF">
              <w:rPr>
                <w:sz w:val="28"/>
                <w:szCs w:val="28"/>
              </w:rPr>
              <w:t>zu</w:t>
            </w:r>
            <w:proofErr w:type="spellEnd"/>
            <w:r w:rsidRPr="00AC18FF">
              <w:rPr>
                <w:sz w:val="28"/>
                <w:szCs w:val="28"/>
              </w:rPr>
              <w:t xml:space="preserve"> </w:t>
            </w:r>
            <w:proofErr w:type="spellStart"/>
            <w:r w:rsidRPr="00AC18FF">
              <w:rPr>
                <w:sz w:val="28"/>
                <w:szCs w:val="28"/>
              </w:rPr>
              <w:t>von</w:t>
            </w:r>
            <w:proofErr w:type="spellEnd"/>
            <w:r w:rsidRPr="00AC18FF">
              <w:rPr>
                <w:sz w:val="28"/>
                <w:szCs w:val="28"/>
              </w:rPr>
              <w:t>,  </w:t>
            </w:r>
            <w:proofErr w:type="spellStart"/>
            <w:r w:rsidRPr="00AC18FF">
              <w:rPr>
                <w:sz w:val="28"/>
                <w:szCs w:val="28"/>
              </w:rPr>
              <w:t>bei</w:t>
            </w:r>
            <w:proofErr w:type="spellEnd"/>
            <w:r w:rsidRPr="00AC18FF">
              <w:rPr>
                <w:sz w:val="28"/>
                <w:szCs w:val="28"/>
              </w:rPr>
              <w:t xml:space="preserve"> + D</w:t>
            </w:r>
            <w:r w:rsidRPr="00AC18FF">
              <w:rPr>
                <w:sz w:val="28"/>
                <w:szCs w:val="28"/>
                <w:lang w:val="en-US"/>
              </w:rPr>
              <w:t>a</w:t>
            </w:r>
            <w:proofErr w:type="spellStart"/>
            <w:r w:rsidRPr="00AC18FF">
              <w:rPr>
                <w:sz w:val="28"/>
                <w:szCs w:val="28"/>
              </w:rPr>
              <w:t>tiv</w:t>
            </w:r>
            <w:proofErr w:type="spellEnd"/>
            <w:r w:rsidRPr="00AC18FF">
              <w:rPr>
                <w:sz w:val="28"/>
                <w:szCs w:val="28"/>
              </w:rPr>
              <w:t xml:space="preserve">.  Упражнения на предъявление и тренировку в употреблении предлогов </w:t>
            </w:r>
            <w:proofErr w:type="spellStart"/>
            <w:r w:rsidRPr="00AC18FF">
              <w:rPr>
                <w:sz w:val="28"/>
                <w:szCs w:val="28"/>
              </w:rPr>
              <w:t>mit</w:t>
            </w:r>
            <w:proofErr w:type="spellEnd"/>
            <w:r w:rsidRPr="00AC18FF">
              <w:rPr>
                <w:sz w:val="28"/>
                <w:szCs w:val="28"/>
              </w:rPr>
              <w:t xml:space="preserve">, </w:t>
            </w:r>
            <w:proofErr w:type="spellStart"/>
            <w:r w:rsidRPr="00AC18FF">
              <w:rPr>
                <w:sz w:val="28"/>
                <w:szCs w:val="28"/>
              </w:rPr>
              <w:t>nach</w:t>
            </w:r>
            <w:proofErr w:type="spellEnd"/>
            <w:r w:rsidRPr="00AC18FF">
              <w:rPr>
                <w:sz w:val="28"/>
                <w:szCs w:val="28"/>
              </w:rPr>
              <w:t xml:space="preserve">, </w:t>
            </w:r>
            <w:proofErr w:type="spellStart"/>
            <w:r w:rsidRPr="00AC18FF">
              <w:rPr>
                <w:sz w:val="28"/>
                <w:szCs w:val="28"/>
              </w:rPr>
              <w:t>aus</w:t>
            </w:r>
            <w:proofErr w:type="spellEnd"/>
            <w:r w:rsidRPr="00AC18FF">
              <w:rPr>
                <w:sz w:val="28"/>
                <w:szCs w:val="28"/>
              </w:rPr>
              <w:t>,  </w:t>
            </w:r>
            <w:proofErr w:type="spellStart"/>
            <w:r w:rsidRPr="00AC18FF">
              <w:rPr>
                <w:sz w:val="28"/>
                <w:szCs w:val="28"/>
              </w:rPr>
              <w:t>zu</w:t>
            </w:r>
            <w:proofErr w:type="spellEnd"/>
            <w:r w:rsidRPr="00AC18FF">
              <w:rPr>
                <w:sz w:val="28"/>
                <w:szCs w:val="28"/>
              </w:rPr>
              <w:t xml:space="preserve"> </w:t>
            </w:r>
            <w:proofErr w:type="spellStart"/>
            <w:r w:rsidRPr="00AC18FF">
              <w:rPr>
                <w:sz w:val="28"/>
                <w:szCs w:val="28"/>
              </w:rPr>
              <w:t>von</w:t>
            </w:r>
            <w:proofErr w:type="spellEnd"/>
            <w:r w:rsidRPr="00AC18FF">
              <w:rPr>
                <w:sz w:val="28"/>
                <w:szCs w:val="28"/>
              </w:rPr>
              <w:t>,  </w:t>
            </w:r>
            <w:proofErr w:type="spellStart"/>
            <w:r w:rsidRPr="00AC18FF">
              <w:rPr>
                <w:sz w:val="28"/>
                <w:szCs w:val="28"/>
              </w:rPr>
              <w:t>bei</w:t>
            </w:r>
            <w:proofErr w:type="spellEnd"/>
            <w:r w:rsidRPr="00AC18FF">
              <w:rPr>
                <w:sz w:val="28"/>
                <w:szCs w:val="28"/>
              </w:rPr>
              <w:t xml:space="preserve"> + D</w:t>
            </w:r>
            <w:r w:rsidRPr="00AC18FF">
              <w:rPr>
                <w:sz w:val="28"/>
                <w:szCs w:val="28"/>
                <w:lang w:val="en-US"/>
              </w:rPr>
              <w:t>a</w:t>
            </w:r>
            <w:proofErr w:type="spellStart"/>
            <w:r w:rsidRPr="00AC18FF">
              <w:rPr>
                <w:sz w:val="28"/>
                <w:szCs w:val="28"/>
              </w:rPr>
              <w:t>tiv</w:t>
            </w:r>
            <w:proofErr w:type="spellEnd"/>
            <w:r w:rsidRPr="00AC18FF">
              <w:rPr>
                <w:sz w:val="28"/>
                <w:szCs w:val="28"/>
              </w:rPr>
              <w:t>.</w:t>
            </w:r>
          </w:p>
          <w:p w:rsidR="00F051A2" w:rsidRPr="00AC18FF" w:rsidRDefault="00F051A2" w:rsidP="00C04B0F">
            <w:pPr>
              <w:rPr>
                <w:sz w:val="28"/>
                <w:szCs w:val="28"/>
              </w:rPr>
            </w:pPr>
            <w:r w:rsidRPr="00AC18FF">
              <w:rPr>
                <w:sz w:val="28"/>
                <w:szCs w:val="28"/>
              </w:rPr>
              <w:t>Повторение:</w:t>
            </w:r>
            <w:r w:rsidR="00AC18FF">
              <w:rPr>
                <w:sz w:val="28"/>
                <w:szCs w:val="28"/>
              </w:rPr>
              <w:t xml:space="preserve">  </w:t>
            </w:r>
            <w:r w:rsidRPr="00AC18FF">
              <w:rPr>
                <w:sz w:val="28"/>
                <w:szCs w:val="28"/>
              </w:rPr>
              <w:t xml:space="preserve">Употребление существительных в </w:t>
            </w:r>
            <w:proofErr w:type="spellStart"/>
            <w:r w:rsidRPr="00AC18FF">
              <w:rPr>
                <w:sz w:val="28"/>
                <w:szCs w:val="28"/>
              </w:rPr>
              <w:t>Akkusativ</w:t>
            </w:r>
            <w:proofErr w:type="spellEnd"/>
            <w:r w:rsidRPr="00AC18FF">
              <w:rPr>
                <w:sz w:val="28"/>
                <w:szCs w:val="28"/>
              </w:rPr>
              <w:t xml:space="preserve">  после глаголов  </w:t>
            </w:r>
            <w:proofErr w:type="spellStart"/>
            <w:r w:rsidRPr="00AC18FF">
              <w:rPr>
                <w:sz w:val="28"/>
                <w:szCs w:val="28"/>
              </w:rPr>
              <w:t>nehmen</w:t>
            </w:r>
            <w:proofErr w:type="spellEnd"/>
            <w:r w:rsidRPr="00AC18FF">
              <w:rPr>
                <w:sz w:val="28"/>
                <w:szCs w:val="28"/>
              </w:rPr>
              <w:t xml:space="preserve">, </w:t>
            </w:r>
            <w:proofErr w:type="spellStart"/>
            <w:r w:rsidRPr="00AC18FF">
              <w:rPr>
                <w:sz w:val="28"/>
                <w:szCs w:val="28"/>
              </w:rPr>
              <w:t>sehen</w:t>
            </w:r>
            <w:proofErr w:type="spellEnd"/>
            <w:r w:rsidRPr="00AC18FF">
              <w:rPr>
                <w:sz w:val="28"/>
                <w:szCs w:val="28"/>
              </w:rPr>
              <w:t xml:space="preserve">, </w:t>
            </w:r>
            <w:proofErr w:type="spellStart"/>
            <w:r w:rsidRPr="00AC18FF">
              <w:rPr>
                <w:sz w:val="28"/>
                <w:szCs w:val="28"/>
              </w:rPr>
              <w:t>brauchen</w:t>
            </w:r>
            <w:proofErr w:type="spellEnd"/>
            <w:r w:rsidRPr="00AC18FF">
              <w:rPr>
                <w:sz w:val="28"/>
                <w:szCs w:val="28"/>
              </w:rPr>
              <w:t>.</w:t>
            </w:r>
          </w:p>
          <w:p w:rsidR="00F051A2" w:rsidRPr="00AC18FF" w:rsidRDefault="00F051A2" w:rsidP="00C04B0F">
            <w:pPr>
              <w:rPr>
                <w:sz w:val="28"/>
                <w:szCs w:val="28"/>
              </w:rPr>
            </w:pPr>
            <w:r w:rsidRPr="00AC18FF">
              <w:rPr>
                <w:sz w:val="28"/>
                <w:szCs w:val="28"/>
              </w:rPr>
              <w:t>Подстановочные упражнения на составление упражнений по образцу.</w:t>
            </w:r>
          </w:p>
          <w:p w:rsidR="00F051A2" w:rsidRPr="00AC18FF" w:rsidRDefault="00F051A2" w:rsidP="00C04B0F">
            <w:pPr>
              <w:rPr>
                <w:sz w:val="28"/>
                <w:szCs w:val="28"/>
                <w:lang w:val="en-US"/>
              </w:rPr>
            </w:pPr>
            <w:r w:rsidRPr="00AC18FF">
              <w:rPr>
                <w:sz w:val="28"/>
                <w:szCs w:val="28"/>
              </w:rPr>
              <w:t>Рифмовка</w:t>
            </w:r>
            <w:r w:rsidRPr="00AC18FF">
              <w:rPr>
                <w:sz w:val="28"/>
                <w:szCs w:val="28"/>
                <w:lang w:val="en-US"/>
              </w:rPr>
              <w:t xml:space="preserve"> «</w:t>
            </w:r>
            <w:proofErr w:type="spellStart"/>
            <w:r w:rsidRPr="00AC18FF">
              <w:rPr>
                <w:sz w:val="28"/>
                <w:szCs w:val="28"/>
                <w:lang w:val="en-US"/>
              </w:rPr>
              <w:t>Wir</w:t>
            </w:r>
            <w:proofErr w:type="spellEnd"/>
            <w:r w:rsidRPr="00AC18FF">
              <w:rPr>
                <w:sz w:val="28"/>
                <w:szCs w:val="28"/>
                <w:lang w:val="en-US"/>
              </w:rPr>
              <w:t xml:space="preserve"> </w:t>
            </w:r>
            <w:proofErr w:type="spellStart"/>
            <w:r w:rsidRPr="00AC18FF">
              <w:rPr>
                <w:sz w:val="28"/>
                <w:szCs w:val="28"/>
                <w:lang w:val="en-US"/>
              </w:rPr>
              <w:t>malen</w:t>
            </w:r>
            <w:proofErr w:type="spellEnd"/>
            <w:r w:rsidRPr="00AC18FF">
              <w:rPr>
                <w:sz w:val="28"/>
                <w:szCs w:val="28"/>
                <w:lang w:val="en-US"/>
              </w:rPr>
              <w:t xml:space="preserve">, </w:t>
            </w:r>
            <w:proofErr w:type="spellStart"/>
            <w:r w:rsidRPr="00AC18FF">
              <w:rPr>
                <w:sz w:val="28"/>
                <w:szCs w:val="28"/>
                <w:lang w:val="en-US"/>
              </w:rPr>
              <w:t>bauen</w:t>
            </w:r>
            <w:proofErr w:type="spellEnd"/>
            <w:r w:rsidRPr="00AC18FF">
              <w:rPr>
                <w:sz w:val="28"/>
                <w:szCs w:val="28"/>
                <w:lang w:val="en-US"/>
              </w:rPr>
              <w:t xml:space="preserve">, </w:t>
            </w:r>
            <w:proofErr w:type="spellStart"/>
            <w:r w:rsidRPr="00AC18FF">
              <w:rPr>
                <w:sz w:val="28"/>
                <w:szCs w:val="28"/>
                <w:lang w:val="en-US"/>
              </w:rPr>
              <w:t>basteln</w:t>
            </w:r>
            <w:proofErr w:type="spellEnd"/>
            <w:r w:rsidRPr="00AC18FF">
              <w:rPr>
                <w:sz w:val="28"/>
                <w:szCs w:val="28"/>
                <w:lang w:val="en-US"/>
              </w:rPr>
              <w:t>…»</w:t>
            </w:r>
          </w:p>
          <w:p w:rsidR="00F051A2" w:rsidRPr="00AC18FF" w:rsidRDefault="00F051A2" w:rsidP="00C04B0F">
            <w:pPr>
              <w:rPr>
                <w:sz w:val="28"/>
                <w:szCs w:val="28"/>
              </w:rPr>
            </w:pPr>
            <w:r w:rsidRPr="00AC18FF">
              <w:rPr>
                <w:sz w:val="28"/>
                <w:szCs w:val="28"/>
              </w:rPr>
              <w:t>Грамматический материал</w:t>
            </w:r>
          </w:p>
          <w:p w:rsidR="00F051A2" w:rsidRPr="00AC18FF" w:rsidRDefault="00F051A2" w:rsidP="00C04B0F">
            <w:pPr>
              <w:rPr>
                <w:sz w:val="28"/>
                <w:szCs w:val="28"/>
              </w:rPr>
            </w:pPr>
            <w:r w:rsidRPr="00AC18FF">
              <w:rPr>
                <w:sz w:val="28"/>
                <w:szCs w:val="28"/>
              </w:rPr>
              <w:t>Образование степеней сравнения прилагательных.</w:t>
            </w:r>
          </w:p>
          <w:p w:rsidR="00F051A2" w:rsidRPr="00AC18FF" w:rsidRDefault="00F051A2" w:rsidP="00C04B0F">
            <w:pPr>
              <w:rPr>
                <w:sz w:val="28"/>
                <w:szCs w:val="28"/>
              </w:rPr>
            </w:pPr>
            <w:r w:rsidRPr="00AC18FF">
              <w:rPr>
                <w:sz w:val="28"/>
                <w:szCs w:val="28"/>
              </w:rPr>
              <w:lastRenderedPageBreak/>
              <w:t>Упражнения на закрепление грамматического материала.</w:t>
            </w:r>
          </w:p>
          <w:p w:rsidR="00F051A2" w:rsidRPr="00AC18FF" w:rsidRDefault="00F051A2" w:rsidP="00C04B0F">
            <w:pPr>
              <w:rPr>
                <w:sz w:val="28"/>
                <w:szCs w:val="28"/>
              </w:rPr>
            </w:pPr>
            <w:r w:rsidRPr="00AC18FF">
              <w:rPr>
                <w:sz w:val="28"/>
                <w:szCs w:val="28"/>
              </w:rPr>
              <w:t>Образцы высказываний о том, как школьники работают над проектами. Упражнения с пропусками для повторения лексики по теме.</w:t>
            </w:r>
          </w:p>
          <w:p w:rsidR="00F051A2" w:rsidRPr="00AC18FF" w:rsidRDefault="00F051A2" w:rsidP="00C04B0F">
            <w:pPr>
              <w:rPr>
                <w:sz w:val="28"/>
                <w:szCs w:val="28"/>
              </w:rPr>
            </w:pPr>
            <w:r w:rsidRPr="00AC18FF">
              <w:rPr>
                <w:sz w:val="28"/>
                <w:szCs w:val="28"/>
              </w:rPr>
              <w:t>Серия мини-диалогов, которые характерны при работе над проектами.</w:t>
            </w:r>
          </w:p>
          <w:p w:rsidR="00F051A2" w:rsidRPr="00AC18FF" w:rsidRDefault="00F051A2" w:rsidP="00C04B0F">
            <w:pPr>
              <w:rPr>
                <w:sz w:val="28"/>
                <w:szCs w:val="28"/>
              </w:rPr>
            </w:pPr>
            <w:r w:rsidRPr="00AC18FF">
              <w:rPr>
                <w:sz w:val="28"/>
                <w:szCs w:val="28"/>
              </w:rPr>
              <w:t>Телефонный разговор “</w:t>
            </w:r>
            <w:proofErr w:type="spellStart"/>
            <w:r w:rsidRPr="00AC18FF">
              <w:rPr>
                <w:sz w:val="28"/>
                <w:szCs w:val="28"/>
              </w:rPr>
              <w:t>Markus</w:t>
            </w:r>
            <w:proofErr w:type="spellEnd"/>
            <w:r w:rsidRPr="00AC18FF">
              <w:rPr>
                <w:sz w:val="28"/>
                <w:szCs w:val="28"/>
              </w:rPr>
              <w:t xml:space="preserve"> </w:t>
            </w:r>
            <w:proofErr w:type="spellStart"/>
            <w:r w:rsidRPr="00AC18FF">
              <w:rPr>
                <w:sz w:val="28"/>
                <w:szCs w:val="28"/>
              </w:rPr>
              <w:t>und</w:t>
            </w:r>
            <w:proofErr w:type="spellEnd"/>
            <w:r w:rsidRPr="00AC18FF">
              <w:rPr>
                <w:sz w:val="28"/>
                <w:szCs w:val="28"/>
              </w:rPr>
              <w:t xml:space="preserve"> </w:t>
            </w:r>
            <w:proofErr w:type="spellStart"/>
            <w:r w:rsidRPr="00AC18FF">
              <w:rPr>
                <w:sz w:val="28"/>
                <w:szCs w:val="28"/>
              </w:rPr>
              <w:t>Gabi</w:t>
            </w:r>
            <w:proofErr w:type="spellEnd"/>
            <w:r w:rsidRPr="00AC18FF">
              <w:rPr>
                <w:sz w:val="28"/>
                <w:szCs w:val="28"/>
              </w:rPr>
              <w:t>”.</w:t>
            </w:r>
          </w:p>
          <w:p w:rsidR="00F051A2" w:rsidRPr="00AC18FF" w:rsidRDefault="00F051A2" w:rsidP="00C04B0F">
            <w:pPr>
              <w:rPr>
                <w:sz w:val="28"/>
                <w:szCs w:val="28"/>
              </w:rPr>
            </w:pPr>
            <w:r w:rsidRPr="00AC18FF">
              <w:rPr>
                <w:sz w:val="28"/>
                <w:szCs w:val="28"/>
              </w:rPr>
              <w:t xml:space="preserve">Упражнения, направленные на систематизацию лексики по </w:t>
            </w:r>
            <w:proofErr w:type="spellStart"/>
            <w:proofErr w:type="gramStart"/>
            <w:r w:rsidRPr="00AC18FF">
              <w:rPr>
                <w:sz w:val="28"/>
                <w:szCs w:val="28"/>
              </w:rPr>
              <w:t>по</w:t>
            </w:r>
            <w:proofErr w:type="spellEnd"/>
            <w:proofErr w:type="gramEnd"/>
            <w:r w:rsidRPr="00AC18FF">
              <w:rPr>
                <w:sz w:val="28"/>
                <w:szCs w:val="28"/>
              </w:rPr>
              <w:t xml:space="preserve"> теме “</w:t>
            </w:r>
            <w:proofErr w:type="spellStart"/>
            <w:r w:rsidRPr="00AC18FF">
              <w:rPr>
                <w:sz w:val="28"/>
                <w:szCs w:val="28"/>
              </w:rPr>
              <w:t>Schulsachen</w:t>
            </w:r>
            <w:proofErr w:type="spellEnd"/>
            <w:r w:rsidRPr="00AC18FF">
              <w:rPr>
                <w:sz w:val="28"/>
                <w:szCs w:val="28"/>
              </w:rPr>
              <w:t>”.</w:t>
            </w:r>
          </w:p>
          <w:p w:rsidR="00F051A2" w:rsidRPr="00AC18FF" w:rsidRDefault="00F051A2" w:rsidP="00C04B0F">
            <w:pPr>
              <w:rPr>
                <w:sz w:val="28"/>
                <w:szCs w:val="28"/>
                <w:lang w:val="en-US"/>
              </w:rPr>
            </w:pPr>
            <w:r w:rsidRPr="00AC18FF">
              <w:rPr>
                <w:sz w:val="28"/>
                <w:szCs w:val="28"/>
              </w:rPr>
              <w:t>Ситуация</w:t>
            </w:r>
            <w:r w:rsidRPr="00AC18FF">
              <w:rPr>
                <w:sz w:val="28"/>
                <w:szCs w:val="28"/>
                <w:lang w:val="en-US"/>
              </w:rPr>
              <w:t xml:space="preserve"> “</w:t>
            </w:r>
            <w:proofErr w:type="spellStart"/>
            <w:r w:rsidRPr="00AC18FF">
              <w:rPr>
                <w:sz w:val="28"/>
                <w:szCs w:val="28"/>
                <w:lang w:val="en-US"/>
              </w:rPr>
              <w:t>Gesprach</w:t>
            </w:r>
            <w:proofErr w:type="spellEnd"/>
            <w:r w:rsidRPr="00AC18FF">
              <w:rPr>
                <w:sz w:val="28"/>
                <w:szCs w:val="28"/>
                <w:lang w:val="en-US"/>
              </w:rPr>
              <w:t xml:space="preserve"> </w:t>
            </w:r>
            <w:proofErr w:type="spellStart"/>
            <w:r w:rsidRPr="00AC18FF">
              <w:rPr>
                <w:sz w:val="28"/>
                <w:szCs w:val="28"/>
                <w:lang w:val="en-US"/>
              </w:rPr>
              <w:t>mit</w:t>
            </w:r>
            <w:proofErr w:type="spellEnd"/>
            <w:r w:rsidRPr="00AC18FF">
              <w:rPr>
                <w:sz w:val="28"/>
                <w:szCs w:val="28"/>
                <w:lang w:val="en-US"/>
              </w:rPr>
              <w:t xml:space="preserve"> </w:t>
            </w:r>
            <w:proofErr w:type="spellStart"/>
            <w:r w:rsidRPr="00AC18FF">
              <w:rPr>
                <w:sz w:val="28"/>
                <w:szCs w:val="28"/>
                <w:lang w:val="en-US"/>
              </w:rPr>
              <w:t>der</w:t>
            </w:r>
            <w:proofErr w:type="spellEnd"/>
            <w:r w:rsidRPr="00AC18FF">
              <w:rPr>
                <w:sz w:val="28"/>
                <w:szCs w:val="28"/>
                <w:lang w:val="en-US"/>
              </w:rPr>
              <w:t xml:space="preserve"> </w:t>
            </w:r>
            <w:proofErr w:type="spellStart"/>
            <w:r w:rsidRPr="00AC18FF">
              <w:rPr>
                <w:sz w:val="28"/>
                <w:szCs w:val="28"/>
                <w:lang w:val="en-US"/>
              </w:rPr>
              <w:t>Klassenlehrerin</w:t>
            </w:r>
            <w:proofErr w:type="spellEnd"/>
            <w:r w:rsidRPr="00AC18FF">
              <w:rPr>
                <w:sz w:val="28"/>
                <w:szCs w:val="28"/>
                <w:lang w:val="en-US"/>
              </w:rPr>
              <w:t>”.</w:t>
            </w:r>
          </w:p>
          <w:p w:rsidR="00F051A2" w:rsidRPr="00AC18FF" w:rsidRDefault="00F051A2" w:rsidP="00C04B0F">
            <w:pPr>
              <w:rPr>
                <w:sz w:val="28"/>
                <w:szCs w:val="28"/>
              </w:rPr>
            </w:pPr>
            <w:r w:rsidRPr="00AC18FF">
              <w:rPr>
                <w:sz w:val="28"/>
                <w:szCs w:val="28"/>
              </w:rPr>
              <w:t>Упражнения, нацеленные на усвоение грамматического материала.</w:t>
            </w:r>
          </w:p>
          <w:p w:rsidR="00F051A2" w:rsidRPr="00AC18FF" w:rsidRDefault="00F051A2" w:rsidP="00C04B0F">
            <w:pPr>
              <w:rPr>
                <w:sz w:val="28"/>
                <w:szCs w:val="28"/>
                <w:lang w:val="en-US"/>
              </w:rPr>
            </w:pPr>
            <w:r w:rsidRPr="00AC18FF">
              <w:rPr>
                <w:sz w:val="28"/>
                <w:szCs w:val="28"/>
              </w:rPr>
              <w:t>Текст</w:t>
            </w:r>
            <w:r w:rsidRPr="00AC18FF">
              <w:rPr>
                <w:sz w:val="28"/>
                <w:szCs w:val="28"/>
                <w:lang w:val="en-US"/>
              </w:rPr>
              <w:t xml:space="preserve"> “</w:t>
            </w:r>
            <w:proofErr w:type="spellStart"/>
            <w:r w:rsidRPr="00AC18FF">
              <w:rPr>
                <w:sz w:val="28"/>
                <w:szCs w:val="28"/>
                <w:lang w:val="en-US"/>
              </w:rPr>
              <w:t>Wozu</w:t>
            </w:r>
            <w:proofErr w:type="spellEnd"/>
            <w:r w:rsidRPr="00AC18FF">
              <w:rPr>
                <w:sz w:val="28"/>
                <w:szCs w:val="28"/>
                <w:lang w:val="en-US"/>
              </w:rPr>
              <w:t xml:space="preserve"> </w:t>
            </w:r>
            <w:proofErr w:type="spellStart"/>
            <w:r w:rsidRPr="00AC18FF">
              <w:rPr>
                <w:sz w:val="28"/>
                <w:szCs w:val="28"/>
                <w:lang w:val="en-US"/>
              </w:rPr>
              <w:t>spielen</w:t>
            </w:r>
            <w:proofErr w:type="spellEnd"/>
            <w:r w:rsidRPr="00AC18FF">
              <w:rPr>
                <w:sz w:val="28"/>
                <w:szCs w:val="28"/>
                <w:lang w:val="en-US"/>
              </w:rPr>
              <w:t xml:space="preserve"> Gabi, Markus und die </w:t>
            </w:r>
            <w:proofErr w:type="spellStart"/>
            <w:r w:rsidRPr="00AC18FF">
              <w:rPr>
                <w:sz w:val="28"/>
                <w:szCs w:val="28"/>
                <w:lang w:val="en-US"/>
              </w:rPr>
              <w:t>anderen</w:t>
            </w:r>
            <w:proofErr w:type="spellEnd"/>
            <w:r w:rsidRPr="00AC18FF">
              <w:rPr>
                <w:sz w:val="28"/>
                <w:szCs w:val="28"/>
                <w:lang w:val="en-US"/>
              </w:rPr>
              <w:t xml:space="preserve"> </w:t>
            </w:r>
            <w:proofErr w:type="spellStart"/>
            <w:r w:rsidRPr="00AC18FF">
              <w:rPr>
                <w:sz w:val="28"/>
                <w:szCs w:val="28"/>
                <w:lang w:val="en-US"/>
              </w:rPr>
              <w:t>Bauarbeiter</w:t>
            </w:r>
            <w:proofErr w:type="spellEnd"/>
            <w:r w:rsidRPr="00AC18FF">
              <w:rPr>
                <w:sz w:val="28"/>
                <w:szCs w:val="28"/>
                <w:lang w:val="en-US"/>
              </w:rPr>
              <w:t xml:space="preserve"> und </w:t>
            </w:r>
            <w:proofErr w:type="spellStart"/>
            <w:r w:rsidRPr="00AC18FF">
              <w:rPr>
                <w:sz w:val="28"/>
                <w:szCs w:val="28"/>
                <w:lang w:val="en-US"/>
              </w:rPr>
              <w:t>Architekten</w:t>
            </w:r>
            <w:proofErr w:type="spellEnd"/>
            <w:r w:rsidRPr="00AC18FF">
              <w:rPr>
                <w:sz w:val="28"/>
                <w:szCs w:val="28"/>
                <w:lang w:val="en-US"/>
              </w:rPr>
              <w:t>?”</w:t>
            </w:r>
          </w:p>
          <w:p w:rsidR="00F051A2" w:rsidRPr="00AC18FF" w:rsidRDefault="00F051A2" w:rsidP="00C04B0F">
            <w:pPr>
              <w:rPr>
                <w:sz w:val="28"/>
                <w:szCs w:val="28"/>
              </w:rPr>
            </w:pPr>
            <w:proofErr w:type="spellStart"/>
            <w:r w:rsidRPr="00AC18FF">
              <w:rPr>
                <w:sz w:val="28"/>
                <w:szCs w:val="28"/>
              </w:rPr>
              <w:t>Wortsalat</w:t>
            </w:r>
            <w:proofErr w:type="spellEnd"/>
            <w:r w:rsidRPr="00AC18FF">
              <w:rPr>
                <w:sz w:val="28"/>
                <w:szCs w:val="28"/>
              </w:rPr>
              <w:t xml:space="preserve"> (слова и словосочетания по теме “</w:t>
            </w:r>
            <w:proofErr w:type="spellStart"/>
            <w:r w:rsidRPr="00AC18FF">
              <w:rPr>
                <w:sz w:val="28"/>
                <w:szCs w:val="28"/>
              </w:rPr>
              <w:t>Berufe</w:t>
            </w:r>
            <w:proofErr w:type="spellEnd"/>
            <w:r w:rsidRPr="00AC18FF">
              <w:rPr>
                <w:sz w:val="28"/>
                <w:szCs w:val="28"/>
              </w:rPr>
              <w:t>”)</w:t>
            </w:r>
          </w:p>
          <w:p w:rsidR="00F051A2" w:rsidRPr="00AC18FF" w:rsidRDefault="00F051A2" w:rsidP="00C04B0F">
            <w:pPr>
              <w:rPr>
                <w:sz w:val="28"/>
                <w:szCs w:val="28"/>
              </w:rPr>
            </w:pPr>
            <w:r w:rsidRPr="00AC18FF">
              <w:rPr>
                <w:sz w:val="28"/>
                <w:szCs w:val="28"/>
              </w:rPr>
              <w:t>Повторение материала главы.</w:t>
            </w:r>
            <w:r w:rsidR="00AC18FF">
              <w:rPr>
                <w:sz w:val="28"/>
                <w:szCs w:val="28"/>
              </w:rPr>
              <w:t xml:space="preserve"> </w:t>
            </w:r>
            <w:r w:rsidRPr="00AC18FF">
              <w:rPr>
                <w:sz w:val="28"/>
                <w:szCs w:val="28"/>
              </w:rPr>
              <w:t>Работа над проектом.</w:t>
            </w:r>
          </w:p>
          <w:p w:rsidR="00F051A2" w:rsidRPr="00AC18FF" w:rsidRDefault="00F051A2" w:rsidP="00C04B0F">
            <w:pPr>
              <w:rPr>
                <w:sz w:val="28"/>
                <w:szCs w:val="28"/>
              </w:rPr>
            </w:pPr>
            <w:r w:rsidRPr="00AC18FF">
              <w:rPr>
                <w:sz w:val="28"/>
                <w:szCs w:val="28"/>
              </w:rPr>
              <w:t> Повторение материала предыдущих глав.</w:t>
            </w:r>
          </w:p>
          <w:p w:rsidR="00F051A2" w:rsidRPr="00AC18FF" w:rsidRDefault="00F051A2" w:rsidP="00C04B0F">
            <w:pPr>
              <w:rPr>
                <w:sz w:val="28"/>
                <w:szCs w:val="28"/>
              </w:rPr>
            </w:pPr>
            <w:r w:rsidRPr="00AC18FF">
              <w:rPr>
                <w:sz w:val="28"/>
                <w:szCs w:val="28"/>
              </w:rPr>
              <w:t xml:space="preserve">Аутентичный материал по </w:t>
            </w:r>
            <w:proofErr w:type="spellStart"/>
            <w:proofErr w:type="gramStart"/>
            <w:r w:rsidRPr="00AC18FF">
              <w:rPr>
                <w:sz w:val="28"/>
                <w:szCs w:val="28"/>
              </w:rPr>
              <w:t>по</w:t>
            </w:r>
            <w:proofErr w:type="spellEnd"/>
            <w:proofErr w:type="gramEnd"/>
            <w:r w:rsidR="00F55F54" w:rsidRPr="00AC18FF">
              <w:rPr>
                <w:sz w:val="28"/>
                <w:szCs w:val="28"/>
              </w:rPr>
              <w:t xml:space="preserve"> </w:t>
            </w:r>
            <w:r w:rsidRPr="00AC18FF">
              <w:rPr>
                <w:sz w:val="28"/>
                <w:szCs w:val="28"/>
              </w:rPr>
              <w:t>теме “</w:t>
            </w:r>
            <w:proofErr w:type="spellStart"/>
            <w:r w:rsidRPr="00AC18FF">
              <w:rPr>
                <w:sz w:val="28"/>
                <w:szCs w:val="28"/>
              </w:rPr>
              <w:t>Wunschberufe</w:t>
            </w:r>
            <w:proofErr w:type="spellEnd"/>
            <w:r w:rsidRPr="00AC18FF">
              <w:rPr>
                <w:sz w:val="28"/>
                <w:szCs w:val="28"/>
              </w:rPr>
              <w:t xml:space="preserve"> </w:t>
            </w:r>
            <w:proofErr w:type="spellStart"/>
            <w:r w:rsidRPr="00AC18FF">
              <w:rPr>
                <w:sz w:val="28"/>
                <w:szCs w:val="28"/>
              </w:rPr>
              <w:t>von</w:t>
            </w:r>
            <w:proofErr w:type="spellEnd"/>
            <w:r w:rsidRPr="00AC18FF">
              <w:rPr>
                <w:sz w:val="28"/>
                <w:szCs w:val="28"/>
              </w:rPr>
              <w:t xml:space="preserve"> </w:t>
            </w:r>
            <w:proofErr w:type="spellStart"/>
            <w:r w:rsidRPr="00AC18FF">
              <w:rPr>
                <w:sz w:val="28"/>
                <w:szCs w:val="28"/>
              </w:rPr>
              <w:t>deutschen</w:t>
            </w:r>
            <w:proofErr w:type="spellEnd"/>
            <w:r w:rsidRPr="00AC18FF">
              <w:rPr>
                <w:sz w:val="28"/>
                <w:szCs w:val="28"/>
              </w:rPr>
              <w:t xml:space="preserve"> </w:t>
            </w:r>
            <w:proofErr w:type="spellStart"/>
            <w:r w:rsidRPr="00AC18FF">
              <w:rPr>
                <w:sz w:val="28"/>
                <w:szCs w:val="28"/>
              </w:rPr>
              <w:t>Kindern</w:t>
            </w:r>
            <w:proofErr w:type="spellEnd"/>
            <w:r w:rsidRPr="00AC18FF">
              <w:rPr>
                <w:sz w:val="28"/>
                <w:szCs w:val="28"/>
              </w:rPr>
              <w:t xml:space="preserve"> “</w:t>
            </w:r>
          </w:p>
        </w:tc>
      </w:tr>
      <w:tr w:rsidR="00F051A2" w:rsidRPr="00AC18FF" w:rsidTr="00E946F3">
        <w:trPr>
          <w:tblCellSpacing w:w="0" w:type="dxa"/>
        </w:trPr>
        <w:tc>
          <w:tcPr>
            <w:tcW w:w="330" w:type="dxa"/>
            <w:tcBorders>
              <w:top w:val="single" w:sz="4" w:space="0" w:color="auto"/>
              <w:left w:val="single" w:sz="4" w:space="0" w:color="auto"/>
              <w:right w:val="single" w:sz="4" w:space="0" w:color="auto"/>
            </w:tcBorders>
            <w:vAlign w:val="center"/>
            <w:hideMark/>
          </w:tcPr>
          <w:p w:rsidR="00F051A2" w:rsidRPr="00AC18FF" w:rsidRDefault="00F051A2" w:rsidP="00C04B0F">
            <w:pPr>
              <w:rPr>
                <w:b/>
                <w:sz w:val="28"/>
                <w:szCs w:val="28"/>
              </w:rPr>
            </w:pPr>
            <w:r w:rsidRPr="00AC18FF">
              <w:rPr>
                <w:b/>
                <w:sz w:val="28"/>
                <w:szCs w:val="28"/>
              </w:rPr>
              <w:lastRenderedPageBreak/>
              <w:t>9</w:t>
            </w:r>
          </w:p>
        </w:tc>
        <w:tc>
          <w:tcPr>
            <w:tcW w:w="3080" w:type="dxa"/>
            <w:tcBorders>
              <w:top w:val="single" w:sz="4" w:space="0" w:color="auto"/>
              <w:right w:val="single" w:sz="4" w:space="0" w:color="auto"/>
            </w:tcBorders>
            <w:vAlign w:val="center"/>
            <w:hideMark/>
          </w:tcPr>
          <w:p w:rsidR="00F051A2" w:rsidRPr="00AC18FF" w:rsidRDefault="00F051A2" w:rsidP="00C04B0F">
            <w:pPr>
              <w:rPr>
                <w:sz w:val="28"/>
                <w:szCs w:val="28"/>
                <w:lang w:val="en-US"/>
              </w:rPr>
            </w:pPr>
            <w:proofErr w:type="spellStart"/>
            <w:r w:rsidRPr="00AC18FF">
              <w:rPr>
                <w:sz w:val="28"/>
                <w:szCs w:val="28"/>
                <w:lang w:val="en-US"/>
              </w:rPr>
              <w:t>Kapitel</w:t>
            </w:r>
            <w:proofErr w:type="spellEnd"/>
            <w:r w:rsidRPr="00AC18FF">
              <w:rPr>
                <w:sz w:val="28"/>
                <w:szCs w:val="28"/>
                <w:lang w:val="en-US"/>
              </w:rPr>
              <w:t xml:space="preserve"> VIII.  </w:t>
            </w:r>
            <w:proofErr w:type="spellStart"/>
            <w:r w:rsidRPr="00AC18FF">
              <w:rPr>
                <w:sz w:val="28"/>
                <w:szCs w:val="28"/>
                <w:lang w:val="en-US"/>
              </w:rPr>
              <w:t>Wieder</w:t>
            </w:r>
            <w:proofErr w:type="spellEnd"/>
            <w:r w:rsidRPr="00AC18FF">
              <w:rPr>
                <w:sz w:val="28"/>
                <w:szCs w:val="28"/>
                <w:lang w:val="en-US"/>
              </w:rPr>
              <w:t xml:space="preserve"> </w:t>
            </w:r>
            <w:proofErr w:type="spellStart"/>
            <w:r w:rsidRPr="00AC18FF">
              <w:rPr>
                <w:sz w:val="28"/>
                <w:szCs w:val="28"/>
                <w:lang w:val="en-US"/>
              </w:rPr>
              <w:t>kommen</w:t>
            </w:r>
            <w:proofErr w:type="spellEnd"/>
            <w:r w:rsidRPr="00AC18FF">
              <w:rPr>
                <w:sz w:val="28"/>
                <w:szCs w:val="28"/>
                <w:lang w:val="en-US"/>
              </w:rPr>
              <w:t xml:space="preserve"> </w:t>
            </w:r>
            <w:proofErr w:type="spellStart"/>
            <w:r w:rsidRPr="00AC18FF">
              <w:rPr>
                <w:sz w:val="28"/>
                <w:szCs w:val="28"/>
                <w:lang w:val="en-US"/>
              </w:rPr>
              <w:t>Gaste</w:t>
            </w:r>
            <w:proofErr w:type="spellEnd"/>
            <w:r w:rsidRPr="00AC18FF">
              <w:rPr>
                <w:sz w:val="28"/>
                <w:szCs w:val="28"/>
                <w:lang w:val="en-US"/>
              </w:rPr>
              <w:t xml:space="preserve"> in die </w:t>
            </w:r>
            <w:proofErr w:type="spellStart"/>
            <w:r w:rsidRPr="00AC18FF">
              <w:rPr>
                <w:sz w:val="28"/>
                <w:szCs w:val="28"/>
                <w:lang w:val="en-US"/>
              </w:rPr>
              <w:t>Stadt</w:t>
            </w:r>
            <w:proofErr w:type="spellEnd"/>
            <w:r w:rsidRPr="00AC18FF">
              <w:rPr>
                <w:sz w:val="28"/>
                <w:szCs w:val="28"/>
                <w:lang w:val="en-US"/>
              </w:rPr>
              <w:t xml:space="preserve">?  Was </w:t>
            </w:r>
            <w:proofErr w:type="spellStart"/>
            <w:r w:rsidRPr="00AC18FF">
              <w:rPr>
                <w:sz w:val="28"/>
                <w:szCs w:val="28"/>
                <w:lang w:val="en-US"/>
              </w:rPr>
              <w:t>meint</w:t>
            </w:r>
            <w:proofErr w:type="spellEnd"/>
            <w:r w:rsidRPr="00AC18FF">
              <w:rPr>
                <w:sz w:val="28"/>
                <w:szCs w:val="28"/>
                <w:lang w:val="en-US"/>
              </w:rPr>
              <w:t xml:space="preserve"> </w:t>
            </w:r>
            <w:proofErr w:type="spellStart"/>
            <w:r w:rsidRPr="00AC18FF">
              <w:rPr>
                <w:sz w:val="28"/>
                <w:szCs w:val="28"/>
                <w:lang w:val="en-US"/>
              </w:rPr>
              <w:t>ihr</w:t>
            </w:r>
            <w:proofErr w:type="spellEnd"/>
            <w:r w:rsidRPr="00AC18FF">
              <w:rPr>
                <w:sz w:val="28"/>
                <w:szCs w:val="28"/>
                <w:lang w:val="en-US"/>
              </w:rPr>
              <w:t>?  </w:t>
            </w:r>
            <w:proofErr w:type="spellStart"/>
            <w:r w:rsidRPr="00AC18FF">
              <w:rPr>
                <w:sz w:val="28"/>
                <w:szCs w:val="28"/>
                <w:lang w:val="en-US"/>
              </w:rPr>
              <w:t>Welche</w:t>
            </w:r>
            <w:proofErr w:type="spellEnd"/>
            <w:r w:rsidRPr="00AC18FF">
              <w:rPr>
                <w:sz w:val="28"/>
                <w:szCs w:val="28"/>
                <w:lang w:val="en-US"/>
              </w:rPr>
              <w:t xml:space="preserve">? </w:t>
            </w:r>
          </w:p>
          <w:p w:rsidR="00F051A2" w:rsidRPr="00AC18FF" w:rsidRDefault="00F051A2" w:rsidP="00C04B0F">
            <w:pPr>
              <w:rPr>
                <w:sz w:val="28"/>
                <w:szCs w:val="28"/>
              </w:rPr>
            </w:pPr>
            <w:r w:rsidRPr="00AC18FF">
              <w:rPr>
                <w:sz w:val="28"/>
                <w:szCs w:val="28"/>
              </w:rPr>
              <w:t>Раздел</w:t>
            </w:r>
            <w:r w:rsidRPr="00AC18FF">
              <w:rPr>
                <w:sz w:val="28"/>
                <w:szCs w:val="28"/>
                <w:lang w:val="en-US"/>
              </w:rPr>
              <w:t xml:space="preserve"> 8. </w:t>
            </w:r>
            <w:r w:rsidRPr="00AC18FF">
              <w:rPr>
                <w:sz w:val="28"/>
                <w:szCs w:val="28"/>
              </w:rPr>
              <w:t>Гости снова в городе? Какие?</w:t>
            </w:r>
          </w:p>
        </w:tc>
        <w:tc>
          <w:tcPr>
            <w:tcW w:w="7260" w:type="dxa"/>
            <w:tcBorders>
              <w:top w:val="single" w:sz="4" w:space="0" w:color="auto"/>
              <w:bottom w:val="single" w:sz="4" w:space="0" w:color="auto"/>
              <w:right w:val="single" w:sz="4" w:space="0" w:color="auto"/>
            </w:tcBorders>
            <w:vAlign w:val="center"/>
            <w:hideMark/>
          </w:tcPr>
          <w:p w:rsidR="00F051A2" w:rsidRPr="00AC18FF" w:rsidRDefault="00F051A2" w:rsidP="00C04B0F">
            <w:pPr>
              <w:rPr>
                <w:sz w:val="28"/>
                <w:szCs w:val="28"/>
                <w:lang w:val="en-US"/>
              </w:rPr>
            </w:pPr>
            <w:r w:rsidRPr="00AC18FF">
              <w:rPr>
                <w:sz w:val="28"/>
                <w:szCs w:val="28"/>
              </w:rPr>
              <w:t>Рифмовка</w:t>
            </w:r>
            <w:r w:rsidRPr="00AC18FF">
              <w:rPr>
                <w:sz w:val="28"/>
                <w:szCs w:val="28"/>
                <w:lang w:val="en-US"/>
              </w:rPr>
              <w:t xml:space="preserve"> “</w:t>
            </w:r>
            <w:proofErr w:type="spellStart"/>
            <w:r w:rsidRPr="00AC18FF">
              <w:rPr>
                <w:sz w:val="28"/>
                <w:szCs w:val="28"/>
                <w:lang w:val="en-US"/>
              </w:rPr>
              <w:t>Wir</w:t>
            </w:r>
            <w:proofErr w:type="spellEnd"/>
            <w:r w:rsidRPr="00AC18FF">
              <w:rPr>
                <w:sz w:val="28"/>
                <w:szCs w:val="28"/>
                <w:lang w:val="en-US"/>
              </w:rPr>
              <w:t xml:space="preserve"> </w:t>
            </w:r>
            <w:proofErr w:type="spellStart"/>
            <w:r w:rsidRPr="00AC18FF">
              <w:rPr>
                <w:sz w:val="28"/>
                <w:szCs w:val="28"/>
                <w:lang w:val="en-US"/>
              </w:rPr>
              <w:t>bauen</w:t>
            </w:r>
            <w:proofErr w:type="spellEnd"/>
            <w:r w:rsidRPr="00AC18FF">
              <w:rPr>
                <w:sz w:val="28"/>
                <w:szCs w:val="28"/>
                <w:lang w:val="en-US"/>
              </w:rPr>
              <w:t xml:space="preserve"> </w:t>
            </w:r>
            <w:proofErr w:type="spellStart"/>
            <w:r w:rsidRPr="00AC18FF">
              <w:rPr>
                <w:sz w:val="28"/>
                <w:szCs w:val="28"/>
                <w:lang w:val="en-US"/>
              </w:rPr>
              <w:t>unsere</w:t>
            </w:r>
            <w:proofErr w:type="spellEnd"/>
            <w:r w:rsidRPr="00AC18FF">
              <w:rPr>
                <w:sz w:val="28"/>
                <w:szCs w:val="28"/>
                <w:lang w:val="en-US"/>
              </w:rPr>
              <w:t xml:space="preserve"> </w:t>
            </w:r>
            <w:proofErr w:type="spellStart"/>
            <w:r w:rsidRPr="00AC18FF">
              <w:rPr>
                <w:sz w:val="28"/>
                <w:szCs w:val="28"/>
                <w:lang w:val="en-US"/>
              </w:rPr>
              <w:t>eigene</w:t>
            </w:r>
            <w:proofErr w:type="spellEnd"/>
            <w:r w:rsidRPr="00AC18FF">
              <w:rPr>
                <w:sz w:val="28"/>
                <w:szCs w:val="28"/>
                <w:lang w:val="en-US"/>
              </w:rPr>
              <w:t xml:space="preserve"> </w:t>
            </w:r>
            <w:proofErr w:type="spellStart"/>
            <w:r w:rsidRPr="00AC18FF">
              <w:rPr>
                <w:sz w:val="28"/>
                <w:szCs w:val="28"/>
                <w:lang w:val="en-US"/>
              </w:rPr>
              <w:t>Stadt</w:t>
            </w:r>
            <w:proofErr w:type="spellEnd"/>
            <w:r w:rsidRPr="00AC18FF">
              <w:rPr>
                <w:sz w:val="28"/>
                <w:szCs w:val="28"/>
                <w:lang w:val="en-US"/>
              </w:rPr>
              <w:t>…”</w:t>
            </w:r>
          </w:p>
          <w:p w:rsidR="00F051A2" w:rsidRPr="00AC18FF" w:rsidRDefault="00F051A2" w:rsidP="00C04B0F">
            <w:pPr>
              <w:rPr>
                <w:sz w:val="28"/>
                <w:szCs w:val="28"/>
              </w:rPr>
            </w:pPr>
            <w:r w:rsidRPr="00AC18FF">
              <w:rPr>
                <w:sz w:val="28"/>
                <w:szCs w:val="28"/>
              </w:rPr>
              <w:t>«Покупки. Деньги» (предъявление новой лексики).</w:t>
            </w:r>
          </w:p>
          <w:p w:rsidR="00F051A2" w:rsidRPr="00AC18FF" w:rsidRDefault="00F051A2" w:rsidP="00C04B0F">
            <w:pPr>
              <w:rPr>
                <w:sz w:val="28"/>
                <w:szCs w:val="28"/>
              </w:rPr>
            </w:pPr>
            <w:r w:rsidRPr="00AC18FF">
              <w:rPr>
                <w:sz w:val="28"/>
                <w:szCs w:val="28"/>
              </w:rPr>
              <w:t> Небольшой текст о построенном каждым из школьников городе и его достопримечательностях.</w:t>
            </w:r>
          </w:p>
          <w:p w:rsidR="00F051A2" w:rsidRPr="00AC18FF" w:rsidRDefault="00F051A2" w:rsidP="00C04B0F">
            <w:pPr>
              <w:rPr>
                <w:sz w:val="28"/>
                <w:szCs w:val="28"/>
              </w:rPr>
            </w:pPr>
            <w:r w:rsidRPr="00AC18FF">
              <w:rPr>
                <w:sz w:val="28"/>
                <w:szCs w:val="28"/>
              </w:rPr>
              <w:t>Грамматический материал.</w:t>
            </w:r>
          </w:p>
          <w:p w:rsidR="00F051A2" w:rsidRPr="00AC18FF" w:rsidRDefault="00F051A2" w:rsidP="00C04B0F">
            <w:pPr>
              <w:rPr>
                <w:sz w:val="28"/>
                <w:szCs w:val="28"/>
              </w:rPr>
            </w:pPr>
            <w:r w:rsidRPr="00AC18FF">
              <w:rPr>
                <w:sz w:val="28"/>
                <w:szCs w:val="28"/>
              </w:rPr>
              <w:t xml:space="preserve">Глагол </w:t>
            </w:r>
            <w:proofErr w:type="spellStart"/>
            <w:r w:rsidRPr="00AC18FF">
              <w:rPr>
                <w:sz w:val="28"/>
                <w:szCs w:val="28"/>
              </w:rPr>
              <w:t>haben</w:t>
            </w:r>
            <w:proofErr w:type="spellEnd"/>
            <w:r w:rsidRPr="00AC18FF">
              <w:rPr>
                <w:sz w:val="28"/>
                <w:szCs w:val="28"/>
              </w:rPr>
              <w:t xml:space="preserve"> в самостоятельном значении.</w:t>
            </w:r>
          </w:p>
          <w:p w:rsidR="00F051A2" w:rsidRPr="00AC18FF" w:rsidRDefault="00F051A2" w:rsidP="00C04B0F">
            <w:pPr>
              <w:rPr>
                <w:sz w:val="28"/>
                <w:szCs w:val="28"/>
              </w:rPr>
            </w:pPr>
            <w:r w:rsidRPr="00AC18FF">
              <w:rPr>
                <w:sz w:val="28"/>
                <w:szCs w:val="28"/>
              </w:rPr>
              <w:t xml:space="preserve">Упражнения на употребление глагола </w:t>
            </w:r>
            <w:proofErr w:type="spellStart"/>
            <w:r w:rsidRPr="00AC18FF">
              <w:rPr>
                <w:sz w:val="28"/>
                <w:szCs w:val="28"/>
              </w:rPr>
              <w:t>brauchen</w:t>
            </w:r>
            <w:proofErr w:type="spellEnd"/>
            <w:r w:rsidRPr="00AC18FF">
              <w:rPr>
                <w:sz w:val="28"/>
                <w:szCs w:val="28"/>
              </w:rPr>
              <w:t xml:space="preserve"> с существительными в </w:t>
            </w:r>
            <w:proofErr w:type="spellStart"/>
            <w:r w:rsidRPr="00AC18FF">
              <w:rPr>
                <w:sz w:val="28"/>
                <w:szCs w:val="28"/>
              </w:rPr>
              <w:t>Akkusativ</w:t>
            </w:r>
            <w:proofErr w:type="spellEnd"/>
            <w:r w:rsidRPr="00AC18FF">
              <w:rPr>
                <w:sz w:val="28"/>
                <w:szCs w:val="28"/>
              </w:rPr>
              <w:t>.</w:t>
            </w:r>
          </w:p>
          <w:p w:rsidR="00F051A2" w:rsidRPr="00AC18FF" w:rsidRDefault="00F051A2" w:rsidP="00C04B0F">
            <w:pPr>
              <w:rPr>
                <w:sz w:val="28"/>
                <w:szCs w:val="28"/>
              </w:rPr>
            </w:pPr>
            <w:r w:rsidRPr="00AC18FF">
              <w:rPr>
                <w:sz w:val="28"/>
                <w:szCs w:val="28"/>
              </w:rPr>
              <w:t>Вопросы по теме «Покупки».</w:t>
            </w:r>
          </w:p>
          <w:p w:rsidR="00F051A2" w:rsidRPr="00AC18FF" w:rsidRDefault="00F051A2" w:rsidP="00C04B0F">
            <w:pPr>
              <w:rPr>
                <w:sz w:val="28"/>
                <w:szCs w:val="28"/>
              </w:rPr>
            </w:pPr>
            <w:r w:rsidRPr="00AC18FF">
              <w:rPr>
                <w:sz w:val="28"/>
                <w:szCs w:val="28"/>
              </w:rPr>
              <w:t xml:space="preserve">Памятка об употреблении инфинитивного оборота </w:t>
            </w:r>
            <w:proofErr w:type="spellStart"/>
            <w:r w:rsidRPr="00AC18FF">
              <w:rPr>
                <w:sz w:val="28"/>
                <w:szCs w:val="28"/>
              </w:rPr>
              <w:t>um</w:t>
            </w:r>
            <w:proofErr w:type="spellEnd"/>
            <w:r w:rsidRPr="00AC18FF">
              <w:rPr>
                <w:sz w:val="28"/>
                <w:szCs w:val="28"/>
              </w:rPr>
              <w:t xml:space="preserve"> … </w:t>
            </w:r>
            <w:proofErr w:type="spellStart"/>
            <w:r w:rsidRPr="00AC18FF">
              <w:rPr>
                <w:sz w:val="28"/>
                <w:szCs w:val="28"/>
              </w:rPr>
              <w:t>zu</w:t>
            </w:r>
            <w:proofErr w:type="spellEnd"/>
            <w:r w:rsidRPr="00AC18FF">
              <w:rPr>
                <w:sz w:val="28"/>
                <w:szCs w:val="28"/>
              </w:rPr>
              <w:t xml:space="preserve"> + </w:t>
            </w:r>
            <w:proofErr w:type="spellStart"/>
            <w:r w:rsidRPr="00AC18FF">
              <w:rPr>
                <w:sz w:val="28"/>
                <w:szCs w:val="28"/>
              </w:rPr>
              <w:t>Infinitiv</w:t>
            </w:r>
            <w:proofErr w:type="spellEnd"/>
            <w:r w:rsidRPr="00AC18FF">
              <w:rPr>
                <w:sz w:val="28"/>
                <w:szCs w:val="28"/>
              </w:rPr>
              <w:t>.</w:t>
            </w:r>
          </w:p>
          <w:p w:rsidR="00F051A2" w:rsidRPr="00AC18FF" w:rsidRDefault="00F051A2" w:rsidP="00C04B0F">
            <w:pPr>
              <w:rPr>
                <w:sz w:val="28"/>
                <w:szCs w:val="28"/>
                <w:lang w:val="en-US"/>
              </w:rPr>
            </w:pPr>
            <w:r w:rsidRPr="00AC18FF">
              <w:rPr>
                <w:sz w:val="28"/>
                <w:szCs w:val="28"/>
              </w:rPr>
              <w:t>Диалог</w:t>
            </w:r>
            <w:r w:rsidRPr="00AC18FF">
              <w:rPr>
                <w:sz w:val="28"/>
                <w:szCs w:val="28"/>
                <w:lang w:val="en-US"/>
              </w:rPr>
              <w:t xml:space="preserve"> “</w:t>
            </w:r>
            <w:proofErr w:type="spellStart"/>
            <w:r w:rsidRPr="00AC18FF">
              <w:rPr>
                <w:sz w:val="28"/>
                <w:szCs w:val="28"/>
                <w:lang w:val="en-US"/>
              </w:rPr>
              <w:t>Robi</w:t>
            </w:r>
            <w:proofErr w:type="spellEnd"/>
            <w:r w:rsidRPr="00AC18FF">
              <w:rPr>
                <w:sz w:val="28"/>
                <w:szCs w:val="28"/>
                <w:lang w:val="en-US"/>
              </w:rPr>
              <w:t xml:space="preserve"> und Gabi”</w:t>
            </w:r>
            <w:r w:rsidR="00AC18FF" w:rsidRPr="00AC18FF">
              <w:rPr>
                <w:sz w:val="28"/>
                <w:szCs w:val="28"/>
                <w:lang w:val="en-US"/>
              </w:rPr>
              <w:t xml:space="preserve"> </w:t>
            </w:r>
            <w:r w:rsidRPr="00AC18FF">
              <w:rPr>
                <w:sz w:val="28"/>
                <w:szCs w:val="28"/>
              </w:rPr>
              <w:t>Диалог</w:t>
            </w:r>
            <w:r w:rsidRPr="00AC18FF">
              <w:rPr>
                <w:sz w:val="28"/>
                <w:szCs w:val="28"/>
                <w:lang w:val="en-US"/>
              </w:rPr>
              <w:t xml:space="preserve"> “</w:t>
            </w:r>
            <w:proofErr w:type="spellStart"/>
            <w:r w:rsidRPr="00AC18FF">
              <w:rPr>
                <w:sz w:val="28"/>
                <w:szCs w:val="28"/>
                <w:lang w:val="en-US"/>
              </w:rPr>
              <w:t>Robi</w:t>
            </w:r>
            <w:proofErr w:type="spellEnd"/>
            <w:r w:rsidRPr="00AC18FF">
              <w:rPr>
                <w:sz w:val="28"/>
                <w:szCs w:val="28"/>
                <w:lang w:val="en-US"/>
              </w:rPr>
              <w:t xml:space="preserve"> </w:t>
            </w:r>
            <w:proofErr w:type="spellStart"/>
            <w:r w:rsidRPr="00AC18FF">
              <w:rPr>
                <w:sz w:val="28"/>
                <w:szCs w:val="28"/>
                <w:lang w:val="en-US"/>
              </w:rPr>
              <w:t>spricht</w:t>
            </w:r>
            <w:proofErr w:type="spellEnd"/>
            <w:r w:rsidRPr="00AC18FF">
              <w:rPr>
                <w:sz w:val="28"/>
                <w:szCs w:val="28"/>
                <w:lang w:val="en-US"/>
              </w:rPr>
              <w:t xml:space="preserve"> </w:t>
            </w:r>
            <w:proofErr w:type="spellStart"/>
            <w:r w:rsidRPr="00AC18FF">
              <w:rPr>
                <w:sz w:val="28"/>
                <w:szCs w:val="28"/>
                <w:lang w:val="en-US"/>
              </w:rPr>
              <w:t>mit</w:t>
            </w:r>
            <w:proofErr w:type="spellEnd"/>
            <w:r w:rsidRPr="00AC18FF">
              <w:rPr>
                <w:sz w:val="28"/>
                <w:szCs w:val="28"/>
                <w:lang w:val="en-US"/>
              </w:rPr>
              <w:t xml:space="preserve"> Markus”.</w:t>
            </w:r>
          </w:p>
          <w:p w:rsidR="00F051A2" w:rsidRPr="00AC18FF" w:rsidRDefault="00F051A2" w:rsidP="00C04B0F">
            <w:pPr>
              <w:rPr>
                <w:sz w:val="28"/>
                <w:szCs w:val="28"/>
              </w:rPr>
            </w:pPr>
            <w:r w:rsidRPr="00AC18FF">
              <w:rPr>
                <w:sz w:val="28"/>
                <w:szCs w:val="28"/>
              </w:rPr>
              <w:t>Упражнение с однокоренными словами.</w:t>
            </w:r>
          </w:p>
          <w:p w:rsidR="00F051A2" w:rsidRPr="00AC18FF" w:rsidRDefault="00F051A2" w:rsidP="00C04B0F">
            <w:pPr>
              <w:rPr>
                <w:sz w:val="28"/>
                <w:szCs w:val="28"/>
              </w:rPr>
            </w:pPr>
            <w:r w:rsidRPr="00AC18FF">
              <w:rPr>
                <w:sz w:val="28"/>
                <w:szCs w:val="28"/>
              </w:rPr>
              <w:t>Те</w:t>
            </w:r>
            <w:proofErr w:type="gramStart"/>
            <w:r w:rsidRPr="00AC18FF">
              <w:rPr>
                <w:sz w:val="28"/>
                <w:szCs w:val="28"/>
              </w:rPr>
              <w:t>кст дл</w:t>
            </w:r>
            <w:proofErr w:type="gramEnd"/>
            <w:r w:rsidRPr="00AC18FF">
              <w:rPr>
                <w:sz w:val="28"/>
                <w:szCs w:val="28"/>
              </w:rPr>
              <w:t xml:space="preserve">я </w:t>
            </w:r>
            <w:proofErr w:type="spellStart"/>
            <w:r w:rsidRPr="00AC18FF">
              <w:rPr>
                <w:sz w:val="28"/>
                <w:szCs w:val="28"/>
              </w:rPr>
              <w:t>аудирования</w:t>
            </w:r>
            <w:proofErr w:type="spellEnd"/>
            <w:r w:rsidRPr="00AC18FF">
              <w:rPr>
                <w:sz w:val="28"/>
                <w:szCs w:val="28"/>
              </w:rPr>
              <w:t xml:space="preserve">. </w:t>
            </w:r>
          </w:p>
          <w:p w:rsidR="00F051A2" w:rsidRPr="00AC18FF" w:rsidRDefault="00F051A2" w:rsidP="00C04B0F">
            <w:pPr>
              <w:rPr>
                <w:sz w:val="28"/>
                <w:szCs w:val="28"/>
              </w:rPr>
            </w:pPr>
            <w:r w:rsidRPr="00AC18FF">
              <w:rPr>
                <w:sz w:val="28"/>
                <w:szCs w:val="28"/>
              </w:rPr>
              <w:t>Стихотворение “</w:t>
            </w:r>
            <w:proofErr w:type="spellStart"/>
            <w:r w:rsidRPr="00AC18FF">
              <w:rPr>
                <w:sz w:val="28"/>
                <w:szCs w:val="28"/>
                <w:lang w:val="en-US"/>
              </w:rPr>
              <w:t>Wann</w:t>
            </w:r>
            <w:proofErr w:type="spellEnd"/>
            <w:r w:rsidRPr="00AC18FF">
              <w:rPr>
                <w:sz w:val="28"/>
                <w:szCs w:val="28"/>
              </w:rPr>
              <w:t xml:space="preserve"> </w:t>
            </w:r>
            <w:proofErr w:type="spellStart"/>
            <w:r w:rsidRPr="00AC18FF">
              <w:rPr>
                <w:sz w:val="28"/>
                <w:szCs w:val="28"/>
                <w:lang w:val="en-US"/>
              </w:rPr>
              <w:t>Freunde</w:t>
            </w:r>
            <w:proofErr w:type="spellEnd"/>
            <w:r w:rsidRPr="00AC18FF">
              <w:rPr>
                <w:sz w:val="28"/>
                <w:szCs w:val="28"/>
              </w:rPr>
              <w:t xml:space="preserve"> </w:t>
            </w:r>
            <w:proofErr w:type="spellStart"/>
            <w:r w:rsidRPr="00AC18FF">
              <w:rPr>
                <w:sz w:val="28"/>
                <w:szCs w:val="28"/>
                <w:lang w:val="en-US"/>
              </w:rPr>
              <w:t>wichtig</w:t>
            </w:r>
            <w:proofErr w:type="spellEnd"/>
            <w:r w:rsidRPr="00AC18FF">
              <w:rPr>
                <w:sz w:val="28"/>
                <w:szCs w:val="28"/>
              </w:rPr>
              <w:t xml:space="preserve"> </w:t>
            </w:r>
            <w:proofErr w:type="spellStart"/>
            <w:r w:rsidRPr="00AC18FF">
              <w:rPr>
                <w:sz w:val="28"/>
                <w:szCs w:val="28"/>
                <w:lang w:val="en-US"/>
              </w:rPr>
              <w:t>sind</w:t>
            </w:r>
            <w:proofErr w:type="spellEnd"/>
            <w:r w:rsidRPr="00AC18FF">
              <w:rPr>
                <w:sz w:val="28"/>
                <w:szCs w:val="28"/>
              </w:rPr>
              <w:t>”.</w:t>
            </w:r>
          </w:p>
          <w:p w:rsidR="00F051A2" w:rsidRPr="00AC18FF" w:rsidRDefault="00F051A2" w:rsidP="00C04B0F">
            <w:pPr>
              <w:rPr>
                <w:sz w:val="28"/>
                <w:szCs w:val="28"/>
              </w:rPr>
            </w:pPr>
            <w:r w:rsidRPr="00AC18FF">
              <w:rPr>
                <w:sz w:val="28"/>
                <w:szCs w:val="28"/>
              </w:rPr>
              <w:t>Те</w:t>
            </w:r>
            <w:proofErr w:type="gramStart"/>
            <w:r w:rsidRPr="00AC18FF">
              <w:rPr>
                <w:sz w:val="28"/>
                <w:szCs w:val="28"/>
              </w:rPr>
              <w:t>кст дл</w:t>
            </w:r>
            <w:proofErr w:type="gramEnd"/>
            <w:r w:rsidRPr="00AC18FF">
              <w:rPr>
                <w:sz w:val="28"/>
                <w:szCs w:val="28"/>
              </w:rPr>
              <w:t>я чтения с полным пониманием содержания.</w:t>
            </w:r>
          </w:p>
          <w:p w:rsidR="00F051A2" w:rsidRPr="00AC18FF" w:rsidRDefault="00F051A2" w:rsidP="00C04B0F">
            <w:pPr>
              <w:rPr>
                <w:sz w:val="28"/>
                <w:szCs w:val="28"/>
              </w:rPr>
            </w:pPr>
            <w:r w:rsidRPr="00AC18FF">
              <w:rPr>
                <w:sz w:val="28"/>
                <w:szCs w:val="28"/>
              </w:rPr>
              <w:t>Грамматический материал</w:t>
            </w:r>
          </w:p>
          <w:p w:rsidR="00F051A2" w:rsidRPr="00AC18FF" w:rsidRDefault="00F051A2" w:rsidP="00C04B0F">
            <w:pPr>
              <w:rPr>
                <w:sz w:val="28"/>
                <w:szCs w:val="28"/>
              </w:rPr>
            </w:pPr>
            <w:r w:rsidRPr="00AC18FF">
              <w:rPr>
                <w:sz w:val="28"/>
                <w:szCs w:val="28"/>
              </w:rPr>
              <w:t xml:space="preserve">Предлоги с </w:t>
            </w:r>
            <w:proofErr w:type="spellStart"/>
            <w:r w:rsidRPr="00AC18FF">
              <w:rPr>
                <w:sz w:val="28"/>
                <w:szCs w:val="28"/>
              </w:rPr>
              <w:t>Akkusativ</w:t>
            </w:r>
            <w:proofErr w:type="spellEnd"/>
            <w:r w:rsidRPr="00AC18FF">
              <w:rPr>
                <w:sz w:val="28"/>
                <w:szCs w:val="28"/>
              </w:rPr>
              <w:t xml:space="preserve"> и </w:t>
            </w:r>
            <w:proofErr w:type="spellStart"/>
            <w:r w:rsidRPr="00AC18FF">
              <w:rPr>
                <w:sz w:val="28"/>
                <w:szCs w:val="28"/>
              </w:rPr>
              <w:t>Dativ</w:t>
            </w:r>
            <w:proofErr w:type="spellEnd"/>
            <w:r w:rsidRPr="00AC18FF">
              <w:rPr>
                <w:sz w:val="28"/>
                <w:szCs w:val="28"/>
              </w:rPr>
              <w:t>.</w:t>
            </w:r>
          </w:p>
          <w:p w:rsidR="00F051A2" w:rsidRPr="00AC18FF" w:rsidRDefault="00F051A2" w:rsidP="00C04B0F">
            <w:pPr>
              <w:rPr>
                <w:sz w:val="28"/>
                <w:szCs w:val="28"/>
              </w:rPr>
            </w:pPr>
            <w:r w:rsidRPr="00AC18FF">
              <w:rPr>
                <w:sz w:val="28"/>
                <w:szCs w:val="28"/>
              </w:rPr>
              <w:t>Ситуации: «</w:t>
            </w:r>
            <w:proofErr w:type="spellStart"/>
            <w:r w:rsidRPr="00AC18FF">
              <w:rPr>
                <w:sz w:val="28"/>
                <w:szCs w:val="28"/>
              </w:rPr>
              <w:t>Роби</w:t>
            </w:r>
            <w:proofErr w:type="spellEnd"/>
            <w:r w:rsidRPr="00AC18FF">
              <w:rPr>
                <w:sz w:val="28"/>
                <w:szCs w:val="28"/>
              </w:rPr>
              <w:t xml:space="preserve"> и </w:t>
            </w:r>
            <w:proofErr w:type="spellStart"/>
            <w:r w:rsidRPr="00AC18FF">
              <w:rPr>
                <w:sz w:val="28"/>
                <w:szCs w:val="28"/>
              </w:rPr>
              <w:t>Маркус</w:t>
            </w:r>
            <w:proofErr w:type="spellEnd"/>
            <w:r w:rsidRPr="00AC18FF">
              <w:rPr>
                <w:sz w:val="28"/>
                <w:szCs w:val="28"/>
              </w:rPr>
              <w:t xml:space="preserve"> знакомятся со своими гостями», «</w:t>
            </w:r>
            <w:proofErr w:type="spellStart"/>
            <w:r w:rsidRPr="00AC18FF">
              <w:rPr>
                <w:sz w:val="28"/>
                <w:szCs w:val="28"/>
              </w:rPr>
              <w:t>Косми</w:t>
            </w:r>
            <w:proofErr w:type="spellEnd"/>
            <w:r w:rsidRPr="00AC18FF">
              <w:rPr>
                <w:sz w:val="28"/>
                <w:szCs w:val="28"/>
              </w:rPr>
              <w:t xml:space="preserve"> рассказывает своим </w:t>
            </w:r>
            <w:proofErr w:type="spellStart"/>
            <w:r w:rsidRPr="00AC18FF">
              <w:rPr>
                <w:sz w:val="28"/>
                <w:szCs w:val="28"/>
              </w:rPr>
              <w:t>косимческим</w:t>
            </w:r>
            <w:proofErr w:type="spellEnd"/>
            <w:r w:rsidRPr="00AC18FF">
              <w:rPr>
                <w:sz w:val="28"/>
                <w:szCs w:val="28"/>
              </w:rPr>
              <w:t xml:space="preserve"> друзьям о проекте “</w:t>
            </w:r>
            <w:proofErr w:type="spellStart"/>
            <w:r w:rsidRPr="00AC18FF">
              <w:rPr>
                <w:sz w:val="28"/>
                <w:szCs w:val="28"/>
              </w:rPr>
              <w:t>Grosses</w:t>
            </w:r>
            <w:proofErr w:type="spellEnd"/>
            <w:r w:rsidRPr="00AC18FF">
              <w:rPr>
                <w:sz w:val="28"/>
                <w:szCs w:val="28"/>
              </w:rPr>
              <w:t xml:space="preserve"> </w:t>
            </w:r>
            <w:proofErr w:type="spellStart"/>
            <w:r w:rsidRPr="00AC18FF">
              <w:rPr>
                <w:sz w:val="28"/>
                <w:szCs w:val="28"/>
              </w:rPr>
              <w:t>Reine</w:t>
            </w:r>
            <w:proofErr w:type="spellEnd"/>
            <w:r w:rsidRPr="00AC18FF">
              <w:rPr>
                <w:sz w:val="28"/>
                <w:szCs w:val="28"/>
              </w:rPr>
              <w:t xml:space="preserve"> </w:t>
            </w:r>
            <w:proofErr w:type="spellStart"/>
            <w:r w:rsidRPr="00AC18FF">
              <w:rPr>
                <w:sz w:val="28"/>
                <w:szCs w:val="28"/>
              </w:rPr>
              <w:t>machen</w:t>
            </w:r>
            <w:proofErr w:type="spellEnd"/>
            <w:r w:rsidRPr="00AC18FF">
              <w:rPr>
                <w:sz w:val="28"/>
                <w:szCs w:val="28"/>
              </w:rPr>
              <w:t xml:space="preserve"> </w:t>
            </w:r>
            <w:proofErr w:type="spellStart"/>
            <w:r w:rsidRPr="00AC18FF">
              <w:rPr>
                <w:sz w:val="28"/>
                <w:szCs w:val="28"/>
              </w:rPr>
              <w:t>in</w:t>
            </w:r>
            <w:proofErr w:type="spellEnd"/>
            <w:r w:rsidRPr="00AC18FF">
              <w:rPr>
                <w:sz w:val="28"/>
                <w:szCs w:val="28"/>
              </w:rPr>
              <w:t xml:space="preserve">  </w:t>
            </w:r>
            <w:proofErr w:type="spellStart"/>
            <w:r w:rsidRPr="00AC18FF">
              <w:rPr>
                <w:sz w:val="28"/>
                <w:szCs w:val="28"/>
              </w:rPr>
              <w:t>der</w:t>
            </w:r>
            <w:proofErr w:type="spellEnd"/>
            <w:r w:rsidRPr="00AC18FF">
              <w:rPr>
                <w:sz w:val="28"/>
                <w:szCs w:val="28"/>
              </w:rPr>
              <w:t xml:space="preserve"> </w:t>
            </w:r>
            <w:proofErr w:type="spellStart"/>
            <w:r w:rsidRPr="00AC18FF">
              <w:rPr>
                <w:sz w:val="28"/>
                <w:szCs w:val="28"/>
              </w:rPr>
              <w:t>Stadt</w:t>
            </w:r>
            <w:proofErr w:type="spellEnd"/>
            <w:r w:rsidRPr="00AC18FF">
              <w:rPr>
                <w:sz w:val="28"/>
                <w:szCs w:val="28"/>
              </w:rPr>
              <w:t>.</w:t>
            </w:r>
          </w:p>
          <w:p w:rsidR="00F051A2" w:rsidRPr="00AC18FF" w:rsidRDefault="00F051A2" w:rsidP="00C04B0F">
            <w:pPr>
              <w:rPr>
                <w:sz w:val="28"/>
                <w:szCs w:val="28"/>
                <w:lang w:val="en-US"/>
              </w:rPr>
            </w:pPr>
            <w:r w:rsidRPr="00AC18FF">
              <w:rPr>
                <w:sz w:val="28"/>
                <w:szCs w:val="28"/>
                <w:lang w:val="en-US"/>
              </w:rPr>
              <w:t> </w:t>
            </w:r>
            <w:r w:rsidRPr="00AC18FF">
              <w:rPr>
                <w:sz w:val="28"/>
                <w:szCs w:val="28"/>
              </w:rPr>
              <w:t>Стихотворение</w:t>
            </w:r>
            <w:r w:rsidRPr="00AC18FF">
              <w:rPr>
                <w:sz w:val="28"/>
                <w:szCs w:val="28"/>
                <w:lang w:val="en-US"/>
              </w:rPr>
              <w:t xml:space="preserve"> “</w:t>
            </w:r>
            <w:proofErr w:type="spellStart"/>
            <w:r w:rsidRPr="00AC18FF">
              <w:rPr>
                <w:sz w:val="28"/>
                <w:szCs w:val="28"/>
                <w:lang w:val="en-US"/>
              </w:rPr>
              <w:t>Gaste</w:t>
            </w:r>
            <w:proofErr w:type="spellEnd"/>
            <w:r w:rsidRPr="00AC18FF">
              <w:rPr>
                <w:sz w:val="28"/>
                <w:szCs w:val="28"/>
                <w:lang w:val="en-US"/>
              </w:rPr>
              <w:t xml:space="preserve"> </w:t>
            </w:r>
            <w:proofErr w:type="spellStart"/>
            <w:r w:rsidRPr="00AC18FF">
              <w:rPr>
                <w:sz w:val="28"/>
                <w:szCs w:val="28"/>
                <w:lang w:val="en-US"/>
              </w:rPr>
              <w:t>kommen</w:t>
            </w:r>
            <w:proofErr w:type="spellEnd"/>
            <w:r w:rsidRPr="00AC18FF">
              <w:rPr>
                <w:sz w:val="28"/>
                <w:szCs w:val="28"/>
                <w:lang w:val="en-US"/>
              </w:rPr>
              <w:t xml:space="preserve"> in die </w:t>
            </w:r>
            <w:proofErr w:type="spellStart"/>
            <w:r w:rsidRPr="00AC18FF">
              <w:rPr>
                <w:sz w:val="28"/>
                <w:szCs w:val="28"/>
                <w:lang w:val="en-US"/>
              </w:rPr>
              <w:t>Stadt</w:t>
            </w:r>
            <w:proofErr w:type="spellEnd"/>
            <w:r w:rsidRPr="00AC18FF">
              <w:rPr>
                <w:sz w:val="28"/>
                <w:szCs w:val="28"/>
                <w:lang w:val="en-US"/>
              </w:rPr>
              <w:t>…”.</w:t>
            </w:r>
          </w:p>
          <w:p w:rsidR="00F051A2" w:rsidRPr="00AC18FF" w:rsidRDefault="00F051A2" w:rsidP="00C04B0F">
            <w:pPr>
              <w:rPr>
                <w:sz w:val="28"/>
                <w:szCs w:val="28"/>
              </w:rPr>
            </w:pPr>
            <w:r w:rsidRPr="00AC18FF">
              <w:rPr>
                <w:sz w:val="28"/>
                <w:szCs w:val="28"/>
              </w:rPr>
              <w:t>Ситуация «Кот в сапогах проводит гостей по городу».</w:t>
            </w:r>
          </w:p>
          <w:p w:rsidR="00F051A2" w:rsidRPr="00AC18FF" w:rsidRDefault="00F051A2" w:rsidP="00C04B0F">
            <w:pPr>
              <w:rPr>
                <w:sz w:val="28"/>
                <w:szCs w:val="28"/>
              </w:rPr>
            </w:pPr>
            <w:r w:rsidRPr="00AC18FF">
              <w:rPr>
                <w:sz w:val="28"/>
                <w:szCs w:val="28"/>
              </w:rPr>
              <w:t>Упражнение на повторение лексики по теме «Профессии».</w:t>
            </w:r>
          </w:p>
          <w:p w:rsidR="00F051A2" w:rsidRPr="00AC18FF" w:rsidRDefault="00F051A2" w:rsidP="00C04B0F">
            <w:pPr>
              <w:rPr>
                <w:sz w:val="28"/>
                <w:szCs w:val="28"/>
              </w:rPr>
            </w:pPr>
            <w:r w:rsidRPr="00AC18FF">
              <w:rPr>
                <w:sz w:val="28"/>
                <w:szCs w:val="28"/>
              </w:rPr>
              <w:t>Упражнение на тренир</w:t>
            </w:r>
            <w:r w:rsidR="00E946F3" w:rsidRPr="00AC18FF">
              <w:rPr>
                <w:sz w:val="28"/>
                <w:szCs w:val="28"/>
              </w:rPr>
              <w:t xml:space="preserve">овку глагола </w:t>
            </w:r>
            <w:proofErr w:type="spellStart"/>
            <w:r w:rsidR="00E946F3" w:rsidRPr="00AC18FF">
              <w:rPr>
                <w:sz w:val="28"/>
                <w:szCs w:val="28"/>
              </w:rPr>
              <w:t>sich</w:t>
            </w:r>
            <w:proofErr w:type="spellEnd"/>
            <w:r w:rsidR="00E946F3" w:rsidRPr="00AC18FF">
              <w:rPr>
                <w:sz w:val="28"/>
                <w:szCs w:val="28"/>
              </w:rPr>
              <w:t xml:space="preserve"> </w:t>
            </w:r>
            <w:proofErr w:type="spellStart"/>
            <w:r w:rsidR="00E946F3" w:rsidRPr="00AC18FF">
              <w:rPr>
                <w:sz w:val="28"/>
                <w:szCs w:val="28"/>
              </w:rPr>
              <w:t>interessieren</w:t>
            </w:r>
            <w:proofErr w:type="spellEnd"/>
            <w:r w:rsidR="00E946F3" w:rsidRPr="00AC18FF">
              <w:rPr>
                <w:sz w:val="28"/>
                <w:szCs w:val="28"/>
              </w:rPr>
              <w:t>.</w:t>
            </w:r>
          </w:p>
          <w:p w:rsidR="00F051A2" w:rsidRPr="00AC18FF" w:rsidRDefault="00F051A2" w:rsidP="00C04B0F">
            <w:pPr>
              <w:rPr>
                <w:sz w:val="28"/>
                <w:szCs w:val="28"/>
              </w:rPr>
            </w:pPr>
            <w:r w:rsidRPr="00AC18FF">
              <w:rPr>
                <w:sz w:val="28"/>
                <w:szCs w:val="28"/>
              </w:rPr>
              <w:t xml:space="preserve">Ситуации: «Знакомство с космическими гостями в городе», «Мы рассказываем о своих друзьях», «Зачем </w:t>
            </w:r>
            <w:proofErr w:type="spellStart"/>
            <w:r w:rsidRPr="00AC18FF">
              <w:rPr>
                <w:sz w:val="28"/>
                <w:szCs w:val="28"/>
              </w:rPr>
              <w:t>Габи</w:t>
            </w:r>
            <w:proofErr w:type="spellEnd"/>
            <w:r w:rsidRPr="00AC18FF">
              <w:rPr>
                <w:sz w:val="28"/>
                <w:szCs w:val="28"/>
              </w:rPr>
              <w:t xml:space="preserve">, </w:t>
            </w:r>
            <w:proofErr w:type="spellStart"/>
            <w:r w:rsidRPr="00AC18FF">
              <w:rPr>
                <w:sz w:val="28"/>
                <w:szCs w:val="28"/>
              </w:rPr>
              <w:t>Косми</w:t>
            </w:r>
            <w:proofErr w:type="spellEnd"/>
            <w:r w:rsidRPr="00AC18FF">
              <w:rPr>
                <w:sz w:val="28"/>
                <w:szCs w:val="28"/>
              </w:rPr>
              <w:t xml:space="preserve"> и другие посещали кружки?», «Мы знакомим гостей </w:t>
            </w:r>
            <w:proofErr w:type="spellStart"/>
            <w:r w:rsidRPr="00AC18FF">
              <w:rPr>
                <w:sz w:val="28"/>
                <w:szCs w:val="28"/>
              </w:rPr>
              <w:t>Роби</w:t>
            </w:r>
            <w:proofErr w:type="spellEnd"/>
            <w:r w:rsidRPr="00AC18FF">
              <w:rPr>
                <w:sz w:val="28"/>
                <w:szCs w:val="28"/>
              </w:rPr>
              <w:t xml:space="preserve"> с </w:t>
            </w:r>
            <w:r w:rsidRPr="00AC18FF">
              <w:rPr>
                <w:sz w:val="28"/>
                <w:szCs w:val="28"/>
              </w:rPr>
              <w:lastRenderedPageBreak/>
              <w:t>городом», «Мы показываем план города и рассказываем, где что находится», «Мы совершаем заочную экскурсию по городу», «Мы рассказываем о городах, изображённых на рисунках».</w:t>
            </w:r>
          </w:p>
          <w:p w:rsidR="00F051A2" w:rsidRPr="00AC18FF" w:rsidRDefault="00F051A2" w:rsidP="00C04B0F">
            <w:pPr>
              <w:rPr>
                <w:sz w:val="28"/>
                <w:szCs w:val="28"/>
              </w:rPr>
            </w:pPr>
            <w:r w:rsidRPr="00AC18FF">
              <w:rPr>
                <w:sz w:val="28"/>
                <w:szCs w:val="28"/>
              </w:rPr>
              <w:t>Игра-лабиринт с системой заданий «Кто куда идёт и зачем?».</w:t>
            </w:r>
          </w:p>
          <w:p w:rsidR="00F051A2" w:rsidRPr="00AC18FF" w:rsidRDefault="00F051A2" w:rsidP="00C04B0F">
            <w:pPr>
              <w:rPr>
                <w:sz w:val="28"/>
                <w:szCs w:val="28"/>
              </w:rPr>
            </w:pPr>
            <w:r w:rsidRPr="00AC18FF">
              <w:rPr>
                <w:sz w:val="28"/>
                <w:szCs w:val="28"/>
              </w:rPr>
              <w:t>Диалог – расспрос о родном городе/селе.</w:t>
            </w:r>
          </w:p>
          <w:p w:rsidR="00F051A2" w:rsidRPr="00AC18FF" w:rsidRDefault="00F051A2" w:rsidP="00C04B0F">
            <w:pPr>
              <w:rPr>
                <w:sz w:val="28"/>
                <w:szCs w:val="28"/>
                <w:lang w:val="en-US"/>
              </w:rPr>
            </w:pPr>
            <w:r w:rsidRPr="00AC18FF">
              <w:rPr>
                <w:sz w:val="28"/>
                <w:szCs w:val="28"/>
              </w:rPr>
              <w:t>Рифмовка</w:t>
            </w:r>
            <w:r w:rsidRPr="00AC18FF">
              <w:rPr>
                <w:sz w:val="28"/>
                <w:szCs w:val="28"/>
                <w:lang w:val="en-US"/>
              </w:rPr>
              <w:t xml:space="preserve"> “Male, </w:t>
            </w:r>
            <w:proofErr w:type="spellStart"/>
            <w:r w:rsidRPr="00AC18FF">
              <w:rPr>
                <w:sz w:val="28"/>
                <w:szCs w:val="28"/>
                <w:lang w:val="en-US"/>
              </w:rPr>
              <w:t>bastle</w:t>
            </w:r>
            <w:proofErr w:type="spellEnd"/>
            <w:r w:rsidRPr="00AC18FF">
              <w:rPr>
                <w:sz w:val="28"/>
                <w:szCs w:val="28"/>
                <w:lang w:val="en-US"/>
              </w:rPr>
              <w:t xml:space="preserve">, </w:t>
            </w:r>
            <w:proofErr w:type="spellStart"/>
            <w:r w:rsidRPr="00AC18FF">
              <w:rPr>
                <w:sz w:val="28"/>
                <w:szCs w:val="28"/>
                <w:lang w:val="en-US"/>
              </w:rPr>
              <w:t>projektiere</w:t>
            </w:r>
            <w:proofErr w:type="spellEnd"/>
            <w:r w:rsidRPr="00AC18FF">
              <w:rPr>
                <w:sz w:val="28"/>
                <w:szCs w:val="28"/>
                <w:lang w:val="en-US"/>
              </w:rPr>
              <w:t>…”.</w:t>
            </w:r>
            <w:r w:rsidRPr="00AC18FF">
              <w:rPr>
                <w:sz w:val="28"/>
                <w:szCs w:val="28"/>
              </w:rPr>
              <w:t>Диалог</w:t>
            </w:r>
            <w:r w:rsidRPr="00AC18FF">
              <w:rPr>
                <w:sz w:val="28"/>
                <w:szCs w:val="28"/>
                <w:lang w:val="en-US"/>
              </w:rPr>
              <w:t xml:space="preserve"> “</w:t>
            </w:r>
            <w:proofErr w:type="spellStart"/>
            <w:r w:rsidRPr="00AC18FF">
              <w:rPr>
                <w:sz w:val="28"/>
                <w:szCs w:val="28"/>
                <w:lang w:val="en-US"/>
              </w:rPr>
              <w:t>Robi</w:t>
            </w:r>
            <w:proofErr w:type="spellEnd"/>
            <w:r w:rsidRPr="00AC18FF">
              <w:rPr>
                <w:sz w:val="28"/>
                <w:szCs w:val="28"/>
                <w:lang w:val="en-US"/>
              </w:rPr>
              <w:t xml:space="preserve"> 1 und </w:t>
            </w:r>
            <w:proofErr w:type="spellStart"/>
            <w:r w:rsidRPr="00AC18FF">
              <w:rPr>
                <w:sz w:val="28"/>
                <w:szCs w:val="28"/>
                <w:lang w:val="en-US"/>
              </w:rPr>
              <w:t>Robi</w:t>
            </w:r>
            <w:proofErr w:type="spellEnd"/>
            <w:r w:rsidRPr="00AC18FF">
              <w:rPr>
                <w:sz w:val="28"/>
                <w:szCs w:val="28"/>
                <w:lang w:val="en-US"/>
              </w:rPr>
              <w:t xml:space="preserve"> 2”</w:t>
            </w:r>
          </w:p>
          <w:p w:rsidR="00F051A2" w:rsidRPr="00AC18FF" w:rsidRDefault="00F051A2" w:rsidP="00C04B0F">
            <w:pPr>
              <w:rPr>
                <w:sz w:val="28"/>
                <w:szCs w:val="28"/>
              </w:rPr>
            </w:pPr>
            <w:r w:rsidRPr="00AC18FF">
              <w:rPr>
                <w:sz w:val="28"/>
                <w:szCs w:val="28"/>
              </w:rPr>
              <w:t xml:space="preserve">Повторение материала </w:t>
            </w:r>
            <w:proofErr w:type="spellStart"/>
            <w:r w:rsidRPr="00AC18FF">
              <w:rPr>
                <w:sz w:val="28"/>
                <w:szCs w:val="28"/>
              </w:rPr>
              <w:t>главы</w:t>
            </w:r>
            <w:proofErr w:type="gramStart"/>
            <w:r w:rsidRPr="00AC18FF">
              <w:rPr>
                <w:sz w:val="28"/>
                <w:szCs w:val="28"/>
              </w:rPr>
              <w:t>.Р</w:t>
            </w:r>
            <w:proofErr w:type="gramEnd"/>
            <w:r w:rsidRPr="00AC18FF">
              <w:rPr>
                <w:sz w:val="28"/>
                <w:szCs w:val="28"/>
              </w:rPr>
              <w:t>абота</w:t>
            </w:r>
            <w:proofErr w:type="spellEnd"/>
            <w:r w:rsidRPr="00AC18FF">
              <w:rPr>
                <w:sz w:val="28"/>
                <w:szCs w:val="28"/>
              </w:rPr>
              <w:t xml:space="preserve"> над проектом</w:t>
            </w:r>
          </w:p>
          <w:p w:rsidR="00F051A2" w:rsidRPr="00AC18FF" w:rsidRDefault="00F051A2" w:rsidP="00C04B0F">
            <w:pPr>
              <w:rPr>
                <w:sz w:val="28"/>
                <w:szCs w:val="28"/>
              </w:rPr>
            </w:pPr>
            <w:r w:rsidRPr="00AC18FF">
              <w:rPr>
                <w:sz w:val="28"/>
                <w:szCs w:val="28"/>
              </w:rPr>
              <w:t>Страноведческая информация о денежной системе Германии. Рисунки с изображением евро, а также изображения копилок для денег, которые используют немецкие дети.</w:t>
            </w:r>
          </w:p>
        </w:tc>
      </w:tr>
      <w:tr w:rsidR="00F051A2" w:rsidRPr="00AC18FF" w:rsidTr="00E946F3">
        <w:trPr>
          <w:tblCellSpacing w:w="0" w:type="dxa"/>
        </w:trPr>
        <w:tc>
          <w:tcPr>
            <w:tcW w:w="330" w:type="dxa"/>
            <w:tcBorders>
              <w:top w:val="single" w:sz="4" w:space="0" w:color="auto"/>
              <w:left w:val="single" w:sz="4" w:space="0" w:color="auto"/>
              <w:right w:val="single" w:sz="4" w:space="0" w:color="auto"/>
            </w:tcBorders>
            <w:vAlign w:val="center"/>
            <w:hideMark/>
          </w:tcPr>
          <w:p w:rsidR="00F051A2" w:rsidRPr="00AC18FF" w:rsidRDefault="00F051A2" w:rsidP="00C04B0F">
            <w:pPr>
              <w:spacing w:before="100" w:beforeAutospacing="1" w:after="100" w:afterAutospacing="1"/>
              <w:rPr>
                <w:b/>
                <w:sz w:val="28"/>
                <w:szCs w:val="28"/>
              </w:rPr>
            </w:pPr>
            <w:r w:rsidRPr="00AC18FF">
              <w:rPr>
                <w:b/>
                <w:sz w:val="28"/>
                <w:szCs w:val="28"/>
              </w:rPr>
              <w:lastRenderedPageBreak/>
              <w:t>10</w:t>
            </w:r>
          </w:p>
        </w:tc>
        <w:tc>
          <w:tcPr>
            <w:tcW w:w="3080" w:type="dxa"/>
            <w:tcBorders>
              <w:top w:val="single" w:sz="4" w:space="0" w:color="auto"/>
              <w:bottom w:val="single" w:sz="4" w:space="0" w:color="auto"/>
              <w:right w:val="single" w:sz="4" w:space="0" w:color="auto"/>
            </w:tcBorders>
            <w:vAlign w:val="center"/>
            <w:hideMark/>
          </w:tcPr>
          <w:p w:rsidR="00F051A2" w:rsidRPr="00AC18FF" w:rsidRDefault="00F051A2" w:rsidP="00C04B0F">
            <w:pPr>
              <w:spacing w:before="100" w:beforeAutospacing="1" w:after="100" w:afterAutospacing="1"/>
              <w:rPr>
                <w:sz w:val="28"/>
                <w:szCs w:val="28"/>
              </w:rPr>
            </w:pPr>
            <w:proofErr w:type="spellStart"/>
            <w:proofErr w:type="gramStart"/>
            <w:r w:rsidRPr="00AC18FF">
              <w:rPr>
                <w:sz w:val="28"/>
                <w:szCs w:val="28"/>
                <w:lang w:val="en-US"/>
              </w:rPr>
              <w:t>Kapitel</w:t>
            </w:r>
            <w:proofErr w:type="spellEnd"/>
            <w:r w:rsidRPr="00AC18FF">
              <w:rPr>
                <w:sz w:val="28"/>
                <w:szCs w:val="28"/>
                <w:lang w:val="en-US"/>
              </w:rPr>
              <w:t xml:space="preserve">  </w:t>
            </w:r>
            <w:proofErr w:type="spellStart"/>
            <w:r w:rsidRPr="00AC18FF">
              <w:rPr>
                <w:sz w:val="28"/>
                <w:szCs w:val="28"/>
                <w:lang w:val="en-US"/>
              </w:rPr>
              <w:t>lX</w:t>
            </w:r>
            <w:proofErr w:type="spellEnd"/>
            <w:proofErr w:type="gramEnd"/>
            <w:r w:rsidRPr="00AC18FF">
              <w:rPr>
                <w:sz w:val="28"/>
                <w:szCs w:val="28"/>
                <w:lang w:val="en-US"/>
              </w:rPr>
              <w:t xml:space="preserve">. </w:t>
            </w:r>
            <w:proofErr w:type="spellStart"/>
            <w:r w:rsidRPr="00AC18FF">
              <w:rPr>
                <w:sz w:val="28"/>
                <w:szCs w:val="28"/>
                <w:lang w:val="en-US"/>
              </w:rPr>
              <w:t>Unsere</w:t>
            </w:r>
            <w:proofErr w:type="spellEnd"/>
            <w:r w:rsidRPr="00AC18FF">
              <w:rPr>
                <w:sz w:val="28"/>
                <w:szCs w:val="28"/>
                <w:lang w:val="en-US"/>
              </w:rPr>
              <w:t xml:space="preserve"> </w:t>
            </w:r>
            <w:proofErr w:type="spellStart"/>
            <w:r w:rsidRPr="00AC18FF">
              <w:rPr>
                <w:sz w:val="28"/>
                <w:szCs w:val="28"/>
                <w:lang w:val="en-US"/>
              </w:rPr>
              <w:t>deutschen</w:t>
            </w:r>
            <w:proofErr w:type="spellEnd"/>
            <w:r w:rsidRPr="00AC18FF">
              <w:rPr>
                <w:sz w:val="28"/>
                <w:szCs w:val="28"/>
                <w:lang w:val="en-US"/>
              </w:rPr>
              <w:t xml:space="preserve"> </w:t>
            </w:r>
            <w:proofErr w:type="spellStart"/>
            <w:r w:rsidRPr="00AC18FF">
              <w:rPr>
                <w:sz w:val="28"/>
                <w:szCs w:val="28"/>
                <w:lang w:val="en-US"/>
              </w:rPr>
              <w:t>Freundinnen</w:t>
            </w:r>
            <w:proofErr w:type="spellEnd"/>
            <w:r w:rsidRPr="00AC18FF">
              <w:rPr>
                <w:sz w:val="28"/>
                <w:szCs w:val="28"/>
                <w:lang w:val="en-US"/>
              </w:rPr>
              <w:t xml:space="preserve"> und </w:t>
            </w:r>
            <w:proofErr w:type="spellStart"/>
            <w:r w:rsidRPr="00AC18FF">
              <w:rPr>
                <w:sz w:val="28"/>
                <w:szCs w:val="28"/>
                <w:lang w:val="en-US"/>
              </w:rPr>
              <w:t>Freunde</w:t>
            </w:r>
            <w:proofErr w:type="spellEnd"/>
            <w:r w:rsidRPr="00AC18FF">
              <w:rPr>
                <w:sz w:val="28"/>
                <w:szCs w:val="28"/>
                <w:lang w:val="en-US"/>
              </w:rPr>
              <w:t xml:space="preserve"> </w:t>
            </w:r>
            <w:proofErr w:type="spellStart"/>
            <w:r w:rsidRPr="00AC18FF">
              <w:rPr>
                <w:sz w:val="28"/>
                <w:szCs w:val="28"/>
                <w:lang w:val="en-US"/>
              </w:rPr>
              <w:t>bereiten</w:t>
            </w:r>
            <w:proofErr w:type="spellEnd"/>
            <w:r w:rsidRPr="00AC18FF">
              <w:rPr>
                <w:sz w:val="28"/>
                <w:szCs w:val="28"/>
                <w:lang w:val="en-US"/>
              </w:rPr>
              <w:t xml:space="preserve"> </w:t>
            </w:r>
            <w:proofErr w:type="spellStart"/>
            <w:r w:rsidRPr="00AC18FF">
              <w:rPr>
                <w:sz w:val="28"/>
                <w:szCs w:val="28"/>
                <w:lang w:val="en-US"/>
              </w:rPr>
              <w:t>ein</w:t>
            </w:r>
            <w:proofErr w:type="spellEnd"/>
            <w:r w:rsidRPr="00AC18FF">
              <w:rPr>
                <w:sz w:val="28"/>
                <w:szCs w:val="28"/>
                <w:lang w:val="en-US"/>
              </w:rPr>
              <w:t xml:space="preserve"> </w:t>
            </w:r>
            <w:proofErr w:type="spellStart"/>
            <w:r w:rsidRPr="00AC18FF">
              <w:rPr>
                <w:sz w:val="28"/>
                <w:szCs w:val="28"/>
                <w:lang w:val="en-US"/>
              </w:rPr>
              <w:t>Abschiedsfest</w:t>
            </w:r>
            <w:proofErr w:type="spellEnd"/>
            <w:r w:rsidRPr="00AC18FF">
              <w:rPr>
                <w:sz w:val="28"/>
                <w:szCs w:val="28"/>
                <w:lang w:val="en-US"/>
              </w:rPr>
              <w:t xml:space="preserve"> </w:t>
            </w:r>
            <w:proofErr w:type="spellStart"/>
            <w:r w:rsidRPr="00AC18FF">
              <w:rPr>
                <w:sz w:val="28"/>
                <w:szCs w:val="28"/>
                <w:lang w:val="en-US"/>
              </w:rPr>
              <w:t>vor</w:t>
            </w:r>
            <w:proofErr w:type="spellEnd"/>
            <w:r w:rsidRPr="00AC18FF">
              <w:rPr>
                <w:sz w:val="28"/>
                <w:szCs w:val="28"/>
                <w:lang w:val="en-US"/>
              </w:rPr>
              <w:t xml:space="preserve">. </w:t>
            </w:r>
            <w:proofErr w:type="spellStart"/>
            <w:r w:rsidRPr="00AC18FF">
              <w:rPr>
                <w:sz w:val="28"/>
                <w:szCs w:val="28"/>
              </w:rPr>
              <w:t>Und</w:t>
            </w:r>
            <w:proofErr w:type="spellEnd"/>
            <w:r w:rsidRPr="00AC18FF">
              <w:rPr>
                <w:sz w:val="28"/>
                <w:szCs w:val="28"/>
              </w:rPr>
              <w:t xml:space="preserve"> </w:t>
            </w:r>
            <w:proofErr w:type="spellStart"/>
            <w:r w:rsidRPr="00AC18FF">
              <w:rPr>
                <w:sz w:val="28"/>
                <w:szCs w:val="28"/>
              </w:rPr>
              <w:t>wir</w:t>
            </w:r>
            <w:proofErr w:type="spellEnd"/>
            <w:r w:rsidRPr="00AC18FF">
              <w:rPr>
                <w:sz w:val="28"/>
                <w:szCs w:val="28"/>
              </w:rPr>
              <w:t xml:space="preserve">? </w:t>
            </w:r>
          </w:p>
          <w:p w:rsidR="00F051A2" w:rsidRPr="00AC18FF" w:rsidRDefault="00F051A2" w:rsidP="00C04B0F">
            <w:pPr>
              <w:spacing w:before="100" w:beforeAutospacing="1" w:after="100" w:afterAutospacing="1"/>
              <w:rPr>
                <w:sz w:val="28"/>
                <w:szCs w:val="28"/>
              </w:rPr>
            </w:pPr>
            <w:r w:rsidRPr="00AC18FF">
              <w:rPr>
                <w:sz w:val="28"/>
                <w:szCs w:val="28"/>
              </w:rPr>
              <w:t xml:space="preserve">Раздел 9. Наши немецкие друзья и подруги готовят выпускной. А мы? </w:t>
            </w:r>
          </w:p>
        </w:tc>
        <w:tc>
          <w:tcPr>
            <w:tcW w:w="7260" w:type="dxa"/>
            <w:tcBorders>
              <w:top w:val="single" w:sz="4" w:space="0" w:color="auto"/>
              <w:bottom w:val="single" w:sz="4" w:space="0" w:color="auto"/>
              <w:right w:val="single" w:sz="4" w:space="0" w:color="auto"/>
            </w:tcBorders>
            <w:vAlign w:val="center"/>
            <w:hideMark/>
          </w:tcPr>
          <w:p w:rsidR="00F051A2" w:rsidRPr="00AC18FF" w:rsidRDefault="00F051A2" w:rsidP="00C04B0F">
            <w:pPr>
              <w:rPr>
                <w:sz w:val="28"/>
                <w:szCs w:val="28"/>
              </w:rPr>
            </w:pPr>
            <w:r w:rsidRPr="00AC18FF">
              <w:rPr>
                <w:sz w:val="28"/>
                <w:szCs w:val="28"/>
              </w:rPr>
              <w:t>Серия вопросов для описания рисунка с изображением города</w:t>
            </w:r>
          </w:p>
          <w:p w:rsidR="00F051A2" w:rsidRPr="00AC18FF" w:rsidRDefault="00F051A2" w:rsidP="00C04B0F">
            <w:pPr>
              <w:rPr>
                <w:sz w:val="28"/>
                <w:szCs w:val="28"/>
              </w:rPr>
            </w:pPr>
            <w:r w:rsidRPr="00AC18FF">
              <w:rPr>
                <w:sz w:val="28"/>
                <w:szCs w:val="28"/>
              </w:rPr>
              <w:t>Небольшой те</w:t>
            </w:r>
            <w:proofErr w:type="gramStart"/>
            <w:r w:rsidRPr="00AC18FF">
              <w:rPr>
                <w:sz w:val="28"/>
                <w:szCs w:val="28"/>
              </w:rPr>
              <w:t>кст дл</w:t>
            </w:r>
            <w:proofErr w:type="gramEnd"/>
            <w:r w:rsidRPr="00AC18FF">
              <w:rPr>
                <w:sz w:val="28"/>
                <w:szCs w:val="28"/>
              </w:rPr>
              <w:t>я понимания на слух</w:t>
            </w:r>
          </w:p>
          <w:p w:rsidR="00F051A2" w:rsidRPr="00AC18FF" w:rsidRDefault="00F051A2" w:rsidP="00C04B0F">
            <w:pPr>
              <w:rPr>
                <w:sz w:val="28"/>
                <w:szCs w:val="28"/>
              </w:rPr>
            </w:pPr>
            <w:r w:rsidRPr="00AC18FF">
              <w:rPr>
                <w:sz w:val="28"/>
                <w:szCs w:val="28"/>
              </w:rPr>
              <w:t>Грамматический материал</w:t>
            </w:r>
          </w:p>
          <w:p w:rsidR="00F051A2" w:rsidRPr="00AC18FF" w:rsidRDefault="00F051A2" w:rsidP="00C04B0F">
            <w:pPr>
              <w:rPr>
                <w:sz w:val="28"/>
                <w:szCs w:val="28"/>
              </w:rPr>
            </w:pPr>
            <w:r w:rsidRPr="00AC18FF">
              <w:rPr>
                <w:sz w:val="28"/>
                <w:szCs w:val="28"/>
              </w:rPr>
              <w:t xml:space="preserve">Предлоги с </w:t>
            </w:r>
            <w:proofErr w:type="spellStart"/>
            <w:r w:rsidRPr="00AC18FF">
              <w:rPr>
                <w:sz w:val="28"/>
                <w:szCs w:val="28"/>
              </w:rPr>
              <w:t>Akkusativ</w:t>
            </w:r>
            <w:proofErr w:type="spellEnd"/>
            <w:r w:rsidRPr="00AC18FF">
              <w:rPr>
                <w:sz w:val="28"/>
                <w:szCs w:val="28"/>
              </w:rPr>
              <w:t xml:space="preserve"> – </w:t>
            </w:r>
            <w:proofErr w:type="spellStart"/>
            <w:r w:rsidRPr="00AC18FF">
              <w:rPr>
                <w:sz w:val="28"/>
                <w:szCs w:val="28"/>
              </w:rPr>
              <w:t>durch</w:t>
            </w:r>
            <w:proofErr w:type="spellEnd"/>
            <w:r w:rsidRPr="00AC18FF">
              <w:rPr>
                <w:sz w:val="28"/>
                <w:szCs w:val="28"/>
              </w:rPr>
              <w:t xml:space="preserve">, </w:t>
            </w:r>
            <w:proofErr w:type="spellStart"/>
            <w:r w:rsidRPr="00AC18FF">
              <w:rPr>
                <w:sz w:val="28"/>
                <w:szCs w:val="28"/>
              </w:rPr>
              <w:t>fur</w:t>
            </w:r>
            <w:proofErr w:type="spellEnd"/>
            <w:r w:rsidRPr="00AC18FF">
              <w:rPr>
                <w:sz w:val="28"/>
                <w:szCs w:val="28"/>
              </w:rPr>
              <w:t xml:space="preserve">, </w:t>
            </w:r>
            <w:proofErr w:type="spellStart"/>
            <w:r w:rsidRPr="00AC18FF">
              <w:rPr>
                <w:sz w:val="28"/>
                <w:szCs w:val="28"/>
              </w:rPr>
              <w:t>ohne</w:t>
            </w:r>
            <w:proofErr w:type="spellEnd"/>
            <w:r w:rsidRPr="00AC18FF">
              <w:rPr>
                <w:sz w:val="28"/>
                <w:szCs w:val="28"/>
              </w:rPr>
              <w:t xml:space="preserve">, </w:t>
            </w:r>
            <w:proofErr w:type="spellStart"/>
            <w:r w:rsidRPr="00AC18FF">
              <w:rPr>
                <w:sz w:val="28"/>
                <w:szCs w:val="28"/>
              </w:rPr>
              <w:t>um</w:t>
            </w:r>
            <w:proofErr w:type="spellEnd"/>
            <w:r w:rsidRPr="00AC18FF">
              <w:rPr>
                <w:sz w:val="28"/>
                <w:szCs w:val="28"/>
              </w:rPr>
              <w:t>.</w:t>
            </w:r>
          </w:p>
          <w:p w:rsidR="00F051A2" w:rsidRPr="00AC18FF" w:rsidRDefault="00F051A2" w:rsidP="00C04B0F">
            <w:pPr>
              <w:rPr>
                <w:sz w:val="28"/>
                <w:szCs w:val="28"/>
              </w:rPr>
            </w:pPr>
            <w:r w:rsidRPr="00AC18FF">
              <w:rPr>
                <w:sz w:val="28"/>
                <w:szCs w:val="28"/>
              </w:rPr>
              <w:t>Упражнение на закрепление нового грамматического материала.</w:t>
            </w:r>
          </w:p>
          <w:p w:rsidR="00F051A2" w:rsidRPr="00AC18FF" w:rsidRDefault="00F051A2" w:rsidP="00C04B0F">
            <w:pPr>
              <w:rPr>
                <w:sz w:val="28"/>
                <w:szCs w:val="28"/>
              </w:rPr>
            </w:pPr>
            <w:r w:rsidRPr="00AC18FF">
              <w:rPr>
                <w:sz w:val="28"/>
                <w:szCs w:val="28"/>
              </w:rPr>
              <w:t>Изображение сувениров и вопросы к рисункам</w:t>
            </w:r>
          </w:p>
          <w:p w:rsidR="00F051A2" w:rsidRPr="00AC18FF" w:rsidRDefault="00F051A2" w:rsidP="00C04B0F">
            <w:pPr>
              <w:rPr>
                <w:sz w:val="28"/>
                <w:szCs w:val="28"/>
              </w:rPr>
            </w:pPr>
            <w:r w:rsidRPr="00AC18FF">
              <w:rPr>
                <w:sz w:val="28"/>
                <w:szCs w:val="28"/>
              </w:rPr>
              <w:t>Рисунки, побуждающие к диалогу типа интервью.</w:t>
            </w:r>
          </w:p>
          <w:p w:rsidR="00F051A2" w:rsidRPr="00AC18FF" w:rsidRDefault="00F051A2" w:rsidP="00C04B0F">
            <w:pPr>
              <w:rPr>
                <w:sz w:val="28"/>
                <w:szCs w:val="28"/>
              </w:rPr>
            </w:pPr>
            <w:r w:rsidRPr="00AC18FF">
              <w:rPr>
                <w:sz w:val="28"/>
                <w:szCs w:val="28"/>
              </w:rPr>
              <w:t>Образцы приглашений на прощальный вечер.</w:t>
            </w:r>
          </w:p>
          <w:p w:rsidR="00F051A2" w:rsidRPr="00AC18FF" w:rsidRDefault="00F051A2" w:rsidP="00C04B0F">
            <w:pPr>
              <w:rPr>
                <w:sz w:val="28"/>
                <w:szCs w:val="28"/>
              </w:rPr>
            </w:pPr>
            <w:r w:rsidRPr="00AC18FF">
              <w:rPr>
                <w:sz w:val="28"/>
                <w:szCs w:val="28"/>
              </w:rPr>
              <w:t>Микротексты к серии рисунков для презентации лексики по теме «Подготовка к празднику».</w:t>
            </w:r>
          </w:p>
          <w:p w:rsidR="00F051A2" w:rsidRPr="00AC18FF" w:rsidRDefault="00F051A2" w:rsidP="00C04B0F">
            <w:pPr>
              <w:rPr>
                <w:sz w:val="28"/>
                <w:szCs w:val="28"/>
              </w:rPr>
            </w:pPr>
            <w:r w:rsidRPr="00AC18FF">
              <w:rPr>
                <w:sz w:val="28"/>
                <w:szCs w:val="28"/>
              </w:rPr>
              <w:t>Песенка типа“</w:t>
            </w:r>
            <w:proofErr w:type="spellStart"/>
            <w:r w:rsidRPr="00AC18FF">
              <w:rPr>
                <w:sz w:val="28"/>
                <w:szCs w:val="28"/>
              </w:rPr>
              <w:t>Tanz</w:t>
            </w:r>
            <w:proofErr w:type="spellEnd"/>
            <w:r w:rsidRPr="00AC18FF">
              <w:rPr>
                <w:sz w:val="28"/>
                <w:szCs w:val="28"/>
              </w:rPr>
              <w:t xml:space="preserve">, </w:t>
            </w:r>
            <w:proofErr w:type="spellStart"/>
            <w:r w:rsidRPr="00AC18FF">
              <w:rPr>
                <w:sz w:val="28"/>
                <w:szCs w:val="28"/>
              </w:rPr>
              <w:t>Mar</w:t>
            </w:r>
            <w:r w:rsidRPr="00AC18FF">
              <w:rPr>
                <w:sz w:val="28"/>
                <w:szCs w:val="28"/>
                <w:lang w:val="en-US"/>
              </w:rPr>
              <w:t>sch</w:t>
            </w:r>
            <w:r w:rsidRPr="00AC18FF">
              <w:rPr>
                <w:sz w:val="28"/>
                <w:szCs w:val="28"/>
              </w:rPr>
              <w:t>iechen</w:t>
            </w:r>
            <w:proofErr w:type="spellEnd"/>
            <w:r w:rsidRPr="00AC18FF">
              <w:rPr>
                <w:sz w:val="28"/>
                <w:szCs w:val="28"/>
              </w:rPr>
              <w:t>”.</w:t>
            </w:r>
          </w:p>
          <w:p w:rsidR="00F051A2" w:rsidRPr="00AC18FF" w:rsidRDefault="00F051A2" w:rsidP="00C04B0F">
            <w:pPr>
              <w:rPr>
                <w:sz w:val="28"/>
                <w:szCs w:val="28"/>
              </w:rPr>
            </w:pPr>
            <w:r w:rsidRPr="00AC18FF">
              <w:rPr>
                <w:sz w:val="28"/>
                <w:szCs w:val="28"/>
              </w:rPr>
              <w:t>Упражнение, нацеленное на проведение игры “</w:t>
            </w:r>
            <w:proofErr w:type="spellStart"/>
            <w:r w:rsidRPr="00AC18FF">
              <w:rPr>
                <w:sz w:val="28"/>
                <w:szCs w:val="28"/>
              </w:rPr>
              <w:t>Der</w:t>
            </w:r>
            <w:proofErr w:type="spellEnd"/>
            <w:r w:rsidRPr="00AC18FF">
              <w:rPr>
                <w:sz w:val="28"/>
                <w:szCs w:val="28"/>
              </w:rPr>
              <w:t xml:space="preserve"> </w:t>
            </w:r>
            <w:proofErr w:type="spellStart"/>
            <w:r w:rsidRPr="00AC18FF">
              <w:rPr>
                <w:sz w:val="28"/>
                <w:szCs w:val="28"/>
              </w:rPr>
              <w:t>sture</w:t>
            </w:r>
            <w:proofErr w:type="spellEnd"/>
            <w:r w:rsidRPr="00AC18FF">
              <w:rPr>
                <w:sz w:val="28"/>
                <w:szCs w:val="28"/>
              </w:rPr>
              <w:t xml:space="preserve"> </w:t>
            </w:r>
            <w:proofErr w:type="spellStart"/>
            <w:r w:rsidRPr="00AC18FF">
              <w:rPr>
                <w:sz w:val="28"/>
                <w:szCs w:val="28"/>
              </w:rPr>
              <w:t>Hans</w:t>
            </w:r>
            <w:proofErr w:type="spellEnd"/>
            <w:r w:rsidRPr="00AC18FF">
              <w:rPr>
                <w:sz w:val="28"/>
                <w:szCs w:val="28"/>
              </w:rPr>
              <w:t>”</w:t>
            </w:r>
          </w:p>
          <w:p w:rsidR="00F051A2" w:rsidRPr="00AC18FF" w:rsidRDefault="00F051A2" w:rsidP="00C04B0F">
            <w:pPr>
              <w:rPr>
                <w:sz w:val="28"/>
                <w:szCs w:val="28"/>
              </w:rPr>
            </w:pPr>
            <w:r w:rsidRPr="00AC18FF">
              <w:rPr>
                <w:sz w:val="28"/>
                <w:szCs w:val="28"/>
              </w:rPr>
              <w:t>Мини- диалоги и иллюстрации к ним.</w:t>
            </w:r>
          </w:p>
          <w:p w:rsidR="00F051A2" w:rsidRPr="00AC18FF" w:rsidRDefault="00F051A2" w:rsidP="00C04B0F">
            <w:pPr>
              <w:rPr>
                <w:sz w:val="28"/>
                <w:szCs w:val="28"/>
              </w:rPr>
            </w:pPr>
            <w:r w:rsidRPr="00AC18FF">
              <w:rPr>
                <w:sz w:val="28"/>
                <w:szCs w:val="28"/>
              </w:rPr>
              <w:t xml:space="preserve">Ключевые слова для высказывания фрау вебер об идее </w:t>
            </w:r>
            <w:proofErr w:type="spellStart"/>
            <w:proofErr w:type="gramStart"/>
            <w:r w:rsidRPr="00AC18FF">
              <w:rPr>
                <w:sz w:val="28"/>
                <w:szCs w:val="28"/>
              </w:rPr>
              <w:t>Косми</w:t>
            </w:r>
            <w:proofErr w:type="spellEnd"/>
            <w:proofErr w:type="gramEnd"/>
            <w:r w:rsidRPr="00AC18FF">
              <w:rPr>
                <w:sz w:val="28"/>
                <w:szCs w:val="28"/>
              </w:rPr>
              <w:t xml:space="preserve"> о генеральной уборке в городе.</w:t>
            </w:r>
          </w:p>
          <w:p w:rsidR="00F051A2" w:rsidRPr="00AC18FF" w:rsidRDefault="00F051A2" w:rsidP="00C04B0F">
            <w:pPr>
              <w:rPr>
                <w:sz w:val="28"/>
                <w:szCs w:val="28"/>
              </w:rPr>
            </w:pPr>
            <w:r w:rsidRPr="00AC18FF">
              <w:rPr>
                <w:sz w:val="28"/>
                <w:szCs w:val="28"/>
              </w:rPr>
              <w:t>Задания, направленные на обсуждение работ, выполненных в рамках проекта.</w:t>
            </w:r>
          </w:p>
          <w:p w:rsidR="00F051A2" w:rsidRPr="00AC18FF" w:rsidRDefault="00F051A2" w:rsidP="00C04B0F">
            <w:pPr>
              <w:rPr>
                <w:sz w:val="28"/>
                <w:szCs w:val="28"/>
              </w:rPr>
            </w:pPr>
            <w:r w:rsidRPr="00AC18FF">
              <w:rPr>
                <w:sz w:val="28"/>
                <w:szCs w:val="28"/>
              </w:rPr>
              <w:t>Сценка «За праздничным столом</w:t>
            </w:r>
            <w:proofErr w:type="gramStart"/>
            <w:r w:rsidRPr="00AC18FF">
              <w:rPr>
                <w:sz w:val="28"/>
                <w:szCs w:val="28"/>
              </w:rPr>
              <w:t>»(</w:t>
            </w:r>
            <w:proofErr w:type="gramEnd"/>
            <w:r w:rsidRPr="00AC18FF">
              <w:rPr>
                <w:sz w:val="28"/>
                <w:szCs w:val="28"/>
              </w:rPr>
              <w:t>рисунок) и ряд ситуаций. Связанных с описанием праздничного стола и ритуалом «Угощение»</w:t>
            </w:r>
          </w:p>
          <w:p w:rsidR="00F051A2" w:rsidRPr="00AC18FF" w:rsidRDefault="00F051A2" w:rsidP="00C04B0F">
            <w:pPr>
              <w:rPr>
                <w:sz w:val="28"/>
                <w:szCs w:val="28"/>
              </w:rPr>
            </w:pPr>
            <w:r w:rsidRPr="00AC18FF">
              <w:rPr>
                <w:sz w:val="28"/>
                <w:szCs w:val="28"/>
              </w:rPr>
              <w:t>Формулы речевого этикета</w:t>
            </w:r>
            <w:r w:rsidR="00AC18FF">
              <w:rPr>
                <w:sz w:val="28"/>
                <w:szCs w:val="28"/>
              </w:rPr>
              <w:t xml:space="preserve">. </w:t>
            </w:r>
            <w:r w:rsidRPr="00AC18FF">
              <w:rPr>
                <w:sz w:val="28"/>
                <w:szCs w:val="28"/>
              </w:rPr>
              <w:t>Песенка “</w:t>
            </w:r>
            <w:proofErr w:type="spellStart"/>
            <w:r w:rsidRPr="00AC18FF">
              <w:rPr>
                <w:sz w:val="28"/>
                <w:szCs w:val="28"/>
              </w:rPr>
              <w:t>Auf</w:t>
            </w:r>
            <w:proofErr w:type="spellEnd"/>
            <w:r w:rsidRPr="00AC18FF">
              <w:rPr>
                <w:sz w:val="28"/>
                <w:szCs w:val="28"/>
              </w:rPr>
              <w:t xml:space="preserve"> </w:t>
            </w:r>
            <w:proofErr w:type="spellStart"/>
            <w:r w:rsidRPr="00AC18FF">
              <w:rPr>
                <w:sz w:val="28"/>
                <w:szCs w:val="28"/>
              </w:rPr>
              <w:t>Wiedersehen</w:t>
            </w:r>
            <w:proofErr w:type="spellEnd"/>
            <w:r w:rsidRPr="00AC18FF">
              <w:rPr>
                <w:sz w:val="28"/>
                <w:szCs w:val="28"/>
              </w:rPr>
              <w:t>”</w:t>
            </w:r>
          </w:p>
          <w:p w:rsidR="00F051A2" w:rsidRPr="00AC18FF" w:rsidRDefault="00F051A2" w:rsidP="00C04B0F">
            <w:pPr>
              <w:rPr>
                <w:sz w:val="28"/>
                <w:szCs w:val="28"/>
              </w:rPr>
            </w:pPr>
            <w:r w:rsidRPr="00AC18FF">
              <w:rPr>
                <w:sz w:val="28"/>
                <w:szCs w:val="28"/>
              </w:rPr>
              <w:t>Повторение материала главы</w:t>
            </w:r>
            <w:r w:rsidR="00AC18FF">
              <w:rPr>
                <w:sz w:val="28"/>
                <w:szCs w:val="28"/>
              </w:rPr>
              <w:t xml:space="preserve">. </w:t>
            </w:r>
            <w:r w:rsidRPr="00AC18FF">
              <w:rPr>
                <w:sz w:val="28"/>
                <w:szCs w:val="28"/>
              </w:rPr>
              <w:t>Работа над проектом</w:t>
            </w:r>
          </w:p>
          <w:p w:rsidR="00F051A2" w:rsidRPr="00AC18FF" w:rsidRDefault="00F051A2" w:rsidP="00C04B0F">
            <w:pPr>
              <w:rPr>
                <w:sz w:val="28"/>
                <w:szCs w:val="28"/>
              </w:rPr>
            </w:pPr>
            <w:r w:rsidRPr="00AC18FF">
              <w:rPr>
                <w:sz w:val="28"/>
                <w:szCs w:val="28"/>
              </w:rPr>
              <w:t>Повторение материала учебника</w:t>
            </w:r>
          </w:p>
          <w:p w:rsidR="00F051A2" w:rsidRPr="00AC18FF" w:rsidRDefault="00F051A2" w:rsidP="00C04B0F">
            <w:pPr>
              <w:rPr>
                <w:sz w:val="28"/>
                <w:szCs w:val="28"/>
              </w:rPr>
            </w:pPr>
            <w:r w:rsidRPr="00AC18FF">
              <w:rPr>
                <w:sz w:val="28"/>
                <w:szCs w:val="28"/>
              </w:rPr>
              <w:t>Повторение страноведческого материала учебника</w:t>
            </w:r>
          </w:p>
        </w:tc>
      </w:tr>
    </w:tbl>
    <w:p w:rsidR="00F051A2" w:rsidRPr="00AC18FF" w:rsidRDefault="00F051A2" w:rsidP="00F051A2">
      <w:pPr>
        <w:pStyle w:val="a3"/>
        <w:spacing w:before="0" w:beforeAutospacing="0" w:after="0" w:afterAutospacing="0"/>
        <w:ind w:left="720"/>
        <w:rPr>
          <w:b/>
          <w:bCs/>
          <w:sz w:val="28"/>
          <w:szCs w:val="28"/>
        </w:rPr>
      </w:pPr>
    </w:p>
    <w:p w:rsidR="00A9592E" w:rsidRPr="00AC18FF" w:rsidRDefault="00A9592E" w:rsidP="00A9592E">
      <w:pPr>
        <w:pStyle w:val="a3"/>
        <w:spacing w:before="0" w:beforeAutospacing="0" w:after="0" w:afterAutospacing="0"/>
        <w:ind w:left="720"/>
        <w:jc w:val="center"/>
        <w:rPr>
          <w:b/>
          <w:bCs/>
          <w:sz w:val="28"/>
          <w:szCs w:val="28"/>
        </w:rPr>
      </w:pPr>
    </w:p>
    <w:p w:rsidR="00F051A2" w:rsidRPr="00AC18FF" w:rsidRDefault="00F051A2" w:rsidP="00A9592E">
      <w:pPr>
        <w:pStyle w:val="a3"/>
        <w:spacing w:before="0" w:beforeAutospacing="0" w:after="0" w:afterAutospacing="0"/>
        <w:ind w:left="720"/>
        <w:jc w:val="center"/>
        <w:rPr>
          <w:b/>
          <w:bCs/>
          <w:sz w:val="28"/>
          <w:szCs w:val="28"/>
        </w:rPr>
      </w:pPr>
      <w:r w:rsidRPr="00AC18FF">
        <w:rPr>
          <w:b/>
          <w:bCs/>
          <w:sz w:val="28"/>
          <w:szCs w:val="28"/>
        </w:rPr>
        <w:t>6 класс</w:t>
      </w:r>
    </w:p>
    <w:p w:rsidR="00F051A2" w:rsidRPr="00AC18FF" w:rsidRDefault="00F051A2" w:rsidP="00E946F3">
      <w:pPr>
        <w:pStyle w:val="a3"/>
        <w:spacing w:before="0" w:beforeAutospacing="0" w:after="0" w:afterAutospacing="0"/>
        <w:ind w:left="1418" w:hanging="1418"/>
        <w:jc w:val="both"/>
        <w:rPr>
          <w:sz w:val="28"/>
          <w:szCs w:val="28"/>
        </w:rPr>
      </w:pPr>
      <w:r w:rsidRPr="00AC18FF">
        <w:rPr>
          <w:b/>
          <w:bCs/>
          <w:sz w:val="28"/>
          <w:szCs w:val="28"/>
        </w:rPr>
        <w:t xml:space="preserve">§ 1. Повторение: </w:t>
      </w:r>
      <w:r w:rsidRPr="00AC18FF">
        <w:rPr>
          <w:sz w:val="28"/>
          <w:szCs w:val="28"/>
        </w:rPr>
        <w:t>Основное содержание: приветствие, в городе, знакомство, после каникул, диалог.</w:t>
      </w:r>
    </w:p>
    <w:p w:rsidR="00F051A2" w:rsidRPr="00AC18FF" w:rsidRDefault="00F051A2" w:rsidP="00E946F3">
      <w:pPr>
        <w:pStyle w:val="a3"/>
        <w:spacing w:before="0" w:beforeAutospacing="0" w:after="0" w:afterAutospacing="0"/>
        <w:ind w:left="567" w:hanging="567"/>
        <w:jc w:val="both"/>
        <w:rPr>
          <w:sz w:val="28"/>
          <w:szCs w:val="28"/>
        </w:rPr>
      </w:pPr>
      <w:r w:rsidRPr="00AC18FF">
        <w:rPr>
          <w:sz w:val="28"/>
          <w:szCs w:val="28"/>
        </w:rPr>
        <w:t xml:space="preserve">                       Вводный контроль</w:t>
      </w:r>
    </w:p>
    <w:p w:rsidR="00F051A2" w:rsidRPr="00AC18FF" w:rsidRDefault="00F051A2" w:rsidP="00E946F3">
      <w:pPr>
        <w:pStyle w:val="a3"/>
        <w:spacing w:before="0" w:beforeAutospacing="0"/>
        <w:jc w:val="both"/>
        <w:rPr>
          <w:sz w:val="28"/>
          <w:szCs w:val="28"/>
        </w:rPr>
      </w:pPr>
      <w:r w:rsidRPr="00AC18FF">
        <w:rPr>
          <w:sz w:val="28"/>
          <w:szCs w:val="28"/>
        </w:rPr>
        <w:lastRenderedPageBreak/>
        <w:t xml:space="preserve">                       Цели: повторить лексику, обучить умению вести этикетный диалог.</w:t>
      </w:r>
    </w:p>
    <w:p w:rsidR="00F051A2" w:rsidRPr="00AC18FF" w:rsidRDefault="00F051A2" w:rsidP="00E946F3">
      <w:pPr>
        <w:pStyle w:val="a3"/>
        <w:spacing w:before="0" w:beforeAutospacing="0" w:after="0" w:afterAutospacing="0"/>
        <w:jc w:val="both"/>
        <w:rPr>
          <w:sz w:val="28"/>
          <w:szCs w:val="28"/>
        </w:rPr>
      </w:pPr>
      <w:r w:rsidRPr="00AC18FF">
        <w:rPr>
          <w:b/>
          <w:bCs/>
          <w:sz w:val="28"/>
          <w:szCs w:val="28"/>
        </w:rPr>
        <w:t>§2. Начало учебного года.</w:t>
      </w:r>
    </w:p>
    <w:p w:rsidR="00F051A2" w:rsidRPr="00AC18FF" w:rsidRDefault="00F051A2" w:rsidP="00E946F3">
      <w:pPr>
        <w:pStyle w:val="a3"/>
        <w:spacing w:before="0" w:beforeAutospacing="0" w:after="0" w:afterAutospacing="0"/>
        <w:jc w:val="both"/>
        <w:rPr>
          <w:sz w:val="28"/>
          <w:szCs w:val="28"/>
        </w:rPr>
      </w:pPr>
      <w:r w:rsidRPr="00AC18FF">
        <w:rPr>
          <w:sz w:val="28"/>
          <w:szCs w:val="28"/>
        </w:rPr>
        <w:t xml:space="preserve">    Основное содержание: поздравление с новым учебным годом, диалоги. Тебе нравится в школе? Чтение текстов, </w:t>
      </w:r>
      <w:proofErr w:type="spellStart"/>
      <w:r w:rsidRPr="00AC18FF">
        <w:rPr>
          <w:sz w:val="28"/>
          <w:szCs w:val="28"/>
        </w:rPr>
        <w:t>аудирование</w:t>
      </w:r>
      <w:proofErr w:type="spellEnd"/>
      <w:r w:rsidRPr="00AC18FF">
        <w:rPr>
          <w:sz w:val="28"/>
          <w:szCs w:val="28"/>
        </w:rPr>
        <w:t xml:space="preserve">, грамматика </w:t>
      </w:r>
      <w:proofErr w:type="spellStart"/>
      <w:r w:rsidRPr="00AC18FF">
        <w:rPr>
          <w:sz w:val="28"/>
          <w:szCs w:val="28"/>
        </w:rPr>
        <w:t>Perfekt</w:t>
      </w:r>
      <w:proofErr w:type="spellEnd"/>
      <w:r w:rsidRPr="00AC18FF">
        <w:rPr>
          <w:sz w:val="28"/>
          <w:szCs w:val="28"/>
        </w:rPr>
        <w:t xml:space="preserve">. Контроль навыков чтения, говорения, </w:t>
      </w:r>
      <w:proofErr w:type="spellStart"/>
      <w:r w:rsidRPr="00AC18FF">
        <w:rPr>
          <w:sz w:val="28"/>
          <w:szCs w:val="28"/>
        </w:rPr>
        <w:t>аудирования</w:t>
      </w:r>
      <w:proofErr w:type="spellEnd"/>
      <w:r w:rsidRPr="00AC18FF">
        <w:rPr>
          <w:sz w:val="28"/>
          <w:szCs w:val="28"/>
        </w:rPr>
        <w:t>.</w:t>
      </w:r>
    </w:p>
    <w:p w:rsidR="00F051A2" w:rsidRPr="00AC18FF" w:rsidRDefault="00F051A2" w:rsidP="00E946F3">
      <w:pPr>
        <w:pStyle w:val="a3"/>
        <w:spacing w:before="0" w:beforeAutospacing="0" w:after="0" w:afterAutospacing="0"/>
        <w:jc w:val="both"/>
        <w:rPr>
          <w:sz w:val="28"/>
          <w:szCs w:val="28"/>
        </w:rPr>
      </w:pPr>
      <w:r w:rsidRPr="00AC18FF">
        <w:rPr>
          <w:sz w:val="28"/>
          <w:szCs w:val="28"/>
        </w:rPr>
        <w:t>Цели: научить вести диалог, поиску нужной информации, обучить составлению плана текста.</w:t>
      </w:r>
    </w:p>
    <w:p w:rsidR="00F051A2" w:rsidRPr="00AC18FF" w:rsidRDefault="00F051A2" w:rsidP="00E946F3">
      <w:pPr>
        <w:tabs>
          <w:tab w:val="left" w:pos="2652"/>
        </w:tabs>
        <w:jc w:val="both"/>
        <w:rPr>
          <w:sz w:val="28"/>
          <w:szCs w:val="28"/>
        </w:rPr>
      </w:pPr>
    </w:p>
    <w:p w:rsidR="00F051A2" w:rsidRPr="00AC18FF" w:rsidRDefault="00F051A2" w:rsidP="00E946F3">
      <w:pPr>
        <w:pStyle w:val="a3"/>
        <w:spacing w:before="0" w:beforeAutospacing="0" w:after="0" w:afterAutospacing="0"/>
        <w:jc w:val="both"/>
        <w:rPr>
          <w:sz w:val="28"/>
          <w:szCs w:val="28"/>
        </w:rPr>
      </w:pPr>
      <w:r w:rsidRPr="00AC18FF">
        <w:rPr>
          <w:b/>
          <w:bCs/>
          <w:sz w:val="28"/>
          <w:szCs w:val="28"/>
        </w:rPr>
        <w:t>§3. На улице листопад.</w:t>
      </w:r>
    </w:p>
    <w:p w:rsidR="00F051A2" w:rsidRPr="00AC18FF" w:rsidRDefault="00F051A2" w:rsidP="00E946F3">
      <w:pPr>
        <w:pStyle w:val="a3"/>
        <w:spacing w:before="0" w:beforeAutospacing="0" w:after="0" w:afterAutospacing="0"/>
        <w:jc w:val="both"/>
        <w:rPr>
          <w:sz w:val="28"/>
          <w:szCs w:val="28"/>
        </w:rPr>
      </w:pPr>
      <w:r w:rsidRPr="00AC18FF">
        <w:rPr>
          <w:sz w:val="28"/>
          <w:szCs w:val="28"/>
        </w:rPr>
        <w:t xml:space="preserve">      Основное содержание: времена года. Что приносит осень? Что я люблю? Что у меня есть? Как прекрасна осень. Контроль навыков письма. Контроль грамматических умений и навыков.</w:t>
      </w:r>
    </w:p>
    <w:p w:rsidR="00F051A2" w:rsidRPr="00AC18FF" w:rsidRDefault="00F051A2" w:rsidP="00E946F3">
      <w:pPr>
        <w:pStyle w:val="a3"/>
        <w:spacing w:before="0" w:beforeAutospacing="0" w:after="0" w:afterAutospacing="0"/>
        <w:jc w:val="both"/>
        <w:rPr>
          <w:sz w:val="28"/>
          <w:szCs w:val="28"/>
        </w:rPr>
      </w:pPr>
      <w:r w:rsidRPr="00AC18FF">
        <w:rPr>
          <w:sz w:val="28"/>
          <w:szCs w:val="28"/>
        </w:rPr>
        <w:t>Цели: учить высказываться по теме, описывать природу, выражать свое мнение.</w:t>
      </w:r>
    </w:p>
    <w:p w:rsidR="00F051A2" w:rsidRPr="00AC18FF" w:rsidRDefault="00F051A2" w:rsidP="00E946F3">
      <w:pPr>
        <w:tabs>
          <w:tab w:val="left" w:pos="2652"/>
        </w:tabs>
        <w:jc w:val="both"/>
        <w:rPr>
          <w:sz w:val="28"/>
          <w:szCs w:val="28"/>
        </w:rPr>
      </w:pPr>
    </w:p>
    <w:p w:rsidR="00F051A2" w:rsidRPr="00AC18FF" w:rsidRDefault="00F051A2" w:rsidP="00E946F3">
      <w:pPr>
        <w:pStyle w:val="a3"/>
        <w:spacing w:before="0" w:beforeAutospacing="0" w:after="0" w:afterAutospacing="0"/>
        <w:jc w:val="both"/>
        <w:rPr>
          <w:sz w:val="28"/>
          <w:szCs w:val="28"/>
        </w:rPr>
      </w:pPr>
      <w:r w:rsidRPr="00AC18FF">
        <w:rPr>
          <w:b/>
          <w:bCs/>
          <w:sz w:val="28"/>
          <w:szCs w:val="28"/>
        </w:rPr>
        <w:t>§4. Немецкие школы.</w:t>
      </w:r>
    </w:p>
    <w:p w:rsidR="00F051A2" w:rsidRPr="00AC18FF" w:rsidRDefault="00F051A2" w:rsidP="00E946F3">
      <w:pPr>
        <w:pStyle w:val="a3"/>
        <w:spacing w:before="0" w:beforeAutospacing="0" w:after="0" w:afterAutospacing="0"/>
        <w:jc w:val="both"/>
        <w:rPr>
          <w:sz w:val="28"/>
          <w:szCs w:val="28"/>
        </w:rPr>
      </w:pPr>
      <w:r w:rsidRPr="00AC18FF">
        <w:rPr>
          <w:sz w:val="28"/>
          <w:szCs w:val="28"/>
        </w:rPr>
        <w:t xml:space="preserve">       Основное содержание: немецкие школы, какие они? Различные мнения о школе? Где что находится? Моя школа. Страноведение. Контроль говорения, чтения, </w:t>
      </w:r>
      <w:proofErr w:type="spellStart"/>
      <w:r w:rsidRPr="00AC18FF">
        <w:rPr>
          <w:sz w:val="28"/>
          <w:szCs w:val="28"/>
        </w:rPr>
        <w:t>аудирования</w:t>
      </w:r>
      <w:proofErr w:type="spellEnd"/>
      <w:r w:rsidRPr="00AC18FF">
        <w:rPr>
          <w:sz w:val="28"/>
          <w:szCs w:val="28"/>
        </w:rPr>
        <w:t>, письма.</w:t>
      </w:r>
    </w:p>
    <w:p w:rsidR="00F051A2" w:rsidRPr="00AC18FF" w:rsidRDefault="00F051A2" w:rsidP="00E946F3">
      <w:pPr>
        <w:pStyle w:val="a3"/>
        <w:spacing w:before="0" w:beforeAutospacing="0"/>
        <w:jc w:val="both"/>
        <w:rPr>
          <w:sz w:val="28"/>
          <w:szCs w:val="28"/>
        </w:rPr>
      </w:pPr>
      <w:r w:rsidRPr="00AC18FF">
        <w:rPr>
          <w:sz w:val="28"/>
          <w:szCs w:val="28"/>
        </w:rPr>
        <w:t xml:space="preserve"> Цели: </w:t>
      </w:r>
      <w:proofErr w:type="spellStart"/>
      <w:r w:rsidRPr="00AC18FF">
        <w:rPr>
          <w:sz w:val="28"/>
          <w:szCs w:val="28"/>
        </w:rPr>
        <w:t>семантизация</w:t>
      </w:r>
      <w:proofErr w:type="spellEnd"/>
      <w:r w:rsidRPr="00AC18FF">
        <w:rPr>
          <w:sz w:val="28"/>
          <w:szCs w:val="28"/>
        </w:rPr>
        <w:t xml:space="preserve"> лексики, научиться описывать школу, повторить возвратные глаголы, обобщить знания о склонении существительного.</w:t>
      </w:r>
    </w:p>
    <w:p w:rsidR="00F051A2" w:rsidRPr="00AC18FF" w:rsidRDefault="00F051A2" w:rsidP="00E946F3">
      <w:pPr>
        <w:pStyle w:val="a3"/>
        <w:spacing w:before="0" w:beforeAutospacing="0" w:after="0" w:afterAutospacing="0"/>
        <w:jc w:val="both"/>
        <w:rPr>
          <w:sz w:val="28"/>
          <w:szCs w:val="28"/>
        </w:rPr>
      </w:pPr>
      <w:r w:rsidRPr="00AC18FF">
        <w:rPr>
          <w:b/>
          <w:bCs/>
          <w:sz w:val="28"/>
          <w:szCs w:val="28"/>
        </w:rPr>
        <w:t>§5. Что делают немецкие друзья в школе.</w:t>
      </w:r>
    </w:p>
    <w:p w:rsidR="00F051A2" w:rsidRPr="00AC18FF" w:rsidRDefault="00F051A2" w:rsidP="00E946F3">
      <w:pPr>
        <w:pStyle w:val="a3"/>
        <w:spacing w:before="0" w:beforeAutospacing="0" w:after="0" w:afterAutospacing="0"/>
        <w:jc w:val="both"/>
        <w:rPr>
          <w:sz w:val="28"/>
          <w:szCs w:val="28"/>
        </w:rPr>
      </w:pPr>
      <w:r w:rsidRPr="00AC18FF">
        <w:rPr>
          <w:sz w:val="28"/>
          <w:szCs w:val="28"/>
        </w:rPr>
        <w:t xml:space="preserve">       Основное содержание: наши друзья в школе. Который час? Мы обсуждаем расписание. Свободное время. Грамматика: предлоги.</w:t>
      </w:r>
    </w:p>
    <w:p w:rsidR="00F051A2" w:rsidRPr="00AC18FF" w:rsidRDefault="00F051A2" w:rsidP="00E946F3">
      <w:pPr>
        <w:pStyle w:val="a3"/>
        <w:spacing w:before="0" w:beforeAutospacing="0" w:after="0" w:afterAutospacing="0"/>
        <w:jc w:val="both"/>
        <w:rPr>
          <w:sz w:val="28"/>
          <w:szCs w:val="28"/>
        </w:rPr>
      </w:pPr>
      <w:proofErr w:type="spellStart"/>
      <w:r w:rsidRPr="00AC18FF">
        <w:rPr>
          <w:sz w:val="28"/>
          <w:szCs w:val="28"/>
        </w:rPr>
        <w:t>Аудирование</w:t>
      </w:r>
      <w:proofErr w:type="spellEnd"/>
      <w:r w:rsidRPr="00AC18FF">
        <w:rPr>
          <w:sz w:val="28"/>
          <w:szCs w:val="28"/>
        </w:rPr>
        <w:t>. Дневник. Мое хобби. Контроль говорения, чтения.</w:t>
      </w:r>
    </w:p>
    <w:p w:rsidR="00F051A2" w:rsidRPr="00AC18FF" w:rsidRDefault="00F051A2" w:rsidP="00E946F3">
      <w:pPr>
        <w:pStyle w:val="a3"/>
        <w:spacing w:before="0" w:beforeAutospacing="0" w:after="0" w:afterAutospacing="0"/>
        <w:jc w:val="both"/>
        <w:rPr>
          <w:sz w:val="28"/>
          <w:szCs w:val="28"/>
        </w:rPr>
      </w:pPr>
      <w:r w:rsidRPr="00AC18FF">
        <w:rPr>
          <w:sz w:val="28"/>
          <w:szCs w:val="28"/>
        </w:rPr>
        <w:t xml:space="preserve">Цели: </w:t>
      </w:r>
      <w:proofErr w:type="spellStart"/>
      <w:r w:rsidRPr="00AC18FF">
        <w:rPr>
          <w:sz w:val="28"/>
          <w:szCs w:val="28"/>
        </w:rPr>
        <w:t>семантизировать</w:t>
      </w:r>
      <w:proofErr w:type="spellEnd"/>
      <w:r w:rsidRPr="00AC18FF">
        <w:rPr>
          <w:sz w:val="28"/>
          <w:szCs w:val="28"/>
        </w:rPr>
        <w:t xml:space="preserve"> лексику, учить инсценировать диалоги, воспринимать тексты на слух.</w:t>
      </w:r>
    </w:p>
    <w:p w:rsidR="00F051A2" w:rsidRPr="00AC18FF" w:rsidRDefault="00F051A2" w:rsidP="00E946F3">
      <w:pPr>
        <w:tabs>
          <w:tab w:val="left" w:pos="2652"/>
        </w:tabs>
        <w:jc w:val="both"/>
        <w:rPr>
          <w:sz w:val="28"/>
          <w:szCs w:val="28"/>
        </w:rPr>
      </w:pPr>
    </w:p>
    <w:p w:rsidR="00F051A2" w:rsidRPr="00AC18FF" w:rsidRDefault="00F051A2" w:rsidP="00E946F3">
      <w:pPr>
        <w:pStyle w:val="a3"/>
        <w:spacing w:before="0" w:beforeAutospacing="0" w:after="0" w:afterAutospacing="0"/>
        <w:jc w:val="both"/>
        <w:rPr>
          <w:sz w:val="28"/>
          <w:szCs w:val="28"/>
        </w:rPr>
      </w:pPr>
      <w:r w:rsidRPr="00AC18FF">
        <w:rPr>
          <w:b/>
          <w:bCs/>
          <w:sz w:val="28"/>
          <w:szCs w:val="28"/>
        </w:rPr>
        <w:t>§6. Свободное время…</w:t>
      </w:r>
    </w:p>
    <w:p w:rsidR="00F051A2" w:rsidRPr="00AC18FF" w:rsidRDefault="00F051A2" w:rsidP="00E946F3">
      <w:pPr>
        <w:pStyle w:val="a3"/>
        <w:spacing w:before="0" w:beforeAutospacing="0" w:after="0" w:afterAutospacing="0"/>
        <w:jc w:val="both"/>
        <w:rPr>
          <w:sz w:val="28"/>
          <w:szCs w:val="28"/>
        </w:rPr>
      </w:pPr>
      <w:r w:rsidRPr="00AC18FF">
        <w:rPr>
          <w:sz w:val="28"/>
          <w:szCs w:val="28"/>
        </w:rPr>
        <w:t xml:space="preserve">    Основное содержание: свободное время. Распорядок дня. Хобби. Контроль навыков письма, </w:t>
      </w:r>
      <w:proofErr w:type="spellStart"/>
      <w:r w:rsidRPr="00AC18FF">
        <w:rPr>
          <w:sz w:val="28"/>
          <w:szCs w:val="28"/>
        </w:rPr>
        <w:t>аудирования</w:t>
      </w:r>
      <w:proofErr w:type="spellEnd"/>
      <w:r w:rsidRPr="00AC18FF">
        <w:rPr>
          <w:sz w:val="28"/>
          <w:szCs w:val="28"/>
        </w:rPr>
        <w:t xml:space="preserve">, контроль </w:t>
      </w:r>
      <w:proofErr w:type="spellStart"/>
      <w:r w:rsidRPr="00AC18FF">
        <w:rPr>
          <w:sz w:val="28"/>
          <w:szCs w:val="28"/>
        </w:rPr>
        <w:t>д</w:t>
      </w:r>
      <w:proofErr w:type="spellEnd"/>
      <w:r w:rsidRPr="00AC18FF">
        <w:rPr>
          <w:sz w:val="28"/>
          <w:szCs w:val="28"/>
        </w:rPr>
        <w:t>/</w:t>
      </w:r>
      <w:proofErr w:type="gramStart"/>
      <w:r w:rsidRPr="00AC18FF">
        <w:rPr>
          <w:sz w:val="28"/>
          <w:szCs w:val="28"/>
        </w:rPr>
        <w:t>ч</w:t>
      </w:r>
      <w:proofErr w:type="gramEnd"/>
      <w:r w:rsidRPr="00AC18FF">
        <w:rPr>
          <w:sz w:val="28"/>
          <w:szCs w:val="28"/>
        </w:rPr>
        <w:t>.</w:t>
      </w:r>
    </w:p>
    <w:p w:rsidR="00F051A2" w:rsidRPr="00AC18FF" w:rsidRDefault="00F051A2" w:rsidP="00E946F3">
      <w:pPr>
        <w:pStyle w:val="a3"/>
        <w:spacing w:before="0" w:beforeAutospacing="0" w:after="0" w:afterAutospacing="0"/>
        <w:jc w:val="both"/>
        <w:rPr>
          <w:sz w:val="28"/>
          <w:szCs w:val="28"/>
        </w:rPr>
      </w:pPr>
      <w:r w:rsidRPr="00AC18FF">
        <w:rPr>
          <w:sz w:val="28"/>
          <w:szCs w:val="28"/>
        </w:rPr>
        <w:t>Цели: расширить словарный запас по теме «Свободное время», повторить временные формы, познакомить со склонением существительных, учить беседе о распорядке дня, хобби.</w:t>
      </w:r>
    </w:p>
    <w:p w:rsidR="00F051A2" w:rsidRPr="00AC18FF" w:rsidRDefault="00F051A2" w:rsidP="00E946F3">
      <w:pPr>
        <w:tabs>
          <w:tab w:val="left" w:pos="2652"/>
        </w:tabs>
        <w:jc w:val="both"/>
        <w:rPr>
          <w:sz w:val="28"/>
          <w:szCs w:val="28"/>
        </w:rPr>
      </w:pPr>
    </w:p>
    <w:p w:rsidR="00F051A2" w:rsidRPr="00AC18FF" w:rsidRDefault="00F051A2" w:rsidP="00E946F3">
      <w:pPr>
        <w:pStyle w:val="a3"/>
        <w:spacing w:before="0" w:beforeAutospacing="0" w:after="0" w:afterAutospacing="0"/>
        <w:jc w:val="both"/>
        <w:rPr>
          <w:sz w:val="28"/>
          <w:szCs w:val="28"/>
        </w:rPr>
      </w:pPr>
      <w:r w:rsidRPr="00AC18FF">
        <w:rPr>
          <w:b/>
          <w:bCs/>
          <w:sz w:val="28"/>
          <w:szCs w:val="28"/>
        </w:rPr>
        <w:t>§7. Классная поездка по Германии.</w:t>
      </w:r>
    </w:p>
    <w:p w:rsidR="00F051A2" w:rsidRPr="00AC18FF" w:rsidRDefault="00F051A2" w:rsidP="00E946F3">
      <w:pPr>
        <w:pStyle w:val="a3"/>
        <w:spacing w:before="0" w:beforeAutospacing="0" w:after="0" w:afterAutospacing="0"/>
        <w:jc w:val="both"/>
        <w:rPr>
          <w:sz w:val="28"/>
          <w:szCs w:val="28"/>
        </w:rPr>
      </w:pPr>
      <w:r w:rsidRPr="00AC18FF">
        <w:rPr>
          <w:sz w:val="28"/>
          <w:szCs w:val="28"/>
        </w:rPr>
        <w:t xml:space="preserve">     Основное содержание: советы путешествию. Добро пожаловать в Берлин. Немецкие города. Ориентация в городе. </w:t>
      </w:r>
    </w:p>
    <w:p w:rsidR="00F051A2" w:rsidRPr="00AC18FF" w:rsidRDefault="00F051A2" w:rsidP="00E946F3">
      <w:pPr>
        <w:pStyle w:val="a3"/>
        <w:spacing w:before="0" w:beforeAutospacing="0" w:after="0" w:afterAutospacing="0"/>
        <w:jc w:val="both"/>
        <w:rPr>
          <w:sz w:val="28"/>
          <w:szCs w:val="28"/>
        </w:rPr>
      </w:pPr>
      <w:r w:rsidRPr="00AC18FF">
        <w:rPr>
          <w:sz w:val="28"/>
          <w:szCs w:val="28"/>
        </w:rPr>
        <w:t>Цели: научить правильно вести и составлять диалоги, научить поисковому чтению, познакомить учеников с достопримечательностями Берлина.</w:t>
      </w:r>
    </w:p>
    <w:p w:rsidR="00F051A2" w:rsidRPr="00AC18FF" w:rsidRDefault="00F051A2" w:rsidP="00E946F3">
      <w:pPr>
        <w:tabs>
          <w:tab w:val="left" w:pos="2652"/>
        </w:tabs>
        <w:jc w:val="both"/>
        <w:rPr>
          <w:sz w:val="28"/>
          <w:szCs w:val="28"/>
        </w:rPr>
      </w:pPr>
    </w:p>
    <w:p w:rsidR="00F051A2" w:rsidRPr="00AC18FF" w:rsidRDefault="00F051A2" w:rsidP="00E946F3">
      <w:pPr>
        <w:pStyle w:val="a3"/>
        <w:spacing w:before="0" w:beforeAutospacing="0" w:after="0" w:afterAutospacing="0"/>
        <w:jc w:val="both"/>
        <w:rPr>
          <w:sz w:val="28"/>
          <w:szCs w:val="28"/>
        </w:rPr>
      </w:pPr>
      <w:r w:rsidRPr="00AC18FF">
        <w:rPr>
          <w:b/>
          <w:bCs/>
          <w:sz w:val="28"/>
          <w:szCs w:val="28"/>
        </w:rPr>
        <w:t>§8. В конце учебного года литературный карнавал</w:t>
      </w:r>
    </w:p>
    <w:p w:rsidR="00F051A2" w:rsidRPr="00AC18FF" w:rsidRDefault="00F051A2" w:rsidP="00E946F3">
      <w:pPr>
        <w:pStyle w:val="a3"/>
        <w:spacing w:before="0" w:beforeAutospacing="0" w:after="0" w:afterAutospacing="0"/>
        <w:jc w:val="both"/>
        <w:rPr>
          <w:sz w:val="28"/>
          <w:szCs w:val="28"/>
        </w:rPr>
      </w:pPr>
      <w:r w:rsidRPr="00AC18FF">
        <w:rPr>
          <w:sz w:val="28"/>
          <w:szCs w:val="28"/>
        </w:rPr>
        <w:t xml:space="preserve">     Основное содержание: карнавал. Литературный карнавал. Книжные персонажи. Мы любим сказки. Урок-карнавал.</w:t>
      </w:r>
    </w:p>
    <w:p w:rsidR="00F051A2" w:rsidRPr="00AC18FF" w:rsidRDefault="00F051A2" w:rsidP="00E946F3">
      <w:pPr>
        <w:pStyle w:val="a3"/>
        <w:spacing w:before="0" w:beforeAutospacing="0" w:after="0" w:afterAutospacing="0"/>
        <w:jc w:val="both"/>
        <w:rPr>
          <w:sz w:val="28"/>
          <w:szCs w:val="28"/>
        </w:rPr>
      </w:pPr>
      <w:r w:rsidRPr="00AC18FF">
        <w:rPr>
          <w:sz w:val="28"/>
          <w:szCs w:val="28"/>
        </w:rPr>
        <w:t>Контроль навыков говорения, чтения. Итоговый тест за 6 класс.</w:t>
      </w:r>
    </w:p>
    <w:p w:rsidR="00F051A2" w:rsidRPr="00AC18FF" w:rsidRDefault="00F051A2" w:rsidP="00E946F3">
      <w:pPr>
        <w:pStyle w:val="a3"/>
        <w:spacing w:before="0" w:beforeAutospacing="0" w:after="0" w:afterAutospacing="0"/>
        <w:jc w:val="both"/>
        <w:rPr>
          <w:sz w:val="28"/>
          <w:szCs w:val="28"/>
        </w:rPr>
      </w:pPr>
      <w:r w:rsidRPr="00AC18FF">
        <w:rPr>
          <w:sz w:val="28"/>
          <w:szCs w:val="28"/>
        </w:rPr>
        <w:t>Цели: расширить словарный запас по теме «Одежда», обучение диалогической речи, учить читать сказку с полным пониманием содержания, учить инсценировать сказку.</w:t>
      </w:r>
    </w:p>
    <w:p w:rsidR="00F051A2" w:rsidRPr="00AC18FF" w:rsidRDefault="00F051A2" w:rsidP="00F051A2">
      <w:pPr>
        <w:tabs>
          <w:tab w:val="left" w:pos="2652"/>
        </w:tabs>
        <w:rPr>
          <w:sz w:val="28"/>
          <w:szCs w:val="28"/>
        </w:rPr>
      </w:pPr>
    </w:p>
    <w:p w:rsidR="00A9592E" w:rsidRPr="00AC18FF" w:rsidRDefault="00A9592E" w:rsidP="00F051A2">
      <w:pPr>
        <w:pStyle w:val="a3"/>
        <w:spacing w:before="0" w:beforeAutospacing="0" w:after="0" w:afterAutospacing="0"/>
        <w:ind w:left="720"/>
        <w:jc w:val="center"/>
        <w:rPr>
          <w:b/>
          <w:bCs/>
          <w:sz w:val="28"/>
          <w:szCs w:val="28"/>
        </w:rPr>
      </w:pPr>
    </w:p>
    <w:p w:rsidR="00E946F3" w:rsidRPr="00AC18FF" w:rsidRDefault="00E946F3" w:rsidP="00AC18FF">
      <w:pPr>
        <w:pStyle w:val="a3"/>
        <w:spacing w:before="0" w:beforeAutospacing="0" w:after="0" w:afterAutospacing="0"/>
        <w:rPr>
          <w:b/>
          <w:bCs/>
          <w:sz w:val="28"/>
          <w:szCs w:val="28"/>
        </w:rPr>
      </w:pPr>
    </w:p>
    <w:p w:rsidR="00F051A2" w:rsidRPr="00AC18FF" w:rsidRDefault="00F051A2" w:rsidP="00F051A2">
      <w:pPr>
        <w:pStyle w:val="a3"/>
        <w:spacing w:before="0" w:beforeAutospacing="0" w:after="0" w:afterAutospacing="0"/>
        <w:ind w:left="720"/>
        <w:jc w:val="center"/>
        <w:rPr>
          <w:b/>
          <w:bCs/>
          <w:sz w:val="28"/>
          <w:szCs w:val="28"/>
        </w:rPr>
      </w:pPr>
      <w:r w:rsidRPr="00AC18FF">
        <w:rPr>
          <w:b/>
          <w:bCs/>
          <w:sz w:val="28"/>
          <w:szCs w:val="28"/>
        </w:rPr>
        <w:t>7 класс</w:t>
      </w:r>
    </w:p>
    <w:p w:rsidR="00F051A2" w:rsidRPr="00AC18FF" w:rsidRDefault="00F051A2" w:rsidP="00F051A2">
      <w:pPr>
        <w:pStyle w:val="a3"/>
        <w:spacing w:before="0" w:beforeAutospacing="0" w:after="0" w:afterAutospacing="0"/>
        <w:ind w:left="720"/>
        <w:jc w:val="center"/>
        <w:rPr>
          <w:b/>
          <w:bCs/>
          <w:sz w:val="28"/>
          <w:szCs w:val="28"/>
        </w:rPr>
      </w:pPr>
    </w:p>
    <w:p w:rsidR="00F051A2" w:rsidRPr="00AC18FF" w:rsidRDefault="00F051A2" w:rsidP="00E946F3">
      <w:pPr>
        <w:jc w:val="both"/>
        <w:rPr>
          <w:sz w:val="28"/>
          <w:szCs w:val="28"/>
        </w:rPr>
      </w:pPr>
      <w:r w:rsidRPr="00AC18FF">
        <w:rPr>
          <w:sz w:val="28"/>
          <w:szCs w:val="28"/>
        </w:rPr>
        <w:t>1.Предметное содержание речи (сферы общения и тематика).</w:t>
      </w:r>
    </w:p>
    <w:p w:rsidR="00F051A2" w:rsidRPr="00AC18FF" w:rsidRDefault="00F051A2" w:rsidP="00E946F3">
      <w:pPr>
        <w:jc w:val="both"/>
        <w:rPr>
          <w:sz w:val="28"/>
          <w:szCs w:val="28"/>
        </w:rPr>
      </w:pPr>
      <w:r w:rsidRPr="00AC18FF">
        <w:rPr>
          <w:sz w:val="28"/>
          <w:szCs w:val="28"/>
        </w:rPr>
        <w:t>На каждом последующем этапе обучения сферы общения и тематика предыдущего этапа подхватываются, расширяются, и к ним прибавляется ряд новых тем.</w:t>
      </w:r>
    </w:p>
    <w:p w:rsidR="00F051A2" w:rsidRPr="00AC18FF" w:rsidRDefault="00F051A2" w:rsidP="00E946F3">
      <w:pPr>
        <w:jc w:val="both"/>
        <w:rPr>
          <w:sz w:val="28"/>
          <w:szCs w:val="28"/>
        </w:rPr>
      </w:pPr>
      <w:r w:rsidRPr="00AC18FF">
        <w:rPr>
          <w:sz w:val="28"/>
          <w:szCs w:val="28"/>
        </w:rPr>
        <w:t>А. Социально-бытовая сфера общения (у нас в стране и в немецкоязычных странах)</w:t>
      </w:r>
    </w:p>
    <w:p w:rsidR="00F051A2" w:rsidRPr="00AC18FF" w:rsidRDefault="00F051A2" w:rsidP="00E946F3">
      <w:pPr>
        <w:jc w:val="both"/>
        <w:rPr>
          <w:sz w:val="28"/>
          <w:szCs w:val="28"/>
        </w:rPr>
      </w:pPr>
      <w:r w:rsidRPr="00AC18FF">
        <w:rPr>
          <w:sz w:val="28"/>
          <w:szCs w:val="28"/>
        </w:rPr>
        <w:t>Воспоминания о летних каникулах. Здоровье. Гигиена. Внешность. Досуг. Хобби. Как для всего найти время?</w:t>
      </w:r>
    </w:p>
    <w:p w:rsidR="00F051A2" w:rsidRPr="00AC18FF" w:rsidRDefault="00F051A2" w:rsidP="00E946F3">
      <w:pPr>
        <w:jc w:val="both"/>
        <w:rPr>
          <w:sz w:val="28"/>
          <w:szCs w:val="28"/>
        </w:rPr>
      </w:pPr>
      <w:r w:rsidRPr="00AC18FF">
        <w:rPr>
          <w:sz w:val="28"/>
          <w:szCs w:val="28"/>
        </w:rPr>
        <w:t>Б. Учебно-трудовая сфера общения (у нас в стране и в немецкоязычных странах)</w:t>
      </w:r>
    </w:p>
    <w:p w:rsidR="00F051A2" w:rsidRPr="00AC18FF" w:rsidRDefault="00F051A2" w:rsidP="00E946F3">
      <w:pPr>
        <w:jc w:val="both"/>
        <w:rPr>
          <w:sz w:val="28"/>
          <w:szCs w:val="28"/>
        </w:rPr>
      </w:pPr>
      <w:r w:rsidRPr="00AC18FF">
        <w:rPr>
          <w:sz w:val="28"/>
          <w:szCs w:val="28"/>
        </w:rPr>
        <w:t>Спорт и другие увлечения.</w:t>
      </w:r>
    </w:p>
    <w:p w:rsidR="00F051A2" w:rsidRPr="00AC18FF" w:rsidRDefault="00F051A2" w:rsidP="00E946F3">
      <w:pPr>
        <w:jc w:val="both"/>
        <w:rPr>
          <w:sz w:val="28"/>
          <w:szCs w:val="28"/>
        </w:rPr>
      </w:pPr>
      <w:r w:rsidRPr="00AC18FF">
        <w:rPr>
          <w:sz w:val="28"/>
          <w:szCs w:val="28"/>
        </w:rPr>
        <w:t>В. Социально-культурная сфера общения (у нас в стране и в немецкоязычных странах)</w:t>
      </w:r>
    </w:p>
    <w:p w:rsidR="00F051A2" w:rsidRPr="00AC18FF" w:rsidRDefault="00F051A2" w:rsidP="00E946F3">
      <w:pPr>
        <w:jc w:val="both"/>
        <w:rPr>
          <w:sz w:val="28"/>
          <w:szCs w:val="28"/>
        </w:rPr>
      </w:pPr>
      <w:r w:rsidRPr="00AC18FF">
        <w:rPr>
          <w:sz w:val="28"/>
          <w:szCs w:val="28"/>
        </w:rPr>
        <w:t>Что понимают немецкие и российские школьники под словом «Родина»?</w:t>
      </w:r>
    </w:p>
    <w:p w:rsidR="00F051A2" w:rsidRPr="00AC18FF" w:rsidRDefault="00F051A2" w:rsidP="00E946F3">
      <w:pPr>
        <w:jc w:val="both"/>
        <w:rPr>
          <w:sz w:val="28"/>
          <w:szCs w:val="28"/>
        </w:rPr>
      </w:pPr>
      <w:r w:rsidRPr="00AC18FF">
        <w:rPr>
          <w:sz w:val="28"/>
          <w:szCs w:val="28"/>
        </w:rPr>
        <w:t>О чем рассказывают письма из Германии, Австрии, Швейцарии.</w:t>
      </w:r>
    </w:p>
    <w:p w:rsidR="00F051A2" w:rsidRPr="00AC18FF" w:rsidRDefault="00F051A2" w:rsidP="00E946F3">
      <w:pPr>
        <w:jc w:val="both"/>
        <w:rPr>
          <w:sz w:val="28"/>
          <w:szCs w:val="28"/>
        </w:rPr>
      </w:pPr>
      <w:r w:rsidRPr="00AC18FF">
        <w:rPr>
          <w:sz w:val="28"/>
          <w:szCs w:val="28"/>
        </w:rPr>
        <w:t>Некоторые общие сведения об этих странах, их природе.</w:t>
      </w:r>
    </w:p>
    <w:p w:rsidR="00F051A2" w:rsidRPr="00AC18FF" w:rsidRDefault="00F051A2" w:rsidP="00E946F3">
      <w:pPr>
        <w:jc w:val="both"/>
        <w:rPr>
          <w:sz w:val="28"/>
          <w:szCs w:val="28"/>
        </w:rPr>
      </w:pPr>
      <w:r w:rsidRPr="00AC18FF">
        <w:rPr>
          <w:sz w:val="28"/>
          <w:szCs w:val="28"/>
        </w:rPr>
        <w:t>Наиболее крупные города этих стран, их достопримечательности.</w:t>
      </w:r>
    </w:p>
    <w:p w:rsidR="00F051A2" w:rsidRPr="00AC18FF" w:rsidRDefault="00F051A2" w:rsidP="00E946F3">
      <w:pPr>
        <w:jc w:val="both"/>
        <w:rPr>
          <w:sz w:val="28"/>
          <w:szCs w:val="28"/>
        </w:rPr>
      </w:pPr>
      <w:r w:rsidRPr="00AC18FF">
        <w:rPr>
          <w:sz w:val="28"/>
          <w:szCs w:val="28"/>
        </w:rPr>
        <w:t>Транспорт. Посещение кафе, ресторана. Жизнь в селе имеет свои прелести.</w:t>
      </w:r>
    </w:p>
    <w:p w:rsidR="00AC18FF" w:rsidRDefault="00AC18FF" w:rsidP="00E946F3">
      <w:pPr>
        <w:jc w:val="both"/>
        <w:rPr>
          <w:b/>
          <w:bCs/>
          <w:sz w:val="28"/>
          <w:szCs w:val="28"/>
        </w:rPr>
      </w:pPr>
    </w:p>
    <w:p w:rsidR="00F051A2" w:rsidRPr="00AC18FF" w:rsidRDefault="00F051A2" w:rsidP="00E946F3">
      <w:pPr>
        <w:jc w:val="both"/>
        <w:rPr>
          <w:b/>
          <w:bCs/>
          <w:sz w:val="28"/>
          <w:szCs w:val="28"/>
        </w:rPr>
      </w:pPr>
      <w:r w:rsidRPr="00AC18FF">
        <w:rPr>
          <w:b/>
          <w:bCs/>
          <w:sz w:val="28"/>
          <w:szCs w:val="28"/>
        </w:rPr>
        <w:t xml:space="preserve">После летних каникул (повторение) </w:t>
      </w:r>
    </w:p>
    <w:p w:rsidR="00F051A2" w:rsidRPr="00AC18FF" w:rsidRDefault="00F051A2" w:rsidP="00E946F3">
      <w:pPr>
        <w:jc w:val="both"/>
        <w:rPr>
          <w:sz w:val="28"/>
          <w:szCs w:val="28"/>
        </w:rPr>
      </w:pPr>
      <w:r w:rsidRPr="00AC18FF">
        <w:rPr>
          <w:sz w:val="28"/>
          <w:szCs w:val="28"/>
        </w:rPr>
        <w:t>Воспитательные, образовательные и развивающие цели:</w:t>
      </w:r>
    </w:p>
    <w:p w:rsidR="00F051A2" w:rsidRPr="00AC18FF" w:rsidRDefault="00F051A2" w:rsidP="00E946F3">
      <w:pPr>
        <w:pStyle w:val="af0"/>
        <w:numPr>
          <w:ilvl w:val="0"/>
          <w:numId w:val="35"/>
        </w:numPr>
        <w:ind w:left="284" w:hanging="284"/>
        <w:jc w:val="both"/>
        <w:rPr>
          <w:sz w:val="28"/>
          <w:szCs w:val="28"/>
        </w:rPr>
      </w:pPr>
      <w:r w:rsidRPr="00AC18FF">
        <w:rPr>
          <w:sz w:val="28"/>
          <w:szCs w:val="28"/>
        </w:rPr>
        <w:t>ознакомление учащихся с задачами на предстоящий учебный год;</w:t>
      </w:r>
    </w:p>
    <w:p w:rsidR="00F051A2" w:rsidRPr="00AC18FF" w:rsidRDefault="00F051A2" w:rsidP="00E946F3">
      <w:pPr>
        <w:pStyle w:val="af0"/>
        <w:numPr>
          <w:ilvl w:val="0"/>
          <w:numId w:val="35"/>
        </w:numPr>
        <w:ind w:left="284" w:hanging="284"/>
        <w:jc w:val="both"/>
        <w:rPr>
          <w:sz w:val="28"/>
          <w:szCs w:val="28"/>
        </w:rPr>
      </w:pPr>
      <w:r w:rsidRPr="00AC18FF">
        <w:rPr>
          <w:sz w:val="28"/>
          <w:szCs w:val="28"/>
        </w:rPr>
        <w:t>введение учащихся в языковую атмосферу;</w:t>
      </w:r>
    </w:p>
    <w:p w:rsidR="00F051A2" w:rsidRPr="00AC18FF" w:rsidRDefault="00F051A2" w:rsidP="00E946F3">
      <w:pPr>
        <w:pStyle w:val="af0"/>
        <w:numPr>
          <w:ilvl w:val="0"/>
          <w:numId w:val="35"/>
        </w:numPr>
        <w:ind w:left="284" w:hanging="284"/>
        <w:jc w:val="both"/>
        <w:rPr>
          <w:sz w:val="28"/>
          <w:szCs w:val="28"/>
        </w:rPr>
      </w:pPr>
      <w:r w:rsidRPr="00AC18FF">
        <w:rPr>
          <w:sz w:val="28"/>
          <w:szCs w:val="28"/>
        </w:rPr>
        <w:t>расширение кругозора учащихся, развитие их познавательной активности;</w:t>
      </w:r>
    </w:p>
    <w:p w:rsidR="00F051A2" w:rsidRPr="00AC18FF" w:rsidRDefault="00F051A2" w:rsidP="00E946F3">
      <w:pPr>
        <w:pStyle w:val="af0"/>
        <w:numPr>
          <w:ilvl w:val="0"/>
          <w:numId w:val="35"/>
        </w:numPr>
        <w:ind w:left="284" w:hanging="284"/>
        <w:jc w:val="both"/>
        <w:rPr>
          <w:sz w:val="28"/>
          <w:szCs w:val="28"/>
        </w:rPr>
      </w:pPr>
      <w:r w:rsidRPr="00AC18FF">
        <w:rPr>
          <w:sz w:val="28"/>
          <w:szCs w:val="28"/>
        </w:rPr>
        <w:t>учить использовать лексику для решения коммуникативных задач: уметь высказываться о том,</w:t>
      </w:r>
      <w:r w:rsidR="00E946F3" w:rsidRPr="00AC18FF">
        <w:rPr>
          <w:sz w:val="28"/>
          <w:szCs w:val="28"/>
        </w:rPr>
        <w:t xml:space="preserve"> </w:t>
      </w:r>
      <w:r w:rsidRPr="00AC18FF">
        <w:rPr>
          <w:sz w:val="28"/>
          <w:szCs w:val="28"/>
        </w:rPr>
        <w:t xml:space="preserve"> где провел свои летние каникулы, выражать свое отношение </w:t>
      </w:r>
      <w:r w:rsidR="00AC18FF">
        <w:rPr>
          <w:sz w:val="28"/>
          <w:szCs w:val="28"/>
        </w:rPr>
        <w:t xml:space="preserve"> </w:t>
      </w:r>
      <w:r w:rsidRPr="00AC18FF">
        <w:rPr>
          <w:sz w:val="28"/>
          <w:szCs w:val="28"/>
        </w:rPr>
        <w:t>к лету и летним каникулам;</w:t>
      </w:r>
    </w:p>
    <w:p w:rsidR="00F051A2" w:rsidRPr="00AC18FF" w:rsidRDefault="00F051A2" w:rsidP="00E946F3">
      <w:pPr>
        <w:pStyle w:val="af0"/>
        <w:numPr>
          <w:ilvl w:val="0"/>
          <w:numId w:val="35"/>
        </w:numPr>
        <w:ind w:left="284" w:hanging="284"/>
        <w:jc w:val="both"/>
        <w:rPr>
          <w:sz w:val="28"/>
          <w:szCs w:val="28"/>
        </w:rPr>
      </w:pPr>
      <w:r w:rsidRPr="00AC18FF">
        <w:rPr>
          <w:sz w:val="28"/>
          <w:szCs w:val="28"/>
        </w:rPr>
        <w:t xml:space="preserve">расширение представлений учащихся о </w:t>
      </w:r>
      <w:proofErr w:type="spellStart"/>
      <w:r w:rsidRPr="00AC18FF">
        <w:rPr>
          <w:sz w:val="28"/>
          <w:szCs w:val="28"/>
        </w:rPr>
        <w:t>немецкоговорящих</w:t>
      </w:r>
      <w:proofErr w:type="spellEnd"/>
      <w:r w:rsidRPr="00AC18FF">
        <w:rPr>
          <w:sz w:val="28"/>
          <w:szCs w:val="28"/>
        </w:rPr>
        <w:t xml:space="preserve"> странах.</w:t>
      </w:r>
    </w:p>
    <w:p w:rsidR="00F051A2" w:rsidRPr="00AC18FF" w:rsidRDefault="00F051A2" w:rsidP="00E946F3">
      <w:pPr>
        <w:jc w:val="both"/>
        <w:rPr>
          <w:sz w:val="28"/>
          <w:szCs w:val="28"/>
        </w:rPr>
      </w:pPr>
      <w:r w:rsidRPr="00AC18FF">
        <w:rPr>
          <w:sz w:val="28"/>
          <w:szCs w:val="28"/>
        </w:rPr>
        <w:t>Объекты контроля:</w:t>
      </w:r>
    </w:p>
    <w:p w:rsidR="00F051A2" w:rsidRPr="00AC18FF" w:rsidRDefault="00F051A2" w:rsidP="00E946F3">
      <w:pPr>
        <w:pStyle w:val="af0"/>
        <w:numPr>
          <w:ilvl w:val="0"/>
          <w:numId w:val="36"/>
        </w:numPr>
        <w:ind w:left="284" w:hanging="284"/>
        <w:jc w:val="both"/>
        <w:rPr>
          <w:sz w:val="28"/>
          <w:szCs w:val="28"/>
        </w:rPr>
      </w:pPr>
      <w:r w:rsidRPr="00AC18FF">
        <w:rPr>
          <w:sz w:val="28"/>
          <w:szCs w:val="28"/>
        </w:rPr>
        <w:t xml:space="preserve">умение рассказывать о прошедшем лете и летних каникулах, умение выражать свое отношение </w:t>
      </w:r>
      <w:r w:rsidR="00E946F3" w:rsidRPr="00AC18FF">
        <w:rPr>
          <w:sz w:val="28"/>
          <w:szCs w:val="28"/>
        </w:rPr>
        <w:t xml:space="preserve">    </w:t>
      </w:r>
      <w:r w:rsidRPr="00AC18FF">
        <w:rPr>
          <w:sz w:val="28"/>
          <w:szCs w:val="28"/>
        </w:rPr>
        <w:t>к ним;</w:t>
      </w:r>
    </w:p>
    <w:p w:rsidR="00F051A2" w:rsidRPr="00AC18FF" w:rsidRDefault="00F051A2" w:rsidP="00E946F3">
      <w:pPr>
        <w:pStyle w:val="af0"/>
        <w:numPr>
          <w:ilvl w:val="0"/>
          <w:numId w:val="36"/>
        </w:numPr>
        <w:ind w:left="284" w:hanging="284"/>
        <w:jc w:val="both"/>
        <w:rPr>
          <w:sz w:val="28"/>
          <w:szCs w:val="28"/>
        </w:rPr>
      </w:pPr>
      <w:r w:rsidRPr="00AC18FF">
        <w:rPr>
          <w:sz w:val="28"/>
          <w:szCs w:val="28"/>
        </w:rPr>
        <w:t>умение использовать порядковые числительные в устной речи;</w:t>
      </w:r>
    </w:p>
    <w:p w:rsidR="00F051A2" w:rsidRPr="00AC18FF" w:rsidRDefault="00F051A2" w:rsidP="00E946F3">
      <w:pPr>
        <w:pStyle w:val="af0"/>
        <w:numPr>
          <w:ilvl w:val="0"/>
          <w:numId w:val="36"/>
        </w:numPr>
        <w:ind w:left="284" w:hanging="284"/>
        <w:jc w:val="both"/>
        <w:rPr>
          <w:sz w:val="28"/>
          <w:szCs w:val="28"/>
        </w:rPr>
      </w:pPr>
      <w:r w:rsidRPr="00AC18FF">
        <w:rPr>
          <w:sz w:val="28"/>
          <w:szCs w:val="28"/>
        </w:rPr>
        <w:t xml:space="preserve">умение читать текст с полным пониманием </w:t>
      </w:r>
      <w:proofErr w:type="gramStart"/>
      <w:r w:rsidRPr="00AC18FF">
        <w:rPr>
          <w:sz w:val="28"/>
          <w:szCs w:val="28"/>
        </w:rPr>
        <w:t>прочитанного</w:t>
      </w:r>
      <w:proofErr w:type="gramEnd"/>
      <w:r w:rsidRPr="00AC18FF">
        <w:rPr>
          <w:sz w:val="28"/>
          <w:szCs w:val="28"/>
        </w:rPr>
        <w:t>, находить в тексте нужную информацию при ответах на вопросы;</w:t>
      </w:r>
    </w:p>
    <w:p w:rsidR="00F051A2" w:rsidRPr="00AC18FF" w:rsidRDefault="00F051A2" w:rsidP="00E946F3">
      <w:pPr>
        <w:jc w:val="both"/>
        <w:rPr>
          <w:b/>
          <w:sz w:val="28"/>
          <w:szCs w:val="28"/>
        </w:rPr>
      </w:pPr>
      <w:r w:rsidRPr="00AC18FF">
        <w:rPr>
          <w:b/>
          <w:sz w:val="28"/>
          <w:szCs w:val="28"/>
        </w:rPr>
        <w:t xml:space="preserve">Тема 1. </w:t>
      </w:r>
      <w:r w:rsidRPr="00AC18FF">
        <w:rPr>
          <w:b/>
          <w:bCs/>
          <w:sz w:val="28"/>
          <w:szCs w:val="28"/>
        </w:rPr>
        <w:t xml:space="preserve">Что мы называем нашей Родиной. </w:t>
      </w:r>
    </w:p>
    <w:p w:rsidR="00F051A2" w:rsidRPr="00AC18FF" w:rsidRDefault="00F051A2" w:rsidP="00E946F3">
      <w:pPr>
        <w:jc w:val="both"/>
        <w:rPr>
          <w:sz w:val="28"/>
          <w:szCs w:val="28"/>
        </w:rPr>
      </w:pPr>
      <w:r w:rsidRPr="00AC18FF">
        <w:rPr>
          <w:sz w:val="28"/>
          <w:szCs w:val="28"/>
        </w:rPr>
        <w:t>Воспитательные, образовательные и развивающие цели:</w:t>
      </w:r>
    </w:p>
    <w:p w:rsidR="00F051A2" w:rsidRPr="00AC18FF" w:rsidRDefault="00F051A2" w:rsidP="00E946F3">
      <w:pPr>
        <w:pStyle w:val="af0"/>
        <w:numPr>
          <w:ilvl w:val="0"/>
          <w:numId w:val="37"/>
        </w:numPr>
        <w:ind w:left="284" w:hanging="284"/>
        <w:jc w:val="both"/>
        <w:rPr>
          <w:sz w:val="28"/>
          <w:szCs w:val="28"/>
        </w:rPr>
      </w:pPr>
      <w:r w:rsidRPr="00AC18FF">
        <w:rPr>
          <w:sz w:val="28"/>
          <w:szCs w:val="28"/>
        </w:rPr>
        <w:t>привлечение внимания учащихся к понятию «Родина», значению родины в жизни человека;</w:t>
      </w:r>
    </w:p>
    <w:p w:rsidR="00F051A2" w:rsidRPr="00AC18FF" w:rsidRDefault="00F051A2" w:rsidP="00E946F3">
      <w:pPr>
        <w:pStyle w:val="af0"/>
        <w:numPr>
          <w:ilvl w:val="0"/>
          <w:numId w:val="37"/>
        </w:numPr>
        <w:ind w:left="284" w:hanging="284"/>
        <w:jc w:val="both"/>
        <w:rPr>
          <w:sz w:val="28"/>
          <w:szCs w:val="28"/>
        </w:rPr>
      </w:pPr>
      <w:r w:rsidRPr="00AC18FF">
        <w:rPr>
          <w:sz w:val="28"/>
          <w:szCs w:val="28"/>
        </w:rPr>
        <w:t>расширение кругозора учащихся;</w:t>
      </w:r>
    </w:p>
    <w:p w:rsidR="00F051A2" w:rsidRPr="00AC18FF" w:rsidRDefault="00F051A2" w:rsidP="00E946F3">
      <w:pPr>
        <w:pStyle w:val="af0"/>
        <w:numPr>
          <w:ilvl w:val="0"/>
          <w:numId w:val="37"/>
        </w:numPr>
        <w:ind w:left="284" w:hanging="284"/>
        <w:jc w:val="both"/>
        <w:rPr>
          <w:sz w:val="28"/>
          <w:szCs w:val="28"/>
        </w:rPr>
      </w:pPr>
      <w:r w:rsidRPr="00AC18FF">
        <w:rPr>
          <w:sz w:val="28"/>
          <w:szCs w:val="28"/>
        </w:rPr>
        <w:t>развитие познавательной активности и интереса учащихся;</w:t>
      </w:r>
    </w:p>
    <w:p w:rsidR="00F051A2" w:rsidRPr="00AC18FF" w:rsidRDefault="00F051A2" w:rsidP="00E946F3">
      <w:pPr>
        <w:pStyle w:val="af0"/>
        <w:numPr>
          <w:ilvl w:val="0"/>
          <w:numId w:val="37"/>
        </w:numPr>
        <w:ind w:left="284" w:hanging="284"/>
        <w:jc w:val="both"/>
        <w:rPr>
          <w:sz w:val="28"/>
          <w:szCs w:val="28"/>
        </w:rPr>
      </w:pPr>
      <w:r w:rsidRPr="00AC18FF">
        <w:rPr>
          <w:sz w:val="28"/>
          <w:szCs w:val="28"/>
        </w:rPr>
        <w:t>обучение использованию лексики для расширения коммуникативных задач: уметь высказываться о том, что значит для человека родина;</w:t>
      </w:r>
    </w:p>
    <w:p w:rsidR="00F051A2" w:rsidRPr="00AC18FF" w:rsidRDefault="00F051A2" w:rsidP="00E946F3">
      <w:pPr>
        <w:pStyle w:val="af0"/>
        <w:numPr>
          <w:ilvl w:val="0"/>
          <w:numId w:val="37"/>
        </w:numPr>
        <w:ind w:left="284" w:hanging="284"/>
        <w:jc w:val="both"/>
        <w:rPr>
          <w:sz w:val="28"/>
          <w:szCs w:val="28"/>
        </w:rPr>
      </w:pPr>
      <w:r w:rsidRPr="00AC18FF">
        <w:rPr>
          <w:sz w:val="28"/>
          <w:szCs w:val="28"/>
        </w:rPr>
        <w:t>ознакомление учащихся с новыми сведениями об Австрии, Германии, Швейцарии;</w:t>
      </w:r>
    </w:p>
    <w:p w:rsidR="00F051A2" w:rsidRPr="00AC18FF" w:rsidRDefault="00F051A2" w:rsidP="00E946F3">
      <w:pPr>
        <w:jc w:val="both"/>
        <w:rPr>
          <w:sz w:val="28"/>
          <w:szCs w:val="28"/>
        </w:rPr>
      </w:pPr>
      <w:r w:rsidRPr="00AC18FF">
        <w:rPr>
          <w:sz w:val="28"/>
          <w:szCs w:val="28"/>
        </w:rPr>
        <w:t>- ознакомление учащихся с понятием «объединенная Европа», с процессами, которые протекают в современной Европе;</w:t>
      </w:r>
    </w:p>
    <w:p w:rsidR="00F051A2" w:rsidRPr="00AC18FF" w:rsidRDefault="00F051A2" w:rsidP="00E946F3">
      <w:pPr>
        <w:jc w:val="both"/>
        <w:rPr>
          <w:sz w:val="28"/>
          <w:szCs w:val="28"/>
        </w:rPr>
      </w:pPr>
      <w:r w:rsidRPr="00AC18FF">
        <w:rPr>
          <w:sz w:val="28"/>
          <w:szCs w:val="28"/>
        </w:rPr>
        <w:t>- познакомить учащихся со склонением имен прилагательных;</w:t>
      </w:r>
    </w:p>
    <w:p w:rsidR="00F051A2" w:rsidRPr="00AC18FF" w:rsidRDefault="00F051A2" w:rsidP="00E946F3">
      <w:pPr>
        <w:jc w:val="both"/>
        <w:rPr>
          <w:sz w:val="28"/>
          <w:szCs w:val="28"/>
        </w:rPr>
      </w:pPr>
      <w:r w:rsidRPr="00AC18FF">
        <w:rPr>
          <w:sz w:val="28"/>
          <w:szCs w:val="28"/>
        </w:rPr>
        <w:lastRenderedPageBreak/>
        <w:t xml:space="preserve">- учить </w:t>
      </w:r>
      <w:proofErr w:type="gramStart"/>
      <w:r w:rsidRPr="00AC18FF">
        <w:rPr>
          <w:sz w:val="28"/>
          <w:szCs w:val="28"/>
        </w:rPr>
        <w:t>правильно</w:t>
      </w:r>
      <w:proofErr w:type="gramEnd"/>
      <w:r w:rsidRPr="00AC18FF">
        <w:rPr>
          <w:sz w:val="28"/>
          <w:szCs w:val="28"/>
        </w:rPr>
        <w:t xml:space="preserve"> употреблять имена прилагательные в роли определения к существительному; </w:t>
      </w:r>
    </w:p>
    <w:p w:rsidR="00F051A2" w:rsidRPr="00AC18FF" w:rsidRDefault="00F051A2" w:rsidP="00E946F3">
      <w:pPr>
        <w:jc w:val="both"/>
        <w:rPr>
          <w:sz w:val="28"/>
          <w:szCs w:val="28"/>
        </w:rPr>
      </w:pPr>
      <w:r w:rsidRPr="00AC18FF">
        <w:rPr>
          <w:sz w:val="28"/>
          <w:szCs w:val="28"/>
        </w:rPr>
        <w:t>- учить определять тип склонения выделенного имени прилагательного.</w:t>
      </w:r>
    </w:p>
    <w:p w:rsidR="00F051A2" w:rsidRPr="00AC18FF" w:rsidRDefault="00F051A2" w:rsidP="00E946F3">
      <w:pPr>
        <w:jc w:val="both"/>
        <w:rPr>
          <w:sz w:val="28"/>
          <w:szCs w:val="28"/>
        </w:rPr>
      </w:pPr>
      <w:r w:rsidRPr="00AC18FF">
        <w:rPr>
          <w:sz w:val="28"/>
          <w:szCs w:val="28"/>
        </w:rPr>
        <w:t>Объекты контроля:</w:t>
      </w:r>
    </w:p>
    <w:p w:rsidR="00F051A2" w:rsidRPr="00AC18FF" w:rsidRDefault="00F051A2" w:rsidP="00E946F3">
      <w:pPr>
        <w:jc w:val="both"/>
        <w:rPr>
          <w:sz w:val="28"/>
          <w:szCs w:val="28"/>
        </w:rPr>
      </w:pPr>
      <w:r w:rsidRPr="00AC18FF">
        <w:rPr>
          <w:sz w:val="28"/>
          <w:szCs w:val="28"/>
        </w:rPr>
        <w:t>- умение высказываться о том, что такое родина в жизни человека;</w:t>
      </w:r>
    </w:p>
    <w:p w:rsidR="00F051A2" w:rsidRPr="00AC18FF" w:rsidRDefault="00F051A2" w:rsidP="00E946F3">
      <w:pPr>
        <w:jc w:val="both"/>
        <w:rPr>
          <w:sz w:val="28"/>
          <w:szCs w:val="28"/>
        </w:rPr>
      </w:pPr>
      <w:r w:rsidRPr="00AC18FF">
        <w:rPr>
          <w:sz w:val="28"/>
          <w:szCs w:val="28"/>
        </w:rPr>
        <w:t>- умение правильно использовать имена прилагательные в роли определения к существительному;</w:t>
      </w:r>
    </w:p>
    <w:p w:rsidR="00F051A2" w:rsidRPr="00AC18FF" w:rsidRDefault="00F051A2" w:rsidP="00E946F3">
      <w:pPr>
        <w:jc w:val="both"/>
        <w:rPr>
          <w:sz w:val="28"/>
          <w:szCs w:val="28"/>
        </w:rPr>
      </w:pPr>
      <w:r w:rsidRPr="00AC18FF">
        <w:rPr>
          <w:sz w:val="28"/>
          <w:szCs w:val="28"/>
        </w:rPr>
        <w:t>- умение правильно определять тип склонения имен прилагательных;</w:t>
      </w:r>
    </w:p>
    <w:p w:rsidR="00F051A2" w:rsidRPr="00AC18FF" w:rsidRDefault="00F051A2" w:rsidP="00E946F3">
      <w:pPr>
        <w:jc w:val="both"/>
        <w:rPr>
          <w:sz w:val="28"/>
          <w:szCs w:val="28"/>
        </w:rPr>
      </w:pPr>
      <w:r w:rsidRPr="00AC18FF">
        <w:rPr>
          <w:sz w:val="28"/>
          <w:szCs w:val="28"/>
        </w:rPr>
        <w:t xml:space="preserve">- умение читать тексты с полным пониманием </w:t>
      </w:r>
      <w:proofErr w:type="gramStart"/>
      <w:r w:rsidRPr="00AC18FF">
        <w:rPr>
          <w:sz w:val="28"/>
          <w:szCs w:val="28"/>
        </w:rPr>
        <w:t>прочитанного</w:t>
      </w:r>
      <w:proofErr w:type="gramEnd"/>
      <w:r w:rsidRPr="00AC18FF">
        <w:rPr>
          <w:sz w:val="28"/>
          <w:szCs w:val="28"/>
        </w:rPr>
        <w:t>;</w:t>
      </w:r>
    </w:p>
    <w:p w:rsidR="00F051A2" w:rsidRPr="00AC18FF" w:rsidRDefault="00F051A2" w:rsidP="00E946F3">
      <w:pPr>
        <w:jc w:val="both"/>
        <w:rPr>
          <w:sz w:val="28"/>
          <w:szCs w:val="28"/>
        </w:rPr>
      </w:pPr>
      <w:r w:rsidRPr="00AC18FF">
        <w:rPr>
          <w:sz w:val="28"/>
          <w:szCs w:val="28"/>
        </w:rPr>
        <w:t>- умение читать тексты с пониманием основного содержания;</w:t>
      </w:r>
    </w:p>
    <w:p w:rsidR="00F051A2" w:rsidRPr="00AC18FF" w:rsidRDefault="00F051A2" w:rsidP="00E946F3">
      <w:pPr>
        <w:jc w:val="both"/>
        <w:rPr>
          <w:sz w:val="28"/>
          <w:szCs w:val="28"/>
        </w:rPr>
      </w:pPr>
      <w:r w:rsidRPr="00AC18FF">
        <w:rPr>
          <w:sz w:val="28"/>
          <w:szCs w:val="28"/>
        </w:rPr>
        <w:t>- умение находить в тексте нужную информацию;</w:t>
      </w:r>
    </w:p>
    <w:p w:rsidR="00F051A2" w:rsidRPr="00AC18FF" w:rsidRDefault="00F051A2" w:rsidP="00E946F3">
      <w:pPr>
        <w:jc w:val="both"/>
        <w:rPr>
          <w:sz w:val="28"/>
          <w:szCs w:val="28"/>
        </w:rPr>
      </w:pPr>
      <w:r w:rsidRPr="00AC18FF">
        <w:rPr>
          <w:sz w:val="28"/>
          <w:szCs w:val="28"/>
        </w:rPr>
        <w:t xml:space="preserve">- умение выражать свое отношение к </w:t>
      </w:r>
      <w:proofErr w:type="gramStart"/>
      <w:r w:rsidRPr="00AC18FF">
        <w:rPr>
          <w:sz w:val="28"/>
          <w:szCs w:val="28"/>
        </w:rPr>
        <w:t>прочитанному</w:t>
      </w:r>
      <w:proofErr w:type="gramEnd"/>
      <w:r w:rsidRPr="00AC18FF">
        <w:rPr>
          <w:sz w:val="28"/>
          <w:szCs w:val="28"/>
        </w:rPr>
        <w:t>;</w:t>
      </w:r>
    </w:p>
    <w:p w:rsidR="00F051A2" w:rsidRPr="00AC18FF" w:rsidRDefault="00F051A2" w:rsidP="00E946F3">
      <w:pPr>
        <w:jc w:val="both"/>
        <w:rPr>
          <w:sz w:val="28"/>
          <w:szCs w:val="28"/>
        </w:rPr>
      </w:pPr>
      <w:r w:rsidRPr="00AC18FF">
        <w:rPr>
          <w:sz w:val="28"/>
          <w:szCs w:val="28"/>
        </w:rPr>
        <w:t>- умение воспринимать на слух тексты небольшого объема.</w:t>
      </w:r>
    </w:p>
    <w:p w:rsidR="00F051A2" w:rsidRPr="00AC18FF" w:rsidRDefault="00F051A2" w:rsidP="00E946F3">
      <w:pPr>
        <w:jc w:val="both"/>
        <w:rPr>
          <w:b/>
          <w:i/>
          <w:iCs/>
          <w:sz w:val="28"/>
          <w:szCs w:val="28"/>
        </w:rPr>
      </w:pPr>
      <w:r w:rsidRPr="00AC18FF">
        <w:rPr>
          <w:b/>
          <w:sz w:val="28"/>
          <w:szCs w:val="28"/>
        </w:rPr>
        <w:t xml:space="preserve">Тема 2. </w:t>
      </w:r>
      <w:r w:rsidRPr="00AC18FF">
        <w:rPr>
          <w:b/>
          <w:iCs/>
          <w:sz w:val="28"/>
          <w:szCs w:val="28"/>
        </w:rPr>
        <w:t>Лицо города – визитная карточка страны.</w:t>
      </w:r>
    </w:p>
    <w:p w:rsidR="00F051A2" w:rsidRPr="00AC18FF" w:rsidRDefault="00F051A2" w:rsidP="00E946F3">
      <w:pPr>
        <w:jc w:val="both"/>
        <w:rPr>
          <w:sz w:val="28"/>
          <w:szCs w:val="28"/>
        </w:rPr>
      </w:pPr>
      <w:r w:rsidRPr="00AC18FF">
        <w:rPr>
          <w:sz w:val="28"/>
          <w:szCs w:val="28"/>
        </w:rPr>
        <w:t>Воспитательные, образовательные и развивающие цели:</w:t>
      </w:r>
    </w:p>
    <w:p w:rsidR="00F051A2" w:rsidRPr="00AC18FF" w:rsidRDefault="00F051A2" w:rsidP="00E946F3">
      <w:pPr>
        <w:jc w:val="both"/>
        <w:rPr>
          <w:sz w:val="28"/>
          <w:szCs w:val="28"/>
        </w:rPr>
      </w:pPr>
      <w:r w:rsidRPr="00AC18FF">
        <w:rPr>
          <w:sz w:val="28"/>
          <w:szCs w:val="28"/>
        </w:rPr>
        <w:t>- расширение кругозора учащихся, приобщение к другой национальной культуре;</w:t>
      </w:r>
    </w:p>
    <w:p w:rsidR="00F051A2" w:rsidRPr="00AC18FF" w:rsidRDefault="00F051A2" w:rsidP="00E946F3">
      <w:pPr>
        <w:jc w:val="both"/>
        <w:rPr>
          <w:sz w:val="28"/>
          <w:szCs w:val="28"/>
        </w:rPr>
      </w:pPr>
      <w:r w:rsidRPr="00AC18FF">
        <w:rPr>
          <w:sz w:val="28"/>
          <w:szCs w:val="28"/>
        </w:rPr>
        <w:t>- знакомство учащихся с некоторыми немецкими, австрийскими и швейцарскими городами;</w:t>
      </w:r>
    </w:p>
    <w:p w:rsidR="00F051A2" w:rsidRPr="00AC18FF" w:rsidRDefault="00F051A2" w:rsidP="00E946F3">
      <w:pPr>
        <w:jc w:val="both"/>
        <w:rPr>
          <w:sz w:val="28"/>
          <w:szCs w:val="28"/>
        </w:rPr>
      </w:pPr>
      <w:r w:rsidRPr="00AC18FF">
        <w:rPr>
          <w:sz w:val="28"/>
          <w:szCs w:val="28"/>
        </w:rPr>
        <w:t xml:space="preserve">- развитие интереса </w:t>
      </w:r>
      <w:proofErr w:type="gramStart"/>
      <w:r w:rsidRPr="00AC18FF">
        <w:rPr>
          <w:sz w:val="28"/>
          <w:szCs w:val="28"/>
        </w:rPr>
        <w:t>к</w:t>
      </w:r>
      <w:proofErr w:type="gramEnd"/>
      <w:r w:rsidRPr="00AC18FF">
        <w:rPr>
          <w:sz w:val="28"/>
          <w:szCs w:val="28"/>
        </w:rPr>
        <w:t xml:space="preserve"> </w:t>
      </w:r>
      <w:proofErr w:type="gramStart"/>
      <w:r w:rsidRPr="00AC18FF">
        <w:rPr>
          <w:sz w:val="28"/>
          <w:szCs w:val="28"/>
        </w:rPr>
        <w:t>своей</w:t>
      </w:r>
      <w:proofErr w:type="gramEnd"/>
      <w:r w:rsidRPr="00AC18FF">
        <w:rPr>
          <w:sz w:val="28"/>
          <w:szCs w:val="28"/>
        </w:rPr>
        <w:t xml:space="preserve"> страна, ее культурным ценностям;</w:t>
      </w:r>
    </w:p>
    <w:p w:rsidR="00F051A2" w:rsidRPr="00AC18FF" w:rsidRDefault="00F051A2" w:rsidP="00E946F3">
      <w:pPr>
        <w:jc w:val="both"/>
        <w:rPr>
          <w:sz w:val="28"/>
          <w:szCs w:val="28"/>
        </w:rPr>
      </w:pPr>
      <w:r w:rsidRPr="00AC18FF">
        <w:rPr>
          <w:sz w:val="28"/>
          <w:szCs w:val="28"/>
        </w:rPr>
        <w:t>- учить использовать лексику для решения коммуникативных задач: уметь коротко описывать изученные города, свой город;</w:t>
      </w:r>
    </w:p>
    <w:p w:rsidR="00F051A2" w:rsidRPr="00AC18FF" w:rsidRDefault="00F051A2" w:rsidP="00E946F3">
      <w:pPr>
        <w:jc w:val="both"/>
        <w:rPr>
          <w:sz w:val="28"/>
          <w:szCs w:val="28"/>
        </w:rPr>
      </w:pPr>
      <w:r w:rsidRPr="00AC18FF">
        <w:rPr>
          <w:sz w:val="28"/>
          <w:szCs w:val="28"/>
        </w:rPr>
        <w:t>уметь выражать привлекательность этих городов для себя;</w:t>
      </w:r>
    </w:p>
    <w:p w:rsidR="00F051A2" w:rsidRPr="00AC18FF" w:rsidRDefault="00F051A2" w:rsidP="00E946F3">
      <w:pPr>
        <w:jc w:val="both"/>
        <w:rPr>
          <w:sz w:val="28"/>
          <w:szCs w:val="28"/>
        </w:rPr>
      </w:pPr>
      <w:r w:rsidRPr="00AC18FF">
        <w:rPr>
          <w:sz w:val="28"/>
          <w:szCs w:val="28"/>
        </w:rPr>
        <w:t xml:space="preserve">- познакомить учащихся с употреблением неопределенно-личного местоимения </w:t>
      </w:r>
      <w:proofErr w:type="spellStart"/>
      <w:r w:rsidRPr="00AC18FF">
        <w:rPr>
          <w:sz w:val="28"/>
          <w:szCs w:val="28"/>
        </w:rPr>
        <w:t>man</w:t>
      </w:r>
      <w:proofErr w:type="spellEnd"/>
      <w:r w:rsidRPr="00AC18FF">
        <w:rPr>
          <w:sz w:val="28"/>
          <w:szCs w:val="28"/>
        </w:rPr>
        <w:t>;</w:t>
      </w:r>
    </w:p>
    <w:p w:rsidR="00F051A2" w:rsidRPr="00AC18FF" w:rsidRDefault="00F051A2" w:rsidP="00E946F3">
      <w:pPr>
        <w:jc w:val="both"/>
        <w:rPr>
          <w:sz w:val="28"/>
          <w:szCs w:val="28"/>
        </w:rPr>
      </w:pPr>
      <w:r w:rsidRPr="00AC18FF">
        <w:rPr>
          <w:sz w:val="28"/>
          <w:szCs w:val="28"/>
        </w:rPr>
        <w:t>- тренировать в употреблении этого местоимения в устной речи;</w:t>
      </w:r>
    </w:p>
    <w:p w:rsidR="00F051A2" w:rsidRPr="00AC18FF" w:rsidRDefault="00F051A2" w:rsidP="00E946F3">
      <w:pPr>
        <w:jc w:val="both"/>
        <w:rPr>
          <w:sz w:val="28"/>
          <w:szCs w:val="28"/>
        </w:rPr>
      </w:pPr>
      <w:r w:rsidRPr="00AC18FF">
        <w:rPr>
          <w:sz w:val="28"/>
          <w:szCs w:val="28"/>
        </w:rPr>
        <w:t xml:space="preserve">- познакомить с порядком слов в сложносочиненных предложениях с союзами </w:t>
      </w:r>
      <w:r w:rsidRPr="00AC18FF">
        <w:rPr>
          <w:sz w:val="28"/>
          <w:szCs w:val="28"/>
          <w:lang w:val="en-US"/>
        </w:rPr>
        <w:t>und</w:t>
      </w:r>
      <w:r w:rsidRPr="00AC18FF">
        <w:rPr>
          <w:sz w:val="28"/>
          <w:szCs w:val="28"/>
        </w:rPr>
        <w:t xml:space="preserve">, </w:t>
      </w:r>
      <w:proofErr w:type="spellStart"/>
      <w:r w:rsidRPr="00AC18FF">
        <w:rPr>
          <w:sz w:val="28"/>
          <w:szCs w:val="28"/>
          <w:lang w:val="en-US"/>
        </w:rPr>
        <w:t>aber</w:t>
      </w:r>
      <w:proofErr w:type="spellEnd"/>
      <w:r w:rsidRPr="00AC18FF">
        <w:rPr>
          <w:sz w:val="28"/>
          <w:szCs w:val="28"/>
        </w:rPr>
        <w:t xml:space="preserve">, </w:t>
      </w:r>
      <w:proofErr w:type="spellStart"/>
      <w:r w:rsidRPr="00AC18FF">
        <w:rPr>
          <w:sz w:val="28"/>
          <w:szCs w:val="28"/>
          <w:lang w:val="en-US"/>
        </w:rPr>
        <w:t>denn</w:t>
      </w:r>
      <w:proofErr w:type="spellEnd"/>
      <w:r w:rsidRPr="00AC18FF">
        <w:rPr>
          <w:sz w:val="28"/>
          <w:szCs w:val="28"/>
        </w:rPr>
        <w:t xml:space="preserve">, </w:t>
      </w:r>
      <w:proofErr w:type="spellStart"/>
      <w:r w:rsidRPr="00AC18FF">
        <w:rPr>
          <w:sz w:val="28"/>
          <w:szCs w:val="28"/>
          <w:lang w:val="en-US"/>
        </w:rPr>
        <w:t>oder</w:t>
      </w:r>
      <w:proofErr w:type="spellEnd"/>
      <w:r w:rsidRPr="00AC18FF">
        <w:rPr>
          <w:sz w:val="28"/>
          <w:szCs w:val="28"/>
        </w:rPr>
        <w:t xml:space="preserve">, </w:t>
      </w:r>
    </w:p>
    <w:p w:rsidR="00F051A2" w:rsidRPr="00AC18FF" w:rsidRDefault="00F051A2" w:rsidP="00E946F3">
      <w:pPr>
        <w:jc w:val="both"/>
        <w:rPr>
          <w:sz w:val="28"/>
          <w:szCs w:val="28"/>
        </w:rPr>
      </w:pPr>
      <w:proofErr w:type="spellStart"/>
      <w:proofErr w:type="gramStart"/>
      <w:r w:rsidRPr="00AC18FF">
        <w:rPr>
          <w:sz w:val="28"/>
          <w:szCs w:val="28"/>
          <w:lang w:val="en-US"/>
        </w:rPr>
        <w:t>deshalb</w:t>
      </w:r>
      <w:proofErr w:type="spellEnd"/>
      <w:proofErr w:type="gramEnd"/>
      <w:r w:rsidRPr="00AC18FF">
        <w:rPr>
          <w:sz w:val="28"/>
          <w:szCs w:val="28"/>
        </w:rPr>
        <w:t xml:space="preserve">, </w:t>
      </w:r>
      <w:proofErr w:type="spellStart"/>
      <w:r w:rsidRPr="00AC18FF">
        <w:rPr>
          <w:sz w:val="28"/>
          <w:szCs w:val="28"/>
        </w:rPr>
        <w:t>darum</w:t>
      </w:r>
      <w:proofErr w:type="spellEnd"/>
      <w:r w:rsidRPr="00AC18FF">
        <w:rPr>
          <w:sz w:val="28"/>
          <w:szCs w:val="28"/>
        </w:rPr>
        <w:t xml:space="preserve">, </w:t>
      </w:r>
      <w:proofErr w:type="spellStart"/>
      <w:r w:rsidRPr="00AC18FF">
        <w:rPr>
          <w:sz w:val="28"/>
          <w:szCs w:val="28"/>
        </w:rPr>
        <w:t>deswegen</w:t>
      </w:r>
      <w:proofErr w:type="spellEnd"/>
      <w:r w:rsidRPr="00AC18FF">
        <w:rPr>
          <w:sz w:val="28"/>
          <w:szCs w:val="28"/>
        </w:rPr>
        <w:t>, тренировать в их употреблении.</w:t>
      </w:r>
    </w:p>
    <w:p w:rsidR="00F051A2" w:rsidRPr="00AC18FF" w:rsidRDefault="00F051A2" w:rsidP="00E946F3">
      <w:pPr>
        <w:jc w:val="both"/>
        <w:rPr>
          <w:sz w:val="28"/>
          <w:szCs w:val="28"/>
        </w:rPr>
      </w:pPr>
      <w:r w:rsidRPr="00AC18FF">
        <w:rPr>
          <w:sz w:val="28"/>
          <w:szCs w:val="28"/>
        </w:rPr>
        <w:t>Объекты контроля:</w:t>
      </w:r>
    </w:p>
    <w:p w:rsidR="00F051A2" w:rsidRPr="00AC18FF" w:rsidRDefault="00F051A2" w:rsidP="00E946F3">
      <w:pPr>
        <w:jc w:val="both"/>
        <w:rPr>
          <w:sz w:val="28"/>
          <w:szCs w:val="28"/>
        </w:rPr>
      </w:pPr>
      <w:r w:rsidRPr="00AC18FF">
        <w:rPr>
          <w:sz w:val="28"/>
          <w:szCs w:val="28"/>
        </w:rPr>
        <w:t>- умение коротко рассказывать о достопримечательностях изученных городов, о своем городе, рекламирование этих городов;</w:t>
      </w:r>
    </w:p>
    <w:p w:rsidR="00F051A2" w:rsidRPr="00AC18FF" w:rsidRDefault="00F051A2" w:rsidP="00E946F3">
      <w:pPr>
        <w:jc w:val="both"/>
        <w:rPr>
          <w:sz w:val="28"/>
          <w:szCs w:val="28"/>
        </w:rPr>
      </w:pPr>
      <w:r w:rsidRPr="00AC18FF">
        <w:rPr>
          <w:sz w:val="28"/>
          <w:szCs w:val="28"/>
        </w:rPr>
        <w:t xml:space="preserve">- умение употреблять неопределенно-личное местоимение </w:t>
      </w:r>
      <w:proofErr w:type="spellStart"/>
      <w:r w:rsidRPr="00AC18FF">
        <w:rPr>
          <w:sz w:val="28"/>
          <w:szCs w:val="28"/>
        </w:rPr>
        <w:t>man</w:t>
      </w:r>
      <w:proofErr w:type="spellEnd"/>
      <w:r w:rsidRPr="00AC18FF">
        <w:rPr>
          <w:sz w:val="28"/>
          <w:szCs w:val="28"/>
        </w:rPr>
        <w:t>;</w:t>
      </w:r>
    </w:p>
    <w:p w:rsidR="00F051A2" w:rsidRPr="00AC18FF" w:rsidRDefault="00F051A2" w:rsidP="00E946F3">
      <w:pPr>
        <w:jc w:val="both"/>
        <w:rPr>
          <w:sz w:val="28"/>
          <w:szCs w:val="28"/>
        </w:rPr>
      </w:pPr>
      <w:r w:rsidRPr="00AC18FF">
        <w:rPr>
          <w:sz w:val="28"/>
          <w:szCs w:val="28"/>
        </w:rPr>
        <w:t xml:space="preserve">- умение правильно употреблять союзы </w:t>
      </w:r>
      <w:r w:rsidRPr="00AC18FF">
        <w:rPr>
          <w:sz w:val="28"/>
          <w:szCs w:val="28"/>
          <w:lang w:val="en-US"/>
        </w:rPr>
        <w:t>und</w:t>
      </w:r>
      <w:r w:rsidRPr="00AC18FF">
        <w:rPr>
          <w:sz w:val="28"/>
          <w:szCs w:val="28"/>
        </w:rPr>
        <w:t xml:space="preserve">, </w:t>
      </w:r>
      <w:proofErr w:type="spellStart"/>
      <w:r w:rsidRPr="00AC18FF">
        <w:rPr>
          <w:sz w:val="28"/>
          <w:szCs w:val="28"/>
          <w:lang w:val="en-US"/>
        </w:rPr>
        <w:t>aber</w:t>
      </w:r>
      <w:proofErr w:type="spellEnd"/>
      <w:r w:rsidRPr="00AC18FF">
        <w:rPr>
          <w:sz w:val="28"/>
          <w:szCs w:val="28"/>
        </w:rPr>
        <w:t xml:space="preserve">, </w:t>
      </w:r>
      <w:proofErr w:type="spellStart"/>
      <w:r w:rsidRPr="00AC18FF">
        <w:rPr>
          <w:sz w:val="28"/>
          <w:szCs w:val="28"/>
          <w:lang w:val="en-US"/>
        </w:rPr>
        <w:t>denn</w:t>
      </w:r>
      <w:proofErr w:type="spellEnd"/>
      <w:r w:rsidRPr="00AC18FF">
        <w:rPr>
          <w:sz w:val="28"/>
          <w:szCs w:val="28"/>
        </w:rPr>
        <w:t xml:space="preserve">, </w:t>
      </w:r>
      <w:proofErr w:type="spellStart"/>
      <w:r w:rsidRPr="00AC18FF">
        <w:rPr>
          <w:sz w:val="28"/>
          <w:szCs w:val="28"/>
          <w:lang w:val="en-US"/>
        </w:rPr>
        <w:t>oder</w:t>
      </w:r>
      <w:proofErr w:type="spellEnd"/>
      <w:r w:rsidRPr="00AC18FF">
        <w:rPr>
          <w:sz w:val="28"/>
          <w:szCs w:val="28"/>
        </w:rPr>
        <w:t xml:space="preserve">, </w:t>
      </w:r>
      <w:proofErr w:type="spellStart"/>
      <w:r w:rsidRPr="00AC18FF">
        <w:rPr>
          <w:sz w:val="28"/>
          <w:szCs w:val="28"/>
          <w:lang w:val="en-US"/>
        </w:rPr>
        <w:t>deshalb</w:t>
      </w:r>
      <w:proofErr w:type="spellEnd"/>
      <w:r w:rsidRPr="00AC18FF">
        <w:rPr>
          <w:sz w:val="28"/>
          <w:szCs w:val="28"/>
        </w:rPr>
        <w:t xml:space="preserve">, </w:t>
      </w:r>
      <w:proofErr w:type="spellStart"/>
      <w:r w:rsidRPr="00AC18FF">
        <w:rPr>
          <w:sz w:val="28"/>
          <w:szCs w:val="28"/>
        </w:rPr>
        <w:t>darum</w:t>
      </w:r>
      <w:proofErr w:type="spellEnd"/>
      <w:r w:rsidRPr="00AC18FF">
        <w:rPr>
          <w:sz w:val="28"/>
          <w:szCs w:val="28"/>
        </w:rPr>
        <w:t xml:space="preserve">, </w:t>
      </w:r>
      <w:proofErr w:type="spellStart"/>
      <w:r w:rsidRPr="00AC18FF">
        <w:rPr>
          <w:sz w:val="28"/>
          <w:szCs w:val="28"/>
        </w:rPr>
        <w:t>deswegen</w:t>
      </w:r>
      <w:proofErr w:type="gramStart"/>
      <w:r w:rsidRPr="00AC18FF">
        <w:rPr>
          <w:sz w:val="28"/>
          <w:szCs w:val="28"/>
        </w:rPr>
        <w:t>в</w:t>
      </w:r>
      <w:proofErr w:type="spellEnd"/>
      <w:proofErr w:type="gramEnd"/>
      <w:r w:rsidRPr="00AC18FF">
        <w:rPr>
          <w:sz w:val="28"/>
          <w:szCs w:val="28"/>
        </w:rPr>
        <w:t xml:space="preserve"> </w:t>
      </w:r>
    </w:p>
    <w:p w:rsidR="00F051A2" w:rsidRPr="00AC18FF" w:rsidRDefault="00F051A2" w:rsidP="00E946F3">
      <w:pPr>
        <w:jc w:val="both"/>
        <w:rPr>
          <w:sz w:val="28"/>
          <w:szCs w:val="28"/>
        </w:rPr>
      </w:pPr>
      <w:r w:rsidRPr="00AC18FF">
        <w:rPr>
          <w:sz w:val="28"/>
          <w:szCs w:val="28"/>
        </w:rPr>
        <w:t xml:space="preserve">сложносочиненных </w:t>
      </w:r>
      <w:proofErr w:type="gramStart"/>
      <w:r w:rsidRPr="00AC18FF">
        <w:rPr>
          <w:sz w:val="28"/>
          <w:szCs w:val="28"/>
        </w:rPr>
        <w:t>предложениях</w:t>
      </w:r>
      <w:proofErr w:type="gramEnd"/>
      <w:r w:rsidRPr="00AC18FF">
        <w:rPr>
          <w:sz w:val="28"/>
          <w:szCs w:val="28"/>
        </w:rPr>
        <w:t>;</w:t>
      </w:r>
    </w:p>
    <w:p w:rsidR="00F051A2" w:rsidRPr="00AC18FF" w:rsidRDefault="00F051A2" w:rsidP="00E946F3">
      <w:pPr>
        <w:jc w:val="both"/>
        <w:rPr>
          <w:sz w:val="28"/>
          <w:szCs w:val="28"/>
        </w:rPr>
      </w:pPr>
      <w:r w:rsidRPr="00AC18FF">
        <w:rPr>
          <w:sz w:val="28"/>
          <w:szCs w:val="28"/>
        </w:rPr>
        <w:t>- умение читать тексты с полным пониманием содержания;</w:t>
      </w:r>
    </w:p>
    <w:p w:rsidR="00F051A2" w:rsidRPr="00AC18FF" w:rsidRDefault="00F051A2" w:rsidP="00E946F3">
      <w:pPr>
        <w:jc w:val="both"/>
        <w:rPr>
          <w:sz w:val="28"/>
          <w:szCs w:val="28"/>
        </w:rPr>
      </w:pPr>
      <w:r w:rsidRPr="00AC18FF">
        <w:rPr>
          <w:sz w:val="28"/>
          <w:szCs w:val="28"/>
        </w:rPr>
        <w:t xml:space="preserve">- умение извлекать нужную информацию из </w:t>
      </w:r>
      <w:proofErr w:type="gramStart"/>
      <w:r w:rsidRPr="00AC18FF">
        <w:rPr>
          <w:sz w:val="28"/>
          <w:szCs w:val="28"/>
        </w:rPr>
        <w:t>прочитанного</w:t>
      </w:r>
      <w:proofErr w:type="gramEnd"/>
      <w:r w:rsidRPr="00AC18FF">
        <w:rPr>
          <w:sz w:val="28"/>
          <w:szCs w:val="28"/>
        </w:rPr>
        <w:t>, выражать свое отношение к прочитанному;</w:t>
      </w:r>
    </w:p>
    <w:p w:rsidR="00F051A2" w:rsidRPr="00AC18FF" w:rsidRDefault="00F051A2" w:rsidP="00E946F3">
      <w:pPr>
        <w:jc w:val="both"/>
        <w:rPr>
          <w:sz w:val="28"/>
          <w:szCs w:val="28"/>
        </w:rPr>
      </w:pPr>
      <w:r w:rsidRPr="00AC18FF">
        <w:rPr>
          <w:sz w:val="28"/>
          <w:szCs w:val="28"/>
        </w:rPr>
        <w:t>- умение воспринимать на слух тексты небольшого объема.</w:t>
      </w:r>
    </w:p>
    <w:p w:rsidR="00F051A2" w:rsidRPr="00AC18FF" w:rsidRDefault="00F051A2" w:rsidP="00E946F3">
      <w:pPr>
        <w:jc w:val="both"/>
        <w:rPr>
          <w:sz w:val="28"/>
          <w:szCs w:val="28"/>
        </w:rPr>
      </w:pPr>
      <w:r w:rsidRPr="00AC18FF">
        <w:rPr>
          <w:b/>
          <w:sz w:val="28"/>
          <w:szCs w:val="28"/>
        </w:rPr>
        <w:t xml:space="preserve">Тема 3. «Жизнь в современном городе. Какие проблемы здесь есть?» </w:t>
      </w:r>
      <w:r w:rsidRPr="00AC18FF">
        <w:rPr>
          <w:sz w:val="28"/>
          <w:szCs w:val="28"/>
        </w:rPr>
        <w:t>Воспитательные, образовательные и развивающие цели:</w:t>
      </w:r>
    </w:p>
    <w:p w:rsidR="00F051A2" w:rsidRPr="00AC18FF" w:rsidRDefault="00F051A2" w:rsidP="00E946F3">
      <w:pPr>
        <w:jc w:val="both"/>
        <w:rPr>
          <w:sz w:val="28"/>
          <w:szCs w:val="28"/>
        </w:rPr>
      </w:pPr>
      <w:r w:rsidRPr="00AC18FF">
        <w:rPr>
          <w:sz w:val="28"/>
          <w:szCs w:val="28"/>
        </w:rPr>
        <w:t>- привлечение внимания учащихся к правилам поведения на улице, к правилам уличного движения;</w:t>
      </w:r>
    </w:p>
    <w:p w:rsidR="00F051A2" w:rsidRPr="00AC18FF" w:rsidRDefault="00F051A2" w:rsidP="00E946F3">
      <w:pPr>
        <w:jc w:val="both"/>
        <w:rPr>
          <w:sz w:val="28"/>
          <w:szCs w:val="28"/>
        </w:rPr>
      </w:pPr>
      <w:r w:rsidRPr="00AC18FF">
        <w:rPr>
          <w:sz w:val="28"/>
          <w:szCs w:val="28"/>
        </w:rPr>
        <w:t xml:space="preserve">- расширение кругозора учащихся, знакомство с историей создания автомобилей, с порядком </w:t>
      </w:r>
    </w:p>
    <w:p w:rsidR="00F051A2" w:rsidRPr="00AC18FF" w:rsidRDefault="00F051A2" w:rsidP="00E946F3">
      <w:pPr>
        <w:jc w:val="both"/>
        <w:rPr>
          <w:sz w:val="28"/>
          <w:szCs w:val="28"/>
        </w:rPr>
      </w:pPr>
      <w:r w:rsidRPr="00AC18FF">
        <w:rPr>
          <w:sz w:val="28"/>
          <w:szCs w:val="28"/>
        </w:rPr>
        <w:t>получения водительских прав в Германии и т.д.;</w:t>
      </w:r>
    </w:p>
    <w:p w:rsidR="00F051A2" w:rsidRPr="00AC18FF" w:rsidRDefault="00F051A2" w:rsidP="00E946F3">
      <w:pPr>
        <w:jc w:val="both"/>
        <w:rPr>
          <w:sz w:val="28"/>
          <w:szCs w:val="28"/>
        </w:rPr>
      </w:pPr>
      <w:r w:rsidRPr="00AC18FF">
        <w:rPr>
          <w:sz w:val="28"/>
          <w:szCs w:val="28"/>
        </w:rPr>
        <w:t xml:space="preserve">- учить использовать лексику по теме для решения коммуникативных задач для выработки умения выяснить, как </w:t>
      </w:r>
      <w:proofErr w:type="gramStart"/>
      <w:r w:rsidRPr="00AC18FF">
        <w:rPr>
          <w:sz w:val="28"/>
          <w:szCs w:val="28"/>
        </w:rPr>
        <w:t>пройти</w:t>
      </w:r>
      <w:proofErr w:type="gramEnd"/>
      <w:r w:rsidRPr="00AC18FF">
        <w:rPr>
          <w:sz w:val="28"/>
          <w:szCs w:val="28"/>
        </w:rPr>
        <w:t xml:space="preserve"> или проехать куда-либо, как найти в городе аптеку, магазин и др.; </w:t>
      </w:r>
    </w:p>
    <w:p w:rsidR="00F051A2" w:rsidRPr="00AC18FF" w:rsidRDefault="00F051A2" w:rsidP="00E946F3">
      <w:pPr>
        <w:jc w:val="both"/>
        <w:rPr>
          <w:sz w:val="28"/>
          <w:szCs w:val="28"/>
        </w:rPr>
      </w:pPr>
      <w:r w:rsidRPr="00AC18FF">
        <w:rPr>
          <w:sz w:val="28"/>
          <w:szCs w:val="28"/>
        </w:rPr>
        <w:lastRenderedPageBreak/>
        <w:t>- познакомить учащихся с придаточными дополнительными предложениями, тренировать их употребление в устной речи;</w:t>
      </w:r>
    </w:p>
    <w:p w:rsidR="00F051A2" w:rsidRPr="00AC18FF" w:rsidRDefault="00F051A2" w:rsidP="00E946F3">
      <w:pPr>
        <w:jc w:val="both"/>
        <w:rPr>
          <w:sz w:val="28"/>
          <w:szCs w:val="28"/>
        </w:rPr>
      </w:pPr>
      <w:r w:rsidRPr="00AC18FF">
        <w:rPr>
          <w:sz w:val="28"/>
          <w:szCs w:val="28"/>
        </w:rPr>
        <w:t xml:space="preserve">- познакомить учащихся с употреблением неопределенно-личного местоимения </w:t>
      </w:r>
      <w:proofErr w:type="spellStart"/>
      <w:r w:rsidRPr="00AC18FF">
        <w:rPr>
          <w:sz w:val="28"/>
          <w:szCs w:val="28"/>
        </w:rPr>
        <w:t>man</w:t>
      </w:r>
      <w:proofErr w:type="spellEnd"/>
      <w:r w:rsidRPr="00AC18FF">
        <w:rPr>
          <w:sz w:val="28"/>
          <w:szCs w:val="28"/>
        </w:rPr>
        <w:t xml:space="preserve"> с модальными глаголами; тренировать их употребление в устной речи.</w:t>
      </w:r>
    </w:p>
    <w:p w:rsidR="00F051A2" w:rsidRPr="00AC18FF" w:rsidRDefault="00F051A2" w:rsidP="00E946F3">
      <w:pPr>
        <w:jc w:val="both"/>
        <w:rPr>
          <w:sz w:val="28"/>
          <w:szCs w:val="28"/>
        </w:rPr>
      </w:pPr>
      <w:r w:rsidRPr="00AC18FF">
        <w:rPr>
          <w:sz w:val="28"/>
          <w:szCs w:val="28"/>
        </w:rPr>
        <w:t>Объекты контроля:</w:t>
      </w:r>
    </w:p>
    <w:p w:rsidR="00F051A2" w:rsidRPr="00AC18FF" w:rsidRDefault="00F051A2" w:rsidP="00E946F3">
      <w:pPr>
        <w:jc w:val="both"/>
        <w:rPr>
          <w:sz w:val="28"/>
          <w:szCs w:val="28"/>
        </w:rPr>
      </w:pPr>
      <w:r w:rsidRPr="00AC18FF">
        <w:rPr>
          <w:sz w:val="28"/>
          <w:szCs w:val="28"/>
        </w:rPr>
        <w:t xml:space="preserve">- умение расспросить, как </w:t>
      </w:r>
      <w:proofErr w:type="gramStart"/>
      <w:r w:rsidRPr="00AC18FF">
        <w:rPr>
          <w:sz w:val="28"/>
          <w:szCs w:val="28"/>
        </w:rPr>
        <w:t>пройти</w:t>
      </w:r>
      <w:proofErr w:type="gramEnd"/>
      <w:r w:rsidRPr="00AC18FF">
        <w:rPr>
          <w:sz w:val="28"/>
          <w:szCs w:val="28"/>
        </w:rPr>
        <w:t xml:space="preserve"> или проехать куда-либо в городе;</w:t>
      </w:r>
    </w:p>
    <w:p w:rsidR="00F051A2" w:rsidRPr="00AC18FF" w:rsidRDefault="00F051A2" w:rsidP="00E946F3">
      <w:pPr>
        <w:jc w:val="both"/>
        <w:rPr>
          <w:sz w:val="28"/>
          <w:szCs w:val="28"/>
        </w:rPr>
      </w:pPr>
      <w:r w:rsidRPr="00AC18FF">
        <w:rPr>
          <w:sz w:val="28"/>
          <w:szCs w:val="28"/>
        </w:rPr>
        <w:t>- умение правильно использовать в речи придаточные дополнительные предложения;</w:t>
      </w:r>
    </w:p>
    <w:p w:rsidR="00F051A2" w:rsidRPr="00AC18FF" w:rsidRDefault="00F051A2" w:rsidP="00E946F3">
      <w:pPr>
        <w:jc w:val="both"/>
        <w:rPr>
          <w:sz w:val="28"/>
          <w:szCs w:val="28"/>
        </w:rPr>
      </w:pPr>
      <w:r w:rsidRPr="00AC18FF">
        <w:rPr>
          <w:sz w:val="28"/>
          <w:szCs w:val="28"/>
        </w:rPr>
        <w:t xml:space="preserve">- умение правильно использовать в речи модальные глаголы, в том числе с неопределенно-личным местоимением </w:t>
      </w:r>
      <w:proofErr w:type="spellStart"/>
      <w:r w:rsidRPr="00AC18FF">
        <w:rPr>
          <w:sz w:val="28"/>
          <w:szCs w:val="28"/>
        </w:rPr>
        <w:t>man</w:t>
      </w:r>
      <w:proofErr w:type="spellEnd"/>
      <w:r w:rsidRPr="00AC18FF">
        <w:rPr>
          <w:sz w:val="28"/>
          <w:szCs w:val="28"/>
        </w:rPr>
        <w:t>;</w:t>
      </w:r>
    </w:p>
    <w:p w:rsidR="00F051A2" w:rsidRPr="00AC18FF" w:rsidRDefault="00F051A2" w:rsidP="00E946F3">
      <w:pPr>
        <w:jc w:val="both"/>
        <w:rPr>
          <w:sz w:val="28"/>
          <w:szCs w:val="28"/>
        </w:rPr>
      </w:pPr>
      <w:r w:rsidRPr="00AC18FF">
        <w:rPr>
          <w:sz w:val="28"/>
          <w:szCs w:val="28"/>
        </w:rPr>
        <w:t xml:space="preserve">- умение читать тексты с полным пониманием </w:t>
      </w:r>
      <w:proofErr w:type="gramStart"/>
      <w:r w:rsidRPr="00AC18FF">
        <w:rPr>
          <w:sz w:val="28"/>
          <w:szCs w:val="28"/>
        </w:rPr>
        <w:t>прочитанного</w:t>
      </w:r>
      <w:proofErr w:type="gramEnd"/>
      <w:r w:rsidRPr="00AC18FF">
        <w:rPr>
          <w:sz w:val="28"/>
          <w:szCs w:val="28"/>
        </w:rPr>
        <w:t>;</w:t>
      </w:r>
    </w:p>
    <w:p w:rsidR="00F051A2" w:rsidRPr="00AC18FF" w:rsidRDefault="00F051A2" w:rsidP="00E946F3">
      <w:pPr>
        <w:jc w:val="both"/>
        <w:rPr>
          <w:sz w:val="28"/>
          <w:szCs w:val="28"/>
        </w:rPr>
      </w:pPr>
      <w:r w:rsidRPr="00AC18FF">
        <w:rPr>
          <w:sz w:val="28"/>
          <w:szCs w:val="28"/>
        </w:rPr>
        <w:t>- умение читать тексты с пониманием основного содержания;</w:t>
      </w:r>
    </w:p>
    <w:p w:rsidR="00F051A2" w:rsidRPr="00AC18FF" w:rsidRDefault="00F051A2" w:rsidP="00E946F3">
      <w:pPr>
        <w:jc w:val="both"/>
        <w:rPr>
          <w:sz w:val="28"/>
          <w:szCs w:val="28"/>
        </w:rPr>
      </w:pPr>
      <w:r w:rsidRPr="00AC18FF">
        <w:rPr>
          <w:sz w:val="28"/>
          <w:szCs w:val="28"/>
        </w:rPr>
        <w:t>- умение воспринимать на слух тексты небольшого объема;</w:t>
      </w:r>
    </w:p>
    <w:p w:rsidR="00F051A2" w:rsidRPr="00AC18FF" w:rsidRDefault="00F051A2" w:rsidP="00E946F3">
      <w:pPr>
        <w:jc w:val="both"/>
        <w:rPr>
          <w:sz w:val="28"/>
          <w:szCs w:val="28"/>
        </w:rPr>
      </w:pPr>
      <w:r w:rsidRPr="00AC18FF">
        <w:rPr>
          <w:sz w:val="28"/>
          <w:szCs w:val="28"/>
        </w:rPr>
        <w:t>- умение находить в тексте нужную информацию;</w:t>
      </w:r>
    </w:p>
    <w:p w:rsidR="00F051A2" w:rsidRPr="00AC18FF" w:rsidRDefault="00F051A2" w:rsidP="00E946F3">
      <w:pPr>
        <w:jc w:val="both"/>
        <w:rPr>
          <w:b/>
          <w:i/>
          <w:iCs/>
          <w:sz w:val="28"/>
          <w:szCs w:val="28"/>
        </w:rPr>
      </w:pPr>
      <w:r w:rsidRPr="00AC18FF">
        <w:rPr>
          <w:b/>
          <w:sz w:val="28"/>
          <w:szCs w:val="28"/>
        </w:rPr>
        <w:t xml:space="preserve">Тема 4. </w:t>
      </w:r>
      <w:r w:rsidR="00AC18FF">
        <w:rPr>
          <w:b/>
          <w:iCs/>
          <w:sz w:val="28"/>
          <w:szCs w:val="28"/>
        </w:rPr>
        <w:t>На</w:t>
      </w:r>
      <w:r w:rsidRPr="00AC18FF">
        <w:rPr>
          <w:b/>
          <w:iCs/>
          <w:sz w:val="28"/>
          <w:szCs w:val="28"/>
        </w:rPr>
        <w:t xml:space="preserve"> селе имеется много интересного</w:t>
      </w:r>
      <w:r w:rsidRPr="00AC18FF">
        <w:rPr>
          <w:b/>
          <w:i/>
          <w:iCs/>
          <w:sz w:val="28"/>
          <w:szCs w:val="28"/>
        </w:rPr>
        <w:t xml:space="preserve">. </w:t>
      </w:r>
    </w:p>
    <w:p w:rsidR="00F051A2" w:rsidRPr="00AC18FF" w:rsidRDefault="00F051A2" w:rsidP="00E946F3">
      <w:pPr>
        <w:jc w:val="both"/>
        <w:rPr>
          <w:sz w:val="28"/>
          <w:szCs w:val="28"/>
        </w:rPr>
      </w:pPr>
      <w:r w:rsidRPr="00AC18FF">
        <w:rPr>
          <w:sz w:val="28"/>
          <w:szCs w:val="28"/>
        </w:rPr>
        <w:t>Воспитательные, образовательные и развивающие цели:</w:t>
      </w:r>
    </w:p>
    <w:p w:rsidR="00F051A2" w:rsidRPr="00AC18FF" w:rsidRDefault="00F051A2" w:rsidP="00E946F3">
      <w:pPr>
        <w:jc w:val="both"/>
        <w:rPr>
          <w:sz w:val="28"/>
          <w:szCs w:val="28"/>
        </w:rPr>
      </w:pPr>
      <w:r w:rsidRPr="00AC18FF">
        <w:rPr>
          <w:sz w:val="28"/>
          <w:szCs w:val="28"/>
        </w:rPr>
        <w:t>- расширение кругозора учащихся, развитие у них интереса к жизни на селе, привлечение их внимания к значимости сельскохозяйственного труда;</w:t>
      </w:r>
    </w:p>
    <w:p w:rsidR="00F051A2" w:rsidRPr="00AC18FF" w:rsidRDefault="00F051A2" w:rsidP="00E946F3">
      <w:pPr>
        <w:jc w:val="both"/>
        <w:rPr>
          <w:sz w:val="28"/>
          <w:szCs w:val="28"/>
        </w:rPr>
      </w:pPr>
      <w:r w:rsidRPr="00AC18FF">
        <w:rPr>
          <w:sz w:val="28"/>
          <w:szCs w:val="28"/>
        </w:rPr>
        <w:t>- знакомство с жизнью немецкой и русской деревни вчера и сегодня, с русскими народными промыслами (Гжель, Хохлома, Палех);</w:t>
      </w:r>
    </w:p>
    <w:p w:rsidR="00F051A2" w:rsidRPr="00AC18FF" w:rsidRDefault="00F051A2" w:rsidP="00E946F3">
      <w:pPr>
        <w:jc w:val="both"/>
        <w:rPr>
          <w:sz w:val="28"/>
          <w:szCs w:val="28"/>
        </w:rPr>
      </w:pPr>
      <w:r w:rsidRPr="00AC18FF">
        <w:rPr>
          <w:sz w:val="28"/>
          <w:szCs w:val="28"/>
        </w:rPr>
        <w:t>- учить использовать лексику для решения коммуникативных задач: выражать свое отношение к жизни в деревне с ее плюсами и минусами по сравнению с городской жизнью;</w:t>
      </w:r>
    </w:p>
    <w:p w:rsidR="00F051A2" w:rsidRPr="00AC18FF" w:rsidRDefault="00F051A2" w:rsidP="00E946F3">
      <w:pPr>
        <w:jc w:val="both"/>
        <w:rPr>
          <w:sz w:val="28"/>
          <w:szCs w:val="28"/>
        </w:rPr>
      </w:pPr>
      <w:r w:rsidRPr="00AC18FF">
        <w:rPr>
          <w:sz w:val="28"/>
          <w:szCs w:val="28"/>
        </w:rPr>
        <w:t>- познакомить учащихся с придаточными предложениями причины, тренировать в их употреблении в речи.</w:t>
      </w:r>
    </w:p>
    <w:p w:rsidR="00F051A2" w:rsidRPr="00AC18FF" w:rsidRDefault="00F051A2" w:rsidP="00E946F3">
      <w:pPr>
        <w:jc w:val="both"/>
        <w:rPr>
          <w:sz w:val="28"/>
          <w:szCs w:val="28"/>
        </w:rPr>
      </w:pPr>
      <w:r w:rsidRPr="00AC18FF">
        <w:rPr>
          <w:sz w:val="28"/>
          <w:szCs w:val="28"/>
        </w:rPr>
        <w:t>Объекты контроля:</w:t>
      </w:r>
    </w:p>
    <w:p w:rsidR="00F051A2" w:rsidRPr="00AC18FF" w:rsidRDefault="00F051A2" w:rsidP="00E946F3">
      <w:pPr>
        <w:jc w:val="both"/>
        <w:rPr>
          <w:sz w:val="28"/>
          <w:szCs w:val="28"/>
        </w:rPr>
      </w:pPr>
      <w:r w:rsidRPr="00AC18FF">
        <w:rPr>
          <w:sz w:val="28"/>
          <w:szCs w:val="28"/>
        </w:rPr>
        <w:t>- умение высказывать о жизни в деревне, сравнивать с плюсами и минусами городской жизни;</w:t>
      </w:r>
    </w:p>
    <w:p w:rsidR="00F051A2" w:rsidRPr="00AC18FF" w:rsidRDefault="00F051A2" w:rsidP="00E946F3">
      <w:pPr>
        <w:jc w:val="both"/>
        <w:rPr>
          <w:sz w:val="28"/>
          <w:szCs w:val="28"/>
        </w:rPr>
      </w:pPr>
      <w:r w:rsidRPr="00AC18FF">
        <w:rPr>
          <w:sz w:val="28"/>
          <w:szCs w:val="28"/>
        </w:rPr>
        <w:t>- умение правильно использовать в речи придаточные предложения причины</w:t>
      </w:r>
    </w:p>
    <w:p w:rsidR="00F051A2" w:rsidRPr="00AC18FF" w:rsidRDefault="00F051A2" w:rsidP="00E946F3">
      <w:pPr>
        <w:jc w:val="both"/>
        <w:rPr>
          <w:sz w:val="28"/>
          <w:szCs w:val="28"/>
        </w:rPr>
      </w:pPr>
      <w:r w:rsidRPr="00AC18FF">
        <w:rPr>
          <w:sz w:val="28"/>
          <w:szCs w:val="28"/>
        </w:rPr>
        <w:t>- умение читать тексты с пониманием основного содержания;</w:t>
      </w:r>
    </w:p>
    <w:p w:rsidR="00F051A2" w:rsidRPr="00AC18FF" w:rsidRDefault="00F051A2" w:rsidP="00E946F3">
      <w:pPr>
        <w:jc w:val="both"/>
        <w:rPr>
          <w:sz w:val="28"/>
          <w:szCs w:val="28"/>
        </w:rPr>
      </w:pPr>
      <w:r w:rsidRPr="00AC18FF">
        <w:rPr>
          <w:sz w:val="28"/>
          <w:szCs w:val="28"/>
        </w:rPr>
        <w:t>- умение находить в тексте ответы на поставленные вопросы;</w:t>
      </w:r>
    </w:p>
    <w:p w:rsidR="00F051A2" w:rsidRPr="00AC18FF" w:rsidRDefault="00F051A2" w:rsidP="00E946F3">
      <w:pPr>
        <w:jc w:val="both"/>
        <w:rPr>
          <w:sz w:val="28"/>
          <w:szCs w:val="28"/>
        </w:rPr>
      </w:pPr>
      <w:r w:rsidRPr="00AC18FF">
        <w:rPr>
          <w:sz w:val="28"/>
          <w:szCs w:val="28"/>
        </w:rPr>
        <w:t xml:space="preserve">- умение выразить свое отношение к </w:t>
      </w:r>
      <w:proofErr w:type="gramStart"/>
      <w:r w:rsidRPr="00AC18FF">
        <w:rPr>
          <w:sz w:val="28"/>
          <w:szCs w:val="28"/>
        </w:rPr>
        <w:t>прочитанному</w:t>
      </w:r>
      <w:proofErr w:type="gramEnd"/>
      <w:r w:rsidRPr="00AC18FF">
        <w:rPr>
          <w:sz w:val="28"/>
          <w:szCs w:val="28"/>
        </w:rPr>
        <w:t>;</w:t>
      </w:r>
    </w:p>
    <w:p w:rsidR="00F051A2" w:rsidRPr="00AC18FF" w:rsidRDefault="00F051A2" w:rsidP="00E946F3">
      <w:pPr>
        <w:jc w:val="both"/>
        <w:rPr>
          <w:sz w:val="28"/>
          <w:szCs w:val="28"/>
        </w:rPr>
      </w:pPr>
      <w:r w:rsidRPr="00AC18FF">
        <w:rPr>
          <w:sz w:val="28"/>
          <w:szCs w:val="28"/>
        </w:rPr>
        <w:t>- умение воспринимать на слух тексты небольшого объема;</w:t>
      </w:r>
    </w:p>
    <w:p w:rsidR="00F051A2" w:rsidRPr="00AC18FF" w:rsidRDefault="00F051A2" w:rsidP="00E946F3">
      <w:pPr>
        <w:jc w:val="both"/>
        <w:rPr>
          <w:sz w:val="28"/>
          <w:szCs w:val="28"/>
        </w:rPr>
      </w:pPr>
      <w:r w:rsidRPr="00AC18FF">
        <w:rPr>
          <w:sz w:val="28"/>
          <w:szCs w:val="28"/>
        </w:rPr>
        <w:t xml:space="preserve">- умение выражать свое отношение к </w:t>
      </w:r>
      <w:proofErr w:type="gramStart"/>
      <w:r w:rsidRPr="00AC18FF">
        <w:rPr>
          <w:sz w:val="28"/>
          <w:szCs w:val="28"/>
        </w:rPr>
        <w:t>прочитанному</w:t>
      </w:r>
      <w:proofErr w:type="gramEnd"/>
      <w:r w:rsidRPr="00AC18FF">
        <w:rPr>
          <w:sz w:val="28"/>
          <w:szCs w:val="28"/>
        </w:rPr>
        <w:t xml:space="preserve"> (прослушанному).</w:t>
      </w:r>
    </w:p>
    <w:p w:rsidR="00F051A2" w:rsidRPr="00AC18FF" w:rsidRDefault="00F051A2" w:rsidP="00E946F3">
      <w:pPr>
        <w:jc w:val="both"/>
        <w:rPr>
          <w:b/>
          <w:sz w:val="28"/>
          <w:szCs w:val="28"/>
        </w:rPr>
      </w:pPr>
      <w:r w:rsidRPr="00AC18FF">
        <w:rPr>
          <w:b/>
          <w:sz w:val="28"/>
          <w:szCs w:val="28"/>
        </w:rPr>
        <w:t>Тема 5. Защита окружающей среды.</w:t>
      </w:r>
    </w:p>
    <w:p w:rsidR="00F051A2" w:rsidRPr="00AC18FF" w:rsidRDefault="00F051A2" w:rsidP="00E946F3">
      <w:pPr>
        <w:jc w:val="both"/>
        <w:rPr>
          <w:sz w:val="28"/>
          <w:szCs w:val="28"/>
        </w:rPr>
      </w:pPr>
      <w:r w:rsidRPr="00AC18FF">
        <w:rPr>
          <w:sz w:val="28"/>
          <w:szCs w:val="28"/>
        </w:rPr>
        <w:t>Воспитательные, образовательные и развивающие цели:</w:t>
      </w:r>
    </w:p>
    <w:p w:rsidR="00F051A2" w:rsidRPr="00AC18FF" w:rsidRDefault="00F051A2" w:rsidP="00E946F3">
      <w:pPr>
        <w:jc w:val="both"/>
        <w:rPr>
          <w:sz w:val="28"/>
          <w:szCs w:val="28"/>
        </w:rPr>
      </w:pPr>
      <w:r w:rsidRPr="00AC18FF">
        <w:rPr>
          <w:sz w:val="28"/>
          <w:szCs w:val="28"/>
        </w:rPr>
        <w:t>- развитие у учащихся любви к природе, окружающему миру;</w:t>
      </w:r>
    </w:p>
    <w:p w:rsidR="00F051A2" w:rsidRPr="00AC18FF" w:rsidRDefault="00F051A2" w:rsidP="00E946F3">
      <w:pPr>
        <w:jc w:val="both"/>
        <w:rPr>
          <w:sz w:val="28"/>
          <w:szCs w:val="28"/>
        </w:rPr>
      </w:pPr>
      <w:r w:rsidRPr="00AC18FF">
        <w:rPr>
          <w:sz w:val="28"/>
          <w:szCs w:val="28"/>
        </w:rPr>
        <w:t>- привлечение внимания учащихся к значимости экологических проблем;</w:t>
      </w:r>
    </w:p>
    <w:p w:rsidR="00F051A2" w:rsidRPr="00AC18FF" w:rsidRDefault="00F051A2" w:rsidP="00E946F3">
      <w:pPr>
        <w:jc w:val="both"/>
        <w:rPr>
          <w:sz w:val="28"/>
          <w:szCs w:val="28"/>
        </w:rPr>
      </w:pPr>
      <w:r w:rsidRPr="00AC18FF">
        <w:rPr>
          <w:sz w:val="28"/>
          <w:szCs w:val="28"/>
        </w:rPr>
        <w:t>- развитие познавательной активности учащихся;</w:t>
      </w:r>
    </w:p>
    <w:p w:rsidR="00F051A2" w:rsidRPr="00AC18FF" w:rsidRDefault="00F051A2" w:rsidP="00E946F3">
      <w:pPr>
        <w:jc w:val="both"/>
        <w:rPr>
          <w:sz w:val="28"/>
          <w:szCs w:val="28"/>
        </w:rPr>
      </w:pPr>
      <w:r w:rsidRPr="00AC18FF">
        <w:rPr>
          <w:sz w:val="28"/>
          <w:szCs w:val="28"/>
        </w:rPr>
        <w:t xml:space="preserve">- обучение использованию новой лексики для решения коммуникативных задач: умение высказываться о проблемах окружающей среды, </w:t>
      </w:r>
      <w:r w:rsidR="004B3E98" w:rsidRPr="00AC18FF">
        <w:rPr>
          <w:sz w:val="28"/>
          <w:szCs w:val="28"/>
        </w:rPr>
        <w:t>о том, как люди</w:t>
      </w:r>
      <w:r w:rsidRPr="00AC18FF">
        <w:rPr>
          <w:sz w:val="28"/>
          <w:szCs w:val="28"/>
        </w:rPr>
        <w:t xml:space="preserve"> могут помочь в решении этих проблем.</w:t>
      </w:r>
    </w:p>
    <w:p w:rsidR="00F051A2" w:rsidRPr="00AC18FF" w:rsidRDefault="00F051A2" w:rsidP="00E946F3">
      <w:pPr>
        <w:jc w:val="both"/>
        <w:rPr>
          <w:sz w:val="28"/>
          <w:szCs w:val="28"/>
        </w:rPr>
      </w:pPr>
      <w:r w:rsidRPr="00AC18FF">
        <w:rPr>
          <w:sz w:val="28"/>
          <w:szCs w:val="28"/>
        </w:rPr>
        <w:t>Объекты контроля:</w:t>
      </w:r>
    </w:p>
    <w:p w:rsidR="00F051A2" w:rsidRPr="00AC18FF" w:rsidRDefault="00F051A2" w:rsidP="00E946F3">
      <w:pPr>
        <w:jc w:val="both"/>
        <w:rPr>
          <w:sz w:val="28"/>
          <w:szCs w:val="28"/>
        </w:rPr>
      </w:pPr>
      <w:r w:rsidRPr="00AC18FF">
        <w:rPr>
          <w:sz w:val="28"/>
          <w:szCs w:val="28"/>
        </w:rPr>
        <w:t>- умение высказываться о проблемах окружающей среды, о том, как люди могут помочь в решении этих проблем, что сами учащиеся делают для этого;</w:t>
      </w:r>
    </w:p>
    <w:p w:rsidR="00F051A2" w:rsidRPr="00AC18FF" w:rsidRDefault="00F051A2" w:rsidP="00E946F3">
      <w:pPr>
        <w:jc w:val="both"/>
        <w:rPr>
          <w:sz w:val="28"/>
          <w:szCs w:val="28"/>
        </w:rPr>
      </w:pPr>
      <w:r w:rsidRPr="00AC18FF">
        <w:rPr>
          <w:sz w:val="28"/>
          <w:szCs w:val="28"/>
        </w:rPr>
        <w:t>- умение правильно использовать в речи придаточные предложения (дополнительные, условные, причины);</w:t>
      </w:r>
    </w:p>
    <w:p w:rsidR="00F051A2" w:rsidRPr="00AC18FF" w:rsidRDefault="00F051A2" w:rsidP="00E946F3">
      <w:pPr>
        <w:jc w:val="both"/>
        <w:rPr>
          <w:sz w:val="28"/>
          <w:szCs w:val="28"/>
        </w:rPr>
      </w:pPr>
      <w:r w:rsidRPr="00AC18FF">
        <w:rPr>
          <w:sz w:val="28"/>
          <w:szCs w:val="28"/>
        </w:rPr>
        <w:t xml:space="preserve">- умение читать тексты с полным пониманием </w:t>
      </w:r>
      <w:proofErr w:type="gramStart"/>
      <w:r w:rsidRPr="00AC18FF">
        <w:rPr>
          <w:sz w:val="28"/>
          <w:szCs w:val="28"/>
        </w:rPr>
        <w:t>прочитанного</w:t>
      </w:r>
      <w:proofErr w:type="gramEnd"/>
      <w:r w:rsidRPr="00AC18FF">
        <w:rPr>
          <w:sz w:val="28"/>
          <w:szCs w:val="28"/>
        </w:rPr>
        <w:t>;</w:t>
      </w:r>
    </w:p>
    <w:p w:rsidR="00F051A2" w:rsidRPr="00AC18FF" w:rsidRDefault="00F051A2" w:rsidP="00E946F3">
      <w:pPr>
        <w:jc w:val="both"/>
        <w:rPr>
          <w:sz w:val="28"/>
          <w:szCs w:val="28"/>
        </w:rPr>
      </w:pPr>
      <w:r w:rsidRPr="00AC18FF">
        <w:rPr>
          <w:sz w:val="28"/>
          <w:szCs w:val="28"/>
        </w:rPr>
        <w:lastRenderedPageBreak/>
        <w:t>- умение читать тексты с пониманием основного содержания;</w:t>
      </w:r>
    </w:p>
    <w:p w:rsidR="00F051A2" w:rsidRPr="00AC18FF" w:rsidRDefault="00F051A2" w:rsidP="00E946F3">
      <w:pPr>
        <w:jc w:val="both"/>
        <w:rPr>
          <w:sz w:val="28"/>
          <w:szCs w:val="28"/>
        </w:rPr>
      </w:pPr>
      <w:r w:rsidRPr="00AC18FF">
        <w:rPr>
          <w:sz w:val="28"/>
          <w:szCs w:val="28"/>
        </w:rPr>
        <w:t>- умение воспринимать на слух тексты небольшого объема;</w:t>
      </w:r>
    </w:p>
    <w:p w:rsidR="00F051A2" w:rsidRPr="00AC18FF" w:rsidRDefault="00F051A2" w:rsidP="00E946F3">
      <w:pPr>
        <w:jc w:val="both"/>
        <w:rPr>
          <w:sz w:val="28"/>
          <w:szCs w:val="28"/>
        </w:rPr>
      </w:pPr>
      <w:r w:rsidRPr="00AC18FF">
        <w:rPr>
          <w:sz w:val="28"/>
          <w:szCs w:val="28"/>
        </w:rPr>
        <w:t>- умение извлекать нужную информацию из прочитанного (прослушанного) текста;</w:t>
      </w:r>
    </w:p>
    <w:p w:rsidR="00F051A2" w:rsidRPr="00AC18FF" w:rsidRDefault="00F051A2" w:rsidP="00E946F3">
      <w:pPr>
        <w:jc w:val="both"/>
        <w:rPr>
          <w:sz w:val="28"/>
          <w:szCs w:val="28"/>
        </w:rPr>
      </w:pPr>
      <w:r w:rsidRPr="00AC18FF">
        <w:rPr>
          <w:sz w:val="28"/>
          <w:szCs w:val="28"/>
        </w:rPr>
        <w:t>- умение выражать свое отношение к прочитанном</w:t>
      </w:r>
      <w:proofErr w:type="gramStart"/>
      <w:r w:rsidRPr="00AC18FF">
        <w:rPr>
          <w:sz w:val="28"/>
          <w:szCs w:val="28"/>
        </w:rPr>
        <w:t>у(</w:t>
      </w:r>
      <w:proofErr w:type="gramEnd"/>
      <w:r w:rsidRPr="00AC18FF">
        <w:rPr>
          <w:sz w:val="28"/>
          <w:szCs w:val="28"/>
        </w:rPr>
        <w:t>прослушанному).</w:t>
      </w:r>
    </w:p>
    <w:p w:rsidR="00F051A2" w:rsidRPr="00AC18FF" w:rsidRDefault="00F051A2" w:rsidP="00E946F3">
      <w:pPr>
        <w:jc w:val="both"/>
        <w:rPr>
          <w:b/>
          <w:sz w:val="28"/>
          <w:szCs w:val="28"/>
        </w:rPr>
      </w:pPr>
      <w:r w:rsidRPr="00AC18FF">
        <w:rPr>
          <w:b/>
          <w:sz w:val="28"/>
          <w:szCs w:val="28"/>
        </w:rPr>
        <w:t>Тема 6. В здоровом теле – здоровый дух</w:t>
      </w:r>
    </w:p>
    <w:p w:rsidR="00F051A2" w:rsidRPr="00AC18FF" w:rsidRDefault="00F051A2" w:rsidP="00E946F3">
      <w:pPr>
        <w:jc w:val="both"/>
        <w:rPr>
          <w:sz w:val="28"/>
          <w:szCs w:val="28"/>
        </w:rPr>
      </w:pPr>
      <w:r w:rsidRPr="00AC18FF">
        <w:rPr>
          <w:sz w:val="28"/>
          <w:szCs w:val="28"/>
        </w:rPr>
        <w:t>Воспитательные, образовательные и развивающие цели:</w:t>
      </w:r>
    </w:p>
    <w:p w:rsidR="00F051A2" w:rsidRPr="00AC18FF" w:rsidRDefault="00F051A2" w:rsidP="00E946F3">
      <w:pPr>
        <w:jc w:val="both"/>
        <w:rPr>
          <w:sz w:val="28"/>
          <w:szCs w:val="28"/>
        </w:rPr>
      </w:pPr>
      <w:r w:rsidRPr="00AC18FF">
        <w:rPr>
          <w:sz w:val="28"/>
          <w:szCs w:val="28"/>
        </w:rPr>
        <w:t>- привлечение учащихся к занятиям физкультурой, спортом, способствующим укреплению здоровья, к необходимости заботиться о своем здоровье;</w:t>
      </w:r>
    </w:p>
    <w:p w:rsidR="00F051A2" w:rsidRPr="00AC18FF" w:rsidRDefault="00F051A2" w:rsidP="00E946F3">
      <w:pPr>
        <w:jc w:val="both"/>
        <w:rPr>
          <w:sz w:val="28"/>
          <w:szCs w:val="28"/>
        </w:rPr>
      </w:pPr>
      <w:r w:rsidRPr="00AC18FF">
        <w:rPr>
          <w:sz w:val="28"/>
          <w:szCs w:val="28"/>
        </w:rPr>
        <w:t>- учить использовать лексику для решения коммуникативных задач: уметь выражать свое отношение к занятиям спортом;</w:t>
      </w:r>
    </w:p>
    <w:p w:rsidR="00F051A2" w:rsidRPr="00AC18FF" w:rsidRDefault="00F051A2" w:rsidP="00E946F3">
      <w:pPr>
        <w:jc w:val="both"/>
        <w:rPr>
          <w:sz w:val="28"/>
          <w:szCs w:val="28"/>
        </w:rPr>
      </w:pPr>
      <w:r w:rsidRPr="00AC18FF">
        <w:rPr>
          <w:sz w:val="28"/>
          <w:szCs w:val="28"/>
        </w:rPr>
        <w:t>- развитие спортивного кругозора учащихся, разъяснение им значения спорта в жизни человека, более подробное знакомство с историей отдельных видов спорта, с историей возникновения Олимпийских игр.</w:t>
      </w:r>
    </w:p>
    <w:p w:rsidR="00F051A2" w:rsidRPr="00AC18FF" w:rsidRDefault="00F051A2" w:rsidP="00E946F3">
      <w:pPr>
        <w:jc w:val="both"/>
        <w:rPr>
          <w:sz w:val="28"/>
          <w:szCs w:val="28"/>
        </w:rPr>
      </w:pPr>
      <w:r w:rsidRPr="00AC18FF">
        <w:rPr>
          <w:sz w:val="28"/>
          <w:szCs w:val="28"/>
        </w:rPr>
        <w:t>Объекты контроля:</w:t>
      </w:r>
    </w:p>
    <w:p w:rsidR="00F051A2" w:rsidRPr="00AC18FF" w:rsidRDefault="00F051A2" w:rsidP="00E946F3">
      <w:pPr>
        <w:jc w:val="both"/>
        <w:rPr>
          <w:sz w:val="28"/>
          <w:szCs w:val="28"/>
        </w:rPr>
      </w:pPr>
      <w:r w:rsidRPr="00AC18FF">
        <w:rPr>
          <w:sz w:val="28"/>
          <w:szCs w:val="28"/>
        </w:rPr>
        <w:t xml:space="preserve">- умение высказываться о своем отношении к спорту, о своих занятиях спортом, о роли спорта </w:t>
      </w:r>
      <w:r w:rsidR="00AC18FF">
        <w:rPr>
          <w:sz w:val="28"/>
          <w:szCs w:val="28"/>
        </w:rPr>
        <w:t xml:space="preserve"> </w:t>
      </w:r>
      <w:r w:rsidRPr="00AC18FF">
        <w:rPr>
          <w:sz w:val="28"/>
          <w:szCs w:val="28"/>
        </w:rPr>
        <w:t>в жизни человека;</w:t>
      </w:r>
    </w:p>
    <w:p w:rsidR="00F051A2" w:rsidRPr="00AC18FF" w:rsidRDefault="00F051A2" w:rsidP="00E946F3">
      <w:pPr>
        <w:jc w:val="both"/>
        <w:rPr>
          <w:sz w:val="28"/>
          <w:szCs w:val="28"/>
        </w:rPr>
      </w:pPr>
      <w:r w:rsidRPr="00AC18FF">
        <w:rPr>
          <w:sz w:val="28"/>
          <w:szCs w:val="28"/>
        </w:rPr>
        <w:t xml:space="preserve">- умение правильно употреблять и переводить предлоги, управляющие </w:t>
      </w:r>
      <w:proofErr w:type="spellStart"/>
      <w:r w:rsidRPr="00AC18FF">
        <w:rPr>
          <w:sz w:val="28"/>
          <w:szCs w:val="28"/>
        </w:rPr>
        <w:t>Dativ</w:t>
      </w:r>
      <w:proofErr w:type="spellEnd"/>
      <w:r w:rsidRPr="00AC18FF">
        <w:rPr>
          <w:sz w:val="28"/>
          <w:szCs w:val="28"/>
        </w:rPr>
        <w:t xml:space="preserve">, управляющие </w:t>
      </w:r>
      <w:proofErr w:type="spellStart"/>
      <w:r w:rsidRPr="00AC18FF">
        <w:rPr>
          <w:sz w:val="28"/>
          <w:szCs w:val="28"/>
        </w:rPr>
        <w:t>Akkusativ</w:t>
      </w:r>
      <w:proofErr w:type="spellEnd"/>
      <w:r w:rsidRPr="00AC18FF">
        <w:rPr>
          <w:sz w:val="28"/>
          <w:szCs w:val="28"/>
        </w:rPr>
        <w:t>,</w:t>
      </w:r>
    </w:p>
    <w:p w:rsidR="00F051A2" w:rsidRPr="00AC18FF" w:rsidRDefault="00F051A2" w:rsidP="00E946F3">
      <w:pPr>
        <w:jc w:val="both"/>
        <w:rPr>
          <w:sz w:val="28"/>
          <w:szCs w:val="28"/>
        </w:rPr>
      </w:pPr>
      <w:r w:rsidRPr="00AC18FF">
        <w:rPr>
          <w:sz w:val="28"/>
          <w:szCs w:val="28"/>
        </w:rPr>
        <w:t xml:space="preserve">и предлоги двойного управления </w:t>
      </w:r>
      <w:proofErr w:type="spellStart"/>
      <w:r w:rsidRPr="00AC18FF">
        <w:rPr>
          <w:sz w:val="28"/>
          <w:szCs w:val="28"/>
        </w:rPr>
        <w:t>Dativ</w:t>
      </w:r>
      <w:proofErr w:type="spellEnd"/>
      <w:r w:rsidRPr="00AC18FF">
        <w:rPr>
          <w:sz w:val="28"/>
          <w:szCs w:val="28"/>
        </w:rPr>
        <w:t xml:space="preserve"> и </w:t>
      </w:r>
      <w:proofErr w:type="spellStart"/>
      <w:r w:rsidRPr="00AC18FF">
        <w:rPr>
          <w:sz w:val="28"/>
          <w:szCs w:val="28"/>
        </w:rPr>
        <w:t>Akkusativ</w:t>
      </w:r>
      <w:proofErr w:type="spellEnd"/>
      <w:r w:rsidRPr="00AC18FF">
        <w:rPr>
          <w:sz w:val="28"/>
          <w:szCs w:val="28"/>
        </w:rPr>
        <w:t xml:space="preserve"> (в зависимости от вопроса);</w:t>
      </w:r>
    </w:p>
    <w:p w:rsidR="00F051A2" w:rsidRPr="00AC18FF" w:rsidRDefault="00F051A2" w:rsidP="00E946F3">
      <w:pPr>
        <w:jc w:val="both"/>
        <w:rPr>
          <w:sz w:val="28"/>
          <w:szCs w:val="28"/>
        </w:rPr>
      </w:pPr>
      <w:r w:rsidRPr="00AC18FF">
        <w:rPr>
          <w:sz w:val="28"/>
          <w:szCs w:val="28"/>
        </w:rPr>
        <w:t xml:space="preserve">- умение читать тексты с полным пониманием </w:t>
      </w:r>
      <w:proofErr w:type="gramStart"/>
      <w:r w:rsidRPr="00AC18FF">
        <w:rPr>
          <w:sz w:val="28"/>
          <w:szCs w:val="28"/>
        </w:rPr>
        <w:t>прочитанного</w:t>
      </w:r>
      <w:proofErr w:type="gramEnd"/>
      <w:r w:rsidRPr="00AC18FF">
        <w:rPr>
          <w:sz w:val="28"/>
          <w:szCs w:val="28"/>
        </w:rPr>
        <w:t>;</w:t>
      </w:r>
    </w:p>
    <w:p w:rsidR="00F051A2" w:rsidRPr="00AC18FF" w:rsidRDefault="00F051A2" w:rsidP="00E946F3">
      <w:pPr>
        <w:jc w:val="both"/>
        <w:rPr>
          <w:sz w:val="28"/>
          <w:szCs w:val="28"/>
        </w:rPr>
      </w:pPr>
      <w:r w:rsidRPr="00AC18FF">
        <w:rPr>
          <w:sz w:val="28"/>
          <w:szCs w:val="28"/>
        </w:rPr>
        <w:t>- умение читать тексты с пониманием основного содержания;</w:t>
      </w:r>
    </w:p>
    <w:p w:rsidR="00F051A2" w:rsidRPr="00AC18FF" w:rsidRDefault="00F051A2" w:rsidP="00E946F3">
      <w:pPr>
        <w:jc w:val="both"/>
        <w:rPr>
          <w:sz w:val="28"/>
          <w:szCs w:val="28"/>
        </w:rPr>
      </w:pPr>
      <w:r w:rsidRPr="00AC18FF">
        <w:rPr>
          <w:sz w:val="28"/>
          <w:szCs w:val="28"/>
        </w:rPr>
        <w:t>- умение воспринимать на слух тексты небольшого объема;</w:t>
      </w:r>
    </w:p>
    <w:p w:rsidR="00F051A2" w:rsidRPr="00AC18FF" w:rsidRDefault="00F051A2" w:rsidP="00E946F3">
      <w:pPr>
        <w:jc w:val="both"/>
        <w:rPr>
          <w:sz w:val="28"/>
          <w:szCs w:val="28"/>
        </w:rPr>
      </w:pPr>
      <w:r w:rsidRPr="00AC18FF">
        <w:rPr>
          <w:sz w:val="28"/>
          <w:szCs w:val="28"/>
        </w:rPr>
        <w:t>- умение извлекать нужную информацию из прочитанного (прослушанного) текста;</w:t>
      </w:r>
    </w:p>
    <w:p w:rsidR="00F051A2" w:rsidRPr="00AC18FF" w:rsidRDefault="00F051A2" w:rsidP="00E946F3">
      <w:pPr>
        <w:jc w:val="both"/>
        <w:rPr>
          <w:sz w:val="28"/>
          <w:szCs w:val="28"/>
        </w:rPr>
      </w:pPr>
      <w:r w:rsidRPr="00AC18FF">
        <w:rPr>
          <w:sz w:val="28"/>
          <w:szCs w:val="28"/>
        </w:rPr>
        <w:t xml:space="preserve">- умение выражать свое отношение к </w:t>
      </w:r>
      <w:proofErr w:type="gramStart"/>
      <w:r w:rsidRPr="00AC18FF">
        <w:rPr>
          <w:sz w:val="28"/>
          <w:szCs w:val="28"/>
        </w:rPr>
        <w:t>прочитанному</w:t>
      </w:r>
      <w:proofErr w:type="gramEnd"/>
      <w:r w:rsidRPr="00AC18FF">
        <w:rPr>
          <w:sz w:val="28"/>
          <w:szCs w:val="28"/>
        </w:rPr>
        <w:t xml:space="preserve"> (прослушанному).</w:t>
      </w:r>
    </w:p>
    <w:p w:rsidR="00A9592E" w:rsidRPr="00AC18FF" w:rsidRDefault="00A9592E" w:rsidP="00F051A2">
      <w:pPr>
        <w:pStyle w:val="a3"/>
        <w:spacing w:before="0" w:beforeAutospacing="0" w:after="0" w:afterAutospacing="0"/>
        <w:ind w:left="720"/>
        <w:jc w:val="center"/>
        <w:rPr>
          <w:b/>
          <w:bCs/>
          <w:sz w:val="28"/>
          <w:szCs w:val="28"/>
        </w:rPr>
      </w:pPr>
    </w:p>
    <w:p w:rsidR="00A9592E" w:rsidRPr="00AC18FF" w:rsidRDefault="00A9592E" w:rsidP="00F051A2">
      <w:pPr>
        <w:pStyle w:val="a3"/>
        <w:spacing w:before="0" w:beforeAutospacing="0" w:after="0" w:afterAutospacing="0"/>
        <w:ind w:left="720"/>
        <w:jc w:val="center"/>
        <w:rPr>
          <w:b/>
          <w:bCs/>
          <w:sz w:val="28"/>
          <w:szCs w:val="28"/>
        </w:rPr>
      </w:pPr>
    </w:p>
    <w:p w:rsidR="00F051A2" w:rsidRPr="00AC18FF" w:rsidRDefault="00F051A2" w:rsidP="00F051A2">
      <w:pPr>
        <w:pStyle w:val="a3"/>
        <w:spacing w:before="0" w:beforeAutospacing="0" w:after="0" w:afterAutospacing="0"/>
        <w:ind w:left="720"/>
        <w:jc w:val="center"/>
        <w:rPr>
          <w:b/>
          <w:bCs/>
          <w:sz w:val="28"/>
          <w:szCs w:val="28"/>
        </w:rPr>
      </w:pPr>
      <w:r w:rsidRPr="00AC18FF">
        <w:rPr>
          <w:b/>
          <w:bCs/>
          <w:sz w:val="28"/>
          <w:szCs w:val="28"/>
        </w:rPr>
        <w:t>8 класс</w:t>
      </w:r>
    </w:p>
    <w:p w:rsidR="00F051A2" w:rsidRPr="00AC18FF" w:rsidRDefault="00F051A2" w:rsidP="00F051A2">
      <w:pPr>
        <w:pStyle w:val="a3"/>
        <w:spacing w:before="0" w:beforeAutospacing="0" w:after="0" w:afterAutospacing="0"/>
        <w:ind w:left="720"/>
        <w:jc w:val="center"/>
        <w:rPr>
          <w:b/>
          <w:bCs/>
          <w:sz w:val="28"/>
          <w:szCs w:val="28"/>
        </w:rPr>
      </w:pPr>
    </w:p>
    <w:p w:rsidR="00F051A2" w:rsidRPr="00AC18FF" w:rsidRDefault="00F051A2" w:rsidP="00F051A2">
      <w:pPr>
        <w:spacing w:line="276" w:lineRule="auto"/>
        <w:ind w:left="142"/>
        <w:jc w:val="center"/>
        <w:rPr>
          <w:rFonts w:eastAsia="Calibri"/>
          <w:b/>
          <w:i/>
          <w:sz w:val="28"/>
          <w:szCs w:val="28"/>
          <w:lang w:eastAsia="en-US"/>
        </w:rPr>
      </w:pPr>
      <w:r w:rsidRPr="00AC18FF">
        <w:rPr>
          <w:rFonts w:eastAsia="Calibri"/>
          <w:b/>
          <w:i/>
          <w:sz w:val="28"/>
          <w:szCs w:val="28"/>
          <w:lang w:eastAsia="en-US"/>
        </w:rPr>
        <w:t>Предметное содержание речи</w:t>
      </w:r>
    </w:p>
    <w:p w:rsidR="00F051A2" w:rsidRPr="00AC18FF" w:rsidRDefault="00F051A2" w:rsidP="00E946F3">
      <w:pPr>
        <w:numPr>
          <w:ilvl w:val="0"/>
          <w:numId w:val="38"/>
        </w:numPr>
        <w:jc w:val="both"/>
        <w:rPr>
          <w:rFonts w:eastAsia="Calibri"/>
          <w:sz w:val="28"/>
          <w:szCs w:val="28"/>
          <w:lang w:eastAsia="en-US"/>
        </w:rPr>
      </w:pPr>
      <w:r w:rsidRPr="00AC18FF">
        <w:rPr>
          <w:rFonts w:eastAsia="Calibri"/>
          <w:sz w:val="28"/>
          <w:szCs w:val="28"/>
          <w:lang w:eastAsia="en-US"/>
        </w:rPr>
        <w:t>Межличностные взаимоотношения в семье, со сверстниками; решение конфликтных ситуаций. Внешность и характеристика человека.</w:t>
      </w:r>
    </w:p>
    <w:p w:rsidR="00F051A2" w:rsidRPr="00AC18FF" w:rsidRDefault="00F051A2" w:rsidP="00E946F3">
      <w:pPr>
        <w:numPr>
          <w:ilvl w:val="0"/>
          <w:numId w:val="38"/>
        </w:numPr>
        <w:jc w:val="both"/>
        <w:rPr>
          <w:rFonts w:eastAsia="Calibri"/>
          <w:sz w:val="28"/>
          <w:szCs w:val="28"/>
          <w:lang w:eastAsia="en-US"/>
        </w:rPr>
      </w:pPr>
      <w:r w:rsidRPr="00AC18FF">
        <w:rPr>
          <w:rFonts w:eastAsia="Calibri"/>
          <w:sz w:val="28"/>
          <w:szCs w:val="28"/>
          <w:lang w:eastAsia="en-US"/>
        </w:rPr>
        <w:t>Досуг и увлечения (чтение, кино, театр, музей, музыка). Виды отдыха, путешествия. Молодёжная мода, покупки.</w:t>
      </w:r>
    </w:p>
    <w:p w:rsidR="00F051A2" w:rsidRPr="00AC18FF" w:rsidRDefault="00F051A2" w:rsidP="00E946F3">
      <w:pPr>
        <w:numPr>
          <w:ilvl w:val="0"/>
          <w:numId w:val="38"/>
        </w:numPr>
        <w:jc w:val="both"/>
        <w:rPr>
          <w:rFonts w:eastAsia="Calibri"/>
          <w:sz w:val="28"/>
          <w:szCs w:val="28"/>
          <w:lang w:eastAsia="en-US"/>
        </w:rPr>
      </w:pPr>
      <w:r w:rsidRPr="00AC18FF">
        <w:rPr>
          <w:rFonts w:eastAsia="Calibri"/>
          <w:sz w:val="28"/>
          <w:szCs w:val="28"/>
          <w:lang w:eastAsia="en-US"/>
        </w:rPr>
        <w:t>Здоровый образ жизни: режим труда и отдыха, спорт, сбалансированное питание.</w:t>
      </w:r>
    </w:p>
    <w:p w:rsidR="00F051A2" w:rsidRPr="00AC18FF" w:rsidRDefault="00F051A2" w:rsidP="00E946F3">
      <w:pPr>
        <w:numPr>
          <w:ilvl w:val="0"/>
          <w:numId w:val="38"/>
        </w:numPr>
        <w:jc w:val="both"/>
        <w:rPr>
          <w:rFonts w:eastAsia="Calibri"/>
          <w:sz w:val="28"/>
          <w:szCs w:val="28"/>
          <w:lang w:eastAsia="en-US"/>
        </w:rPr>
      </w:pPr>
      <w:r w:rsidRPr="00AC18FF">
        <w:rPr>
          <w:rFonts w:eastAsia="Calibri"/>
          <w:sz w:val="28"/>
          <w:szCs w:val="28"/>
          <w:lang w:eastAsia="en-US"/>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F051A2" w:rsidRPr="00AC18FF" w:rsidRDefault="00F051A2" w:rsidP="00E946F3">
      <w:pPr>
        <w:numPr>
          <w:ilvl w:val="0"/>
          <w:numId w:val="38"/>
        </w:numPr>
        <w:jc w:val="both"/>
        <w:rPr>
          <w:rFonts w:eastAsia="Calibri"/>
          <w:sz w:val="28"/>
          <w:szCs w:val="28"/>
          <w:lang w:eastAsia="en-US"/>
        </w:rPr>
      </w:pPr>
      <w:r w:rsidRPr="00AC18FF">
        <w:rPr>
          <w:rFonts w:eastAsia="Calibri"/>
          <w:sz w:val="28"/>
          <w:szCs w:val="28"/>
          <w:lang w:eastAsia="en-US"/>
        </w:rPr>
        <w:t>Мир профессий. Проблемы выбора профессии. Роль иностранного языка в планах на будущее.</w:t>
      </w:r>
    </w:p>
    <w:p w:rsidR="00F051A2" w:rsidRPr="00AC18FF" w:rsidRDefault="00F051A2" w:rsidP="00E946F3">
      <w:pPr>
        <w:numPr>
          <w:ilvl w:val="0"/>
          <w:numId w:val="38"/>
        </w:numPr>
        <w:jc w:val="both"/>
        <w:rPr>
          <w:rFonts w:eastAsia="Calibri"/>
          <w:sz w:val="28"/>
          <w:szCs w:val="28"/>
          <w:lang w:eastAsia="en-US"/>
        </w:rPr>
      </w:pPr>
      <w:proofErr w:type="spellStart"/>
      <w:r w:rsidRPr="00AC18FF">
        <w:rPr>
          <w:rFonts w:eastAsia="Calibri"/>
          <w:sz w:val="28"/>
          <w:szCs w:val="28"/>
          <w:lang w:eastAsia="en-US"/>
        </w:rPr>
        <w:t>П</w:t>
      </w:r>
      <w:proofErr w:type="gramStart"/>
      <w:r w:rsidRPr="00AC18FF">
        <w:rPr>
          <w:rFonts w:eastAsia="Calibri"/>
          <w:sz w:val="28"/>
          <w:szCs w:val="28"/>
          <w:lang w:eastAsia="en-US"/>
        </w:rPr>
        <w:t>po</w:t>
      </w:r>
      <w:proofErr w:type="gramEnd"/>
      <w:r w:rsidRPr="00AC18FF">
        <w:rPr>
          <w:rFonts w:eastAsia="Calibri"/>
          <w:sz w:val="28"/>
          <w:szCs w:val="28"/>
          <w:lang w:eastAsia="en-US"/>
        </w:rPr>
        <w:t>блeмы</w:t>
      </w:r>
      <w:proofErr w:type="spellEnd"/>
      <w:r w:rsidRPr="00AC18FF">
        <w:rPr>
          <w:rFonts w:eastAsia="Calibri"/>
          <w:sz w:val="28"/>
          <w:szCs w:val="28"/>
          <w:lang w:eastAsia="en-US"/>
        </w:rPr>
        <w:t xml:space="preserve"> экологии. Защита окружающей среды. Климат, погода. Условия проживания в городской/сельской местности.</w:t>
      </w:r>
    </w:p>
    <w:p w:rsidR="00F051A2" w:rsidRPr="00AC18FF" w:rsidRDefault="00F051A2" w:rsidP="00E946F3">
      <w:pPr>
        <w:numPr>
          <w:ilvl w:val="0"/>
          <w:numId w:val="38"/>
        </w:numPr>
        <w:jc w:val="both"/>
        <w:rPr>
          <w:rFonts w:eastAsia="Calibri"/>
          <w:sz w:val="28"/>
          <w:szCs w:val="28"/>
          <w:lang w:eastAsia="en-US"/>
        </w:rPr>
      </w:pPr>
      <w:r w:rsidRPr="00AC18FF">
        <w:rPr>
          <w:rFonts w:eastAsia="Calibri"/>
          <w:sz w:val="28"/>
          <w:szCs w:val="28"/>
          <w:lang w:eastAsia="en-US"/>
        </w:rPr>
        <w:t>Средства массовой информации и коммуникации (пресса, телевидение, радио, Интернет).</w:t>
      </w:r>
    </w:p>
    <w:p w:rsidR="00F051A2" w:rsidRPr="00AC18FF" w:rsidRDefault="00F051A2" w:rsidP="00E946F3">
      <w:pPr>
        <w:numPr>
          <w:ilvl w:val="0"/>
          <w:numId w:val="38"/>
        </w:numPr>
        <w:jc w:val="both"/>
        <w:rPr>
          <w:rFonts w:eastAsia="Calibri"/>
          <w:sz w:val="28"/>
          <w:szCs w:val="28"/>
          <w:lang w:eastAsia="en-US"/>
        </w:rPr>
      </w:pPr>
      <w:r w:rsidRPr="00AC18FF">
        <w:rPr>
          <w:rFonts w:eastAsia="Calibri"/>
          <w:sz w:val="28"/>
          <w:szCs w:val="28"/>
          <w:lang w:eastAsia="en-US"/>
        </w:rPr>
        <w:t>Страна/страны изучаемого языка и родная страна, их географическое положение, культурные особенности (национальные праздники, знаменательные даты, традиции, обычаи), столицы и крупные города, достопримечательности, страницы истории, выдающиеся люди, их вклад в науку и мировую культуру. Европейский союз.</w:t>
      </w:r>
    </w:p>
    <w:p w:rsidR="00F051A2" w:rsidRPr="00AC18FF" w:rsidRDefault="00F051A2" w:rsidP="00E946F3">
      <w:pPr>
        <w:spacing w:line="276" w:lineRule="auto"/>
        <w:ind w:left="142"/>
        <w:jc w:val="both"/>
        <w:rPr>
          <w:rFonts w:eastAsia="Calibri"/>
          <w:b/>
          <w:i/>
          <w:sz w:val="28"/>
          <w:szCs w:val="28"/>
          <w:lang w:eastAsia="en-US"/>
        </w:rPr>
      </w:pPr>
      <w:r w:rsidRPr="00AC18FF">
        <w:rPr>
          <w:rFonts w:eastAsia="Calibri"/>
          <w:b/>
          <w:i/>
          <w:sz w:val="28"/>
          <w:szCs w:val="28"/>
          <w:lang w:eastAsia="en-US"/>
        </w:rPr>
        <w:lastRenderedPageBreak/>
        <w:t>Виды речевой деятельности/Коммуникативные умения</w:t>
      </w:r>
    </w:p>
    <w:p w:rsidR="00F051A2" w:rsidRPr="00AC18FF" w:rsidRDefault="00F051A2" w:rsidP="00E946F3">
      <w:pPr>
        <w:spacing w:line="276" w:lineRule="auto"/>
        <w:ind w:left="142"/>
        <w:jc w:val="both"/>
        <w:rPr>
          <w:rFonts w:eastAsia="Calibri"/>
          <w:i/>
          <w:sz w:val="28"/>
          <w:szCs w:val="28"/>
          <w:u w:val="single"/>
          <w:lang w:eastAsia="en-US"/>
        </w:rPr>
      </w:pPr>
      <w:proofErr w:type="spellStart"/>
      <w:r w:rsidRPr="00AC18FF">
        <w:rPr>
          <w:rFonts w:eastAsia="Calibri"/>
          <w:i/>
          <w:sz w:val="28"/>
          <w:szCs w:val="28"/>
          <w:u w:val="single"/>
          <w:lang w:eastAsia="en-US"/>
        </w:rPr>
        <w:t>Аудирование</w:t>
      </w:r>
      <w:proofErr w:type="spellEnd"/>
    </w:p>
    <w:p w:rsidR="00F051A2" w:rsidRPr="00AC18FF" w:rsidRDefault="00F051A2" w:rsidP="00E946F3">
      <w:pPr>
        <w:ind w:firstLine="284"/>
        <w:jc w:val="both"/>
        <w:rPr>
          <w:rFonts w:eastAsia="Calibri"/>
          <w:sz w:val="28"/>
          <w:szCs w:val="28"/>
          <w:lang w:eastAsia="en-US"/>
        </w:rPr>
      </w:pPr>
      <w:r w:rsidRPr="00AC18FF">
        <w:rPr>
          <w:rFonts w:eastAsia="Calibri"/>
          <w:sz w:val="28"/>
          <w:szCs w:val="28"/>
          <w:lang w:eastAsia="en-US"/>
        </w:rPr>
        <w:t>Дальнейшее развитие и совершенствование восприятия и понимания на слух аутентичных текстов с разной глубиной проникновения в их содержание (с пониманием основного содержания, с выборочным пониманием и полным пониманием воспринимаемого на слух текста) в зависимости от коммуникативной задачи и функционального типа текста.</w:t>
      </w:r>
    </w:p>
    <w:p w:rsidR="00F051A2" w:rsidRPr="00AC18FF" w:rsidRDefault="00F051A2" w:rsidP="00E946F3">
      <w:pPr>
        <w:ind w:firstLine="284"/>
        <w:jc w:val="both"/>
        <w:rPr>
          <w:rFonts w:eastAsia="Calibri"/>
          <w:sz w:val="28"/>
          <w:szCs w:val="28"/>
          <w:lang w:eastAsia="en-US"/>
        </w:rPr>
      </w:pPr>
      <w:r w:rsidRPr="00AC18FF">
        <w:rPr>
          <w:rFonts w:eastAsia="Calibri"/>
          <w:sz w:val="28"/>
          <w:szCs w:val="28"/>
          <w:lang w:eastAsia="en-US"/>
        </w:rPr>
        <w:t>Жанры текстов: прагматические, публицистические, научно-популярные, художественные.</w:t>
      </w:r>
    </w:p>
    <w:p w:rsidR="00F051A2" w:rsidRPr="00AC18FF" w:rsidRDefault="00F051A2" w:rsidP="00E946F3">
      <w:pPr>
        <w:ind w:firstLine="284"/>
        <w:jc w:val="both"/>
        <w:rPr>
          <w:rFonts w:eastAsia="Calibri"/>
          <w:sz w:val="28"/>
          <w:szCs w:val="28"/>
          <w:lang w:eastAsia="en-US"/>
        </w:rPr>
      </w:pPr>
      <w:r w:rsidRPr="00AC18FF">
        <w:rPr>
          <w:rFonts w:eastAsia="Calibri"/>
          <w:sz w:val="28"/>
          <w:szCs w:val="28"/>
          <w:lang w:eastAsia="en-US"/>
        </w:rPr>
        <w:t>Коммуникативные типы текстов: сообщение, рассказ, интервью, личное письмо, стихотворения, песни.</w:t>
      </w:r>
    </w:p>
    <w:p w:rsidR="00F051A2" w:rsidRPr="00AC18FF" w:rsidRDefault="00F051A2" w:rsidP="00E946F3">
      <w:pPr>
        <w:ind w:firstLine="284"/>
        <w:jc w:val="both"/>
        <w:rPr>
          <w:rFonts w:eastAsia="Calibri"/>
          <w:sz w:val="28"/>
          <w:szCs w:val="28"/>
          <w:lang w:eastAsia="en-US"/>
        </w:rPr>
      </w:pPr>
      <w:r w:rsidRPr="00AC18FF">
        <w:rPr>
          <w:rFonts w:eastAsia="Calibri"/>
          <w:sz w:val="28"/>
          <w:szCs w:val="28"/>
          <w:lang w:eastAsia="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F051A2" w:rsidRPr="00AC18FF" w:rsidRDefault="00F051A2" w:rsidP="00E946F3">
      <w:pPr>
        <w:ind w:firstLine="284"/>
        <w:jc w:val="both"/>
        <w:rPr>
          <w:rFonts w:eastAsia="Calibri"/>
          <w:sz w:val="28"/>
          <w:szCs w:val="28"/>
          <w:lang w:eastAsia="en-US"/>
        </w:rPr>
      </w:pPr>
      <w:r w:rsidRPr="00AC18FF">
        <w:rPr>
          <w:rFonts w:eastAsia="Calibri"/>
          <w:sz w:val="28"/>
          <w:szCs w:val="28"/>
          <w:lang w:eastAsia="en-US"/>
        </w:rPr>
        <w:t>На данной ступени (в 7–9 классах) при прослушивании текстов используется письменная речь для фиксации значимой информации.</w:t>
      </w:r>
    </w:p>
    <w:p w:rsidR="00F051A2" w:rsidRPr="00AC18FF" w:rsidRDefault="00F051A2" w:rsidP="00E946F3">
      <w:pPr>
        <w:ind w:firstLine="284"/>
        <w:jc w:val="both"/>
        <w:rPr>
          <w:rFonts w:eastAsia="Calibri"/>
          <w:sz w:val="28"/>
          <w:szCs w:val="28"/>
          <w:lang w:eastAsia="en-US"/>
        </w:rPr>
      </w:pPr>
      <w:proofErr w:type="spellStart"/>
      <w:proofErr w:type="gramStart"/>
      <w:r w:rsidRPr="00AC18FF">
        <w:rPr>
          <w:rFonts w:eastAsia="Calibri"/>
          <w:sz w:val="28"/>
          <w:szCs w:val="28"/>
          <w:lang w:eastAsia="en-US"/>
        </w:rPr>
        <w:t>Аудирование</w:t>
      </w:r>
      <w:proofErr w:type="spellEnd"/>
      <w:r w:rsidRPr="00AC18FF">
        <w:rPr>
          <w:rFonts w:eastAsia="Calibri"/>
          <w:sz w:val="28"/>
          <w:szCs w:val="28"/>
          <w:lang w:eastAsia="en-US"/>
        </w:rPr>
        <w:t xml:space="preserve"> с пониманием основного содержания текста осуществляется на аутентичных текстах, содержащих наряду с изученным также некоторое количество незнакомого материала.</w:t>
      </w:r>
      <w:proofErr w:type="gramEnd"/>
      <w:r w:rsidRPr="00AC18FF">
        <w:rPr>
          <w:rFonts w:eastAsia="Calibri"/>
          <w:sz w:val="28"/>
          <w:szCs w:val="28"/>
          <w:lang w:eastAsia="en-US"/>
        </w:rPr>
        <w:t xml:space="preserve"> Больший удельный вес занимают тексты, отражающие особенности быта, жизни и в целом культуры страны изучаемого языка. Время звучания текстов для </w:t>
      </w:r>
      <w:proofErr w:type="spellStart"/>
      <w:r w:rsidRPr="00AC18FF">
        <w:rPr>
          <w:rFonts w:eastAsia="Calibri"/>
          <w:sz w:val="28"/>
          <w:szCs w:val="28"/>
          <w:lang w:eastAsia="en-US"/>
        </w:rPr>
        <w:t>аудирования</w:t>
      </w:r>
      <w:proofErr w:type="spellEnd"/>
      <w:r w:rsidRPr="00AC18FF">
        <w:rPr>
          <w:rFonts w:eastAsia="Calibri"/>
          <w:sz w:val="28"/>
          <w:szCs w:val="28"/>
          <w:lang w:eastAsia="en-US"/>
        </w:rPr>
        <w:t xml:space="preserve"> до 2 минут.</w:t>
      </w:r>
    </w:p>
    <w:p w:rsidR="00F051A2" w:rsidRPr="00AC18FF" w:rsidRDefault="00F051A2" w:rsidP="00E946F3">
      <w:pPr>
        <w:ind w:firstLine="284"/>
        <w:jc w:val="both"/>
        <w:rPr>
          <w:rFonts w:eastAsia="Calibri"/>
          <w:sz w:val="28"/>
          <w:szCs w:val="28"/>
          <w:lang w:eastAsia="en-US"/>
        </w:rPr>
      </w:pPr>
      <w:proofErr w:type="spellStart"/>
      <w:r w:rsidRPr="00AC18FF">
        <w:rPr>
          <w:rFonts w:eastAsia="Calibri"/>
          <w:sz w:val="28"/>
          <w:szCs w:val="28"/>
          <w:lang w:eastAsia="en-US"/>
        </w:rPr>
        <w:t>Аудирование</w:t>
      </w:r>
      <w:proofErr w:type="spellEnd"/>
      <w:r w:rsidRPr="00AC18FF">
        <w:rPr>
          <w:rFonts w:eastAsia="Calibri"/>
          <w:sz w:val="28"/>
          <w:szCs w:val="28"/>
          <w:lang w:eastAsia="en-US"/>
        </w:rPr>
        <w:t xml:space="preserve"> с выборочным пониманием нужной или интересующей информации предполагает умение выделить необходимую или интересующую информацию в одном или нескольких коротких текстах прагматического характера, опуская избыточную информацию. Время звучания текстов для </w:t>
      </w:r>
      <w:proofErr w:type="spellStart"/>
      <w:r w:rsidRPr="00AC18FF">
        <w:rPr>
          <w:rFonts w:eastAsia="Calibri"/>
          <w:sz w:val="28"/>
          <w:szCs w:val="28"/>
          <w:lang w:eastAsia="en-US"/>
        </w:rPr>
        <w:t>аудирования</w:t>
      </w:r>
      <w:proofErr w:type="spellEnd"/>
      <w:r w:rsidRPr="00AC18FF">
        <w:rPr>
          <w:rFonts w:eastAsia="Calibri"/>
          <w:sz w:val="28"/>
          <w:szCs w:val="28"/>
          <w:lang w:eastAsia="en-US"/>
        </w:rPr>
        <w:t xml:space="preserve"> до 1,5 минуты.</w:t>
      </w:r>
    </w:p>
    <w:p w:rsidR="00F051A2" w:rsidRPr="00AC18FF" w:rsidRDefault="00F051A2" w:rsidP="00E946F3">
      <w:pPr>
        <w:ind w:firstLine="284"/>
        <w:jc w:val="both"/>
        <w:rPr>
          <w:rFonts w:eastAsia="Calibri"/>
          <w:sz w:val="28"/>
          <w:szCs w:val="28"/>
          <w:lang w:eastAsia="en-US"/>
        </w:rPr>
      </w:pPr>
      <w:proofErr w:type="spellStart"/>
      <w:r w:rsidRPr="00AC18FF">
        <w:rPr>
          <w:rFonts w:eastAsia="Calibri"/>
          <w:sz w:val="28"/>
          <w:szCs w:val="28"/>
          <w:lang w:eastAsia="en-US"/>
        </w:rPr>
        <w:t>Аудирование</w:t>
      </w:r>
      <w:proofErr w:type="spellEnd"/>
      <w:r w:rsidRPr="00AC18FF">
        <w:rPr>
          <w:rFonts w:eastAsia="Calibri"/>
          <w:sz w:val="28"/>
          <w:szCs w:val="28"/>
          <w:lang w:eastAsia="en-US"/>
        </w:rPr>
        <w:t xml:space="preserve"> с полным пониманием содержания осуществляется на несложных аутентичных (публицистических, научно-популярных, художественных) текстах, включающих некоторое количество незнакомых слов, понимание которых осуществляется с опорой на языковую догадку, данные к тексту сноски, с использованием, в случае необходимости, двуязычного словаря. Время звучания текстов для </w:t>
      </w:r>
      <w:proofErr w:type="spellStart"/>
      <w:r w:rsidRPr="00AC18FF">
        <w:rPr>
          <w:rFonts w:eastAsia="Calibri"/>
          <w:sz w:val="28"/>
          <w:szCs w:val="28"/>
          <w:lang w:eastAsia="en-US"/>
        </w:rPr>
        <w:t>аудирования</w:t>
      </w:r>
      <w:proofErr w:type="spellEnd"/>
      <w:r w:rsidRPr="00AC18FF">
        <w:rPr>
          <w:rFonts w:eastAsia="Calibri"/>
          <w:sz w:val="28"/>
          <w:szCs w:val="28"/>
          <w:lang w:eastAsia="en-US"/>
        </w:rPr>
        <w:t xml:space="preserve"> до 1 минуты.</w:t>
      </w:r>
    </w:p>
    <w:p w:rsidR="00F051A2" w:rsidRPr="00AC18FF" w:rsidRDefault="00F051A2" w:rsidP="00E946F3">
      <w:pPr>
        <w:ind w:firstLine="142"/>
        <w:jc w:val="both"/>
        <w:rPr>
          <w:rFonts w:eastAsia="Calibri"/>
          <w:i/>
          <w:sz w:val="28"/>
          <w:szCs w:val="28"/>
          <w:lang w:eastAsia="en-US"/>
        </w:rPr>
      </w:pPr>
      <w:r w:rsidRPr="00AC18FF">
        <w:rPr>
          <w:rFonts w:eastAsia="Calibri"/>
          <w:i/>
          <w:sz w:val="28"/>
          <w:szCs w:val="28"/>
          <w:lang w:eastAsia="en-US"/>
        </w:rPr>
        <w:t>Говорение</w:t>
      </w:r>
    </w:p>
    <w:p w:rsidR="00F051A2" w:rsidRPr="00AC18FF" w:rsidRDefault="00F051A2" w:rsidP="00E946F3">
      <w:pPr>
        <w:ind w:firstLine="284"/>
        <w:jc w:val="both"/>
        <w:rPr>
          <w:rFonts w:eastAsia="Calibri"/>
          <w:i/>
          <w:sz w:val="28"/>
          <w:szCs w:val="28"/>
          <w:lang w:eastAsia="en-US"/>
        </w:rPr>
      </w:pPr>
      <w:r w:rsidRPr="00AC18FF">
        <w:rPr>
          <w:rFonts w:eastAsia="Calibri"/>
          <w:i/>
          <w:sz w:val="28"/>
          <w:szCs w:val="28"/>
          <w:lang w:eastAsia="en-US"/>
        </w:rPr>
        <w:t>Диалогическая речь</w:t>
      </w:r>
    </w:p>
    <w:p w:rsidR="00F051A2" w:rsidRPr="00AC18FF" w:rsidRDefault="00F051A2" w:rsidP="00E946F3">
      <w:pPr>
        <w:ind w:firstLine="284"/>
        <w:jc w:val="both"/>
        <w:rPr>
          <w:rFonts w:eastAsia="Calibri"/>
          <w:sz w:val="28"/>
          <w:szCs w:val="28"/>
          <w:lang w:eastAsia="en-US"/>
        </w:rPr>
      </w:pPr>
      <w:r w:rsidRPr="00AC18FF">
        <w:rPr>
          <w:rFonts w:eastAsia="Calibri"/>
          <w:sz w:val="28"/>
          <w:szCs w:val="28"/>
          <w:lang w:eastAsia="en-US"/>
        </w:rPr>
        <w:t>Умение вести диалоги этикетного характера, диалог-расспрос, диалог – побуждение к действию, диалог – обмен мнениями и комбинированные диалоги. Осуществляется дальнейшее совершенствование диалогической речи при более вариативном содержании и более разнообразном языковом оформлении. Объём диалога   до 4–5 реплик (8–9 класс) со стороны каждого учащегося.</w:t>
      </w:r>
    </w:p>
    <w:p w:rsidR="00F051A2" w:rsidRPr="00AC18FF" w:rsidRDefault="00F051A2" w:rsidP="00E946F3">
      <w:pPr>
        <w:ind w:firstLine="284"/>
        <w:jc w:val="both"/>
        <w:rPr>
          <w:rFonts w:eastAsia="Calibri"/>
          <w:sz w:val="28"/>
          <w:szCs w:val="28"/>
          <w:lang w:eastAsia="en-US"/>
        </w:rPr>
      </w:pPr>
      <w:r w:rsidRPr="00AC18FF">
        <w:rPr>
          <w:rFonts w:eastAsia="Calibri"/>
          <w:sz w:val="28"/>
          <w:szCs w:val="28"/>
          <w:lang w:eastAsia="en-US"/>
        </w:rPr>
        <w:t>Монологическая речь</w:t>
      </w:r>
    </w:p>
    <w:p w:rsidR="00F051A2" w:rsidRPr="00AC18FF" w:rsidRDefault="00F051A2" w:rsidP="00E946F3">
      <w:pPr>
        <w:ind w:firstLine="284"/>
        <w:jc w:val="both"/>
        <w:rPr>
          <w:rFonts w:eastAsia="Calibri"/>
          <w:sz w:val="28"/>
          <w:szCs w:val="28"/>
          <w:lang w:eastAsia="en-US"/>
        </w:rPr>
      </w:pPr>
      <w:r w:rsidRPr="00AC18FF">
        <w:rPr>
          <w:rFonts w:eastAsia="Calibri"/>
          <w:sz w:val="28"/>
          <w:szCs w:val="28"/>
          <w:lang w:eastAsia="en-US"/>
        </w:rPr>
        <w:t>Дальнейшее развитие и совершенствование связных высказываний учащихся с использованием основных коммуникативных типов речи: описание, сообщение, рассказ (включающий эмоционально-оценочное суждение), рассуждение (характеристика) с опорой и без опоры на прочитанный или услышанный текст или заданную коммуникативную ситуацию. Объём монологического высказывания   до 10–12 фраз (8–9 класс).</w:t>
      </w:r>
    </w:p>
    <w:p w:rsidR="00F051A2" w:rsidRPr="00AC18FF" w:rsidRDefault="00F051A2" w:rsidP="00E946F3">
      <w:pPr>
        <w:ind w:firstLine="142"/>
        <w:jc w:val="both"/>
        <w:rPr>
          <w:rFonts w:eastAsia="Calibri"/>
          <w:i/>
          <w:sz w:val="28"/>
          <w:szCs w:val="28"/>
          <w:lang w:eastAsia="en-US"/>
        </w:rPr>
      </w:pPr>
      <w:r w:rsidRPr="00AC18FF">
        <w:rPr>
          <w:rFonts w:eastAsia="Calibri"/>
          <w:i/>
          <w:sz w:val="28"/>
          <w:szCs w:val="28"/>
          <w:lang w:eastAsia="en-US"/>
        </w:rPr>
        <w:t>Чтение</w:t>
      </w:r>
    </w:p>
    <w:p w:rsidR="00F051A2" w:rsidRPr="00AC18FF" w:rsidRDefault="00F051A2" w:rsidP="00E946F3">
      <w:pPr>
        <w:ind w:firstLine="284"/>
        <w:jc w:val="both"/>
        <w:rPr>
          <w:rFonts w:eastAsia="Calibri"/>
          <w:sz w:val="28"/>
          <w:szCs w:val="28"/>
          <w:lang w:eastAsia="en-US"/>
        </w:rPr>
      </w:pPr>
      <w:r w:rsidRPr="00AC18FF">
        <w:rPr>
          <w:rFonts w:eastAsia="Calibri"/>
          <w:sz w:val="28"/>
          <w:szCs w:val="28"/>
          <w:lang w:eastAsia="en-US"/>
        </w:rPr>
        <w:t xml:space="preserve">Умение читать и понимать аутентичные тексты с различной глубиной и точностью проникновения в их содержание (в зависимости от вида чтения): с пониманием </w:t>
      </w:r>
      <w:r w:rsidRPr="00AC18FF">
        <w:rPr>
          <w:rFonts w:eastAsia="Calibri"/>
          <w:sz w:val="28"/>
          <w:szCs w:val="28"/>
          <w:lang w:eastAsia="en-US"/>
        </w:rPr>
        <w:lastRenderedPageBreak/>
        <w:t>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F051A2" w:rsidRPr="00AC18FF" w:rsidRDefault="00F051A2" w:rsidP="00E946F3">
      <w:pPr>
        <w:ind w:firstLine="284"/>
        <w:jc w:val="both"/>
        <w:rPr>
          <w:rFonts w:eastAsia="Calibri"/>
          <w:sz w:val="28"/>
          <w:szCs w:val="28"/>
          <w:lang w:eastAsia="en-US"/>
        </w:rPr>
      </w:pPr>
      <w:r w:rsidRPr="00AC18FF">
        <w:rPr>
          <w:rFonts w:eastAsia="Calibri"/>
          <w:i/>
          <w:sz w:val="28"/>
          <w:szCs w:val="28"/>
          <w:lang w:eastAsia="en-US"/>
        </w:rPr>
        <w:t>Жанры текстов:</w:t>
      </w:r>
      <w:r w:rsidRPr="00AC18FF">
        <w:rPr>
          <w:rFonts w:eastAsia="Calibri"/>
          <w:sz w:val="28"/>
          <w:szCs w:val="28"/>
          <w:lang w:eastAsia="en-US"/>
        </w:rPr>
        <w:t xml:space="preserve"> научно-популярные, публицистические, художественные, прагматические.</w:t>
      </w:r>
    </w:p>
    <w:p w:rsidR="00F051A2" w:rsidRPr="00AC18FF" w:rsidRDefault="00F051A2" w:rsidP="00E946F3">
      <w:pPr>
        <w:ind w:firstLine="284"/>
        <w:jc w:val="both"/>
        <w:rPr>
          <w:rFonts w:eastAsia="Calibri"/>
          <w:sz w:val="28"/>
          <w:szCs w:val="28"/>
          <w:lang w:eastAsia="en-US"/>
        </w:rPr>
      </w:pPr>
      <w:proofErr w:type="gramStart"/>
      <w:r w:rsidRPr="00AC18FF">
        <w:rPr>
          <w:rFonts w:eastAsia="Calibri"/>
          <w:i/>
          <w:sz w:val="28"/>
          <w:szCs w:val="28"/>
          <w:lang w:eastAsia="en-US"/>
        </w:rPr>
        <w:t>Типы текстов:</w:t>
      </w:r>
      <w:r w:rsidRPr="00AC18FF">
        <w:rPr>
          <w:rFonts w:eastAsia="Calibri"/>
          <w:sz w:val="28"/>
          <w:szCs w:val="28"/>
          <w:lang w:eastAsia="en-US"/>
        </w:rPr>
        <w:t xml:space="preserve"> статья, интервью, рассказ, стихотворение, песня, объявление, рецепт, меню, проспект, реклама.</w:t>
      </w:r>
      <w:proofErr w:type="gramEnd"/>
    </w:p>
    <w:p w:rsidR="00F051A2" w:rsidRPr="00AC18FF" w:rsidRDefault="00F051A2" w:rsidP="00E946F3">
      <w:pPr>
        <w:ind w:firstLine="284"/>
        <w:jc w:val="both"/>
        <w:rPr>
          <w:rFonts w:eastAsia="Calibri"/>
          <w:sz w:val="28"/>
          <w:szCs w:val="28"/>
          <w:lang w:eastAsia="en-US"/>
        </w:rPr>
      </w:pPr>
      <w:r w:rsidRPr="00AC18FF">
        <w:rPr>
          <w:rFonts w:eastAsia="Calibri"/>
          <w:sz w:val="28"/>
          <w:szCs w:val="28"/>
          <w:lang w:eastAsia="en-US"/>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учащихся.</w:t>
      </w:r>
    </w:p>
    <w:p w:rsidR="00F051A2" w:rsidRPr="00AC18FF" w:rsidRDefault="00F051A2" w:rsidP="00E946F3">
      <w:pPr>
        <w:ind w:firstLine="284"/>
        <w:jc w:val="both"/>
        <w:rPr>
          <w:rFonts w:eastAsia="Calibri"/>
          <w:sz w:val="28"/>
          <w:szCs w:val="28"/>
          <w:lang w:eastAsia="en-US"/>
        </w:rPr>
      </w:pPr>
      <w:r w:rsidRPr="00AC18FF">
        <w:rPr>
          <w:rFonts w:eastAsia="Calibri"/>
          <w:sz w:val="28"/>
          <w:szCs w:val="28"/>
          <w:lang w:eastAsia="en-US"/>
        </w:rPr>
        <w:t>Независимо от вида чтения возможно использование двуязычного словаря.</w:t>
      </w:r>
    </w:p>
    <w:p w:rsidR="00F051A2" w:rsidRPr="00AC18FF" w:rsidRDefault="00F051A2" w:rsidP="00E946F3">
      <w:pPr>
        <w:ind w:firstLine="284"/>
        <w:jc w:val="both"/>
        <w:rPr>
          <w:rFonts w:eastAsia="Calibri"/>
          <w:sz w:val="28"/>
          <w:szCs w:val="28"/>
          <w:lang w:eastAsia="en-US"/>
        </w:rPr>
      </w:pPr>
      <w:r w:rsidRPr="00AC18FF">
        <w:rPr>
          <w:rFonts w:eastAsia="Calibri"/>
          <w:sz w:val="28"/>
          <w:szCs w:val="28"/>
          <w:lang w:eastAsia="en-US"/>
        </w:rPr>
        <w:t>Чтение с пониманием основного содержания осуществляется на несложных аутентичных текстах и предполагает выделение предметного содержания, включающего основные факты, отражающие, например, особенности быта, жизни, культуры стран изучаемого языка и содержащие как изученный материал, так и некоторое количество незнакомых слов. Объём текстов для чтения – 400–500 слов.</w:t>
      </w:r>
    </w:p>
    <w:p w:rsidR="00F051A2" w:rsidRPr="00AC18FF" w:rsidRDefault="00F051A2" w:rsidP="00E946F3">
      <w:pPr>
        <w:ind w:firstLine="284"/>
        <w:jc w:val="both"/>
        <w:rPr>
          <w:rFonts w:eastAsia="Calibri"/>
          <w:sz w:val="28"/>
          <w:szCs w:val="28"/>
          <w:lang w:eastAsia="en-US"/>
        </w:rPr>
      </w:pPr>
      <w:r w:rsidRPr="00AC18FF">
        <w:rPr>
          <w:rFonts w:eastAsia="Calibri"/>
          <w:sz w:val="28"/>
          <w:szCs w:val="28"/>
          <w:lang w:eastAsia="en-US"/>
        </w:rPr>
        <w:t>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Объём текста для чтения – до 350 слов.</w:t>
      </w:r>
    </w:p>
    <w:p w:rsidR="00F051A2" w:rsidRPr="00AC18FF" w:rsidRDefault="00F051A2" w:rsidP="00E946F3">
      <w:pPr>
        <w:ind w:firstLine="284"/>
        <w:jc w:val="both"/>
        <w:rPr>
          <w:rFonts w:eastAsia="Calibri"/>
          <w:sz w:val="28"/>
          <w:szCs w:val="28"/>
          <w:lang w:eastAsia="en-US"/>
        </w:rPr>
      </w:pPr>
      <w:r w:rsidRPr="00AC18FF">
        <w:rPr>
          <w:rFonts w:eastAsia="Calibri"/>
          <w:sz w:val="28"/>
          <w:szCs w:val="28"/>
          <w:lang w:eastAsia="en-US"/>
        </w:rPr>
        <w:t>Чтение с полным пониманием текста осуществляется на несложных  аутентичных текстах, ориентированных на выделенное предметное содержание и построенных в основном на изученном языковом материале. Объём текста для чтения – до 250 слов.</w:t>
      </w:r>
    </w:p>
    <w:p w:rsidR="00F051A2" w:rsidRPr="00AC18FF" w:rsidRDefault="00F051A2" w:rsidP="00E946F3">
      <w:pPr>
        <w:ind w:left="142"/>
        <w:jc w:val="both"/>
        <w:rPr>
          <w:rFonts w:eastAsia="Calibri"/>
          <w:i/>
          <w:sz w:val="28"/>
          <w:szCs w:val="28"/>
          <w:u w:val="single"/>
          <w:lang w:eastAsia="en-US"/>
        </w:rPr>
      </w:pPr>
      <w:r w:rsidRPr="00AC18FF">
        <w:rPr>
          <w:rFonts w:eastAsia="Calibri"/>
          <w:i/>
          <w:sz w:val="28"/>
          <w:szCs w:val="28"/>
          <w:u w:val="single"/>
          <w:lang w:eastAsia="en-US"/>
        </w:rPr>
        <w:t>Письменная речь</w:t>
      </w:r>
    </w:p>
    <w:p w:rsidR="00F051A2" w:rsidRPr="00AC18FF" w:rsidRDefault="00F051A2" w:rsidP="00E946F3">
      <w:pPr>
        <w:ind w:left="284"/>
        <w:jc w:val="both"/>
        <w:rPr>
          <w:rFonts w:eastAsia="Calibri"/>
          <w:sz w:val="28"/>
          <w:szCs w:val="28"/>
          <w:lang w:eastAsia="en-US"/>
        </w:rPr>
      </w:pPr>
      <w:r w:rsidRPr="00AC18FF">
        <w:rPr>
          <w:rFonts w:eastAsia="Calibri"/>
          <w:sz w:val="28"/>
          <w:szCs w:val="28"/>
          <w:lang w:eastAsia="en-US"/>
        </w:rPr>
        <w:t>Дальнейшее развитие и совершенствование письменной речи, а именно умений:</w:t>
      </w:r>
      <w:r w:rsidRPr="00AC18FF">
        <w:rPr>
          <w:rFonts w:eastAsia="Calibri"/>
          <w:sz w:val="28"/>
          <w:szCs w:val="28"/>
          <w:lang w:eastAsia="en-US"/>
        </w:rPr>
        <w:br/>
        <w:t>- писать  короткие поздравления с днём рождения и другими</w:t>
      </w:r>
    </w:p>
    <w:p w:rsidR="00F051A2" w:rsidRPr="00AC18FF" w:rsidRDefault="00F051A2" w:rsidP="00E946F3">
      <w:pPr>
        <w:ind w:left="284"/>
        <w:jc w:val="both"/>
        <w:rPr>
          <w:rFonts w:eastAsia="Calibri"/>
          <w:sz w:val="28"/>
          <w:szCs w:val="28"/>
          <w:lang w:eastAsia="en-US"/>
        </w:rPr>
      </w:pPr>
      <w:r w:rsidRPr="00AC18FF">
        <w:rPr>
          <w:rFonts w:eastAsia="Calibri"/>
          <w:sz w:val="28"/>
          <w:szCs w:val="28"/>
          <w:lang w:eastAsia="en-US"/>
        </w:rPr>
        <w:t xml:space="preserve">   </w:t>
      </w:r>
      <w:proofErr w:type="gramStart"/>
      <w:r w:rsidRPr="00AC18FF">
        <w:rPr>
          <w:rFonts w:eastAsia="Calibri"/>
          <w:sz w:val="28"/>
          <w:szCs w:val="28"/>
          <w:lang w:eastAsia="en-US"/>
        </w:rPr>
        <w:t>праздниками, выражать пожелания (объёмом 30–40 слов, включая адрес);</w:t>
      </w:r>
      <w:r w:rsidRPr="00AC18FF">
        <w:rPr>
          <w:rFonts w:eastAsia="Calibri"/>
          <w:sz w:val="28"/>
          <w:szCs w:val="28"/>
          <w:lang w:eastAsia="en-US"/>
        </w:rPr>
        <w:br/>
        <w:t>- заполнять формуляры, бланки (указывать имя, фамилию, пол, гражданство, адрес);</w:t>
      </w:r>
      <w:proofErr w:type="gramEnd"/>
    </w:p>
    <w:p w:rsidR="00F051A2" w:rsidRPr="00AC18FF" w:rsidRDefault="00F051A2" w:rsidP="00E946F3">
      <w:pPr>
        <w:ind w:left="426" w:hanging="142"/>
        <w:jc w:val="both"/>
        <w:rPr>
          <w:rFonts w:eastAsia="Calibri"/>
          <w:sz w:val="28"/>
          <w:szCs w:val="28"/>
          <w:lang w:eastAsia="en-US"/>
        </w:rPr>
      </w:pPr>
      <w:r w:rsidRPr="00AC18FF">
        <w:rPr>
          <w:rFonts w:eastAsia="Calibri"/>
          <w:sz w:val="28"/>
          <w:szCs w:val="28"/>
          <w:lang w:eastAsia="en-US"/>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100 слов, включая адрес;</w:t>
      </w:r>
    </w:p>
    <w:p w:rsidR="00A9592E" w:rsidRPr="00AC18FF" w:rsidRDefault="00F051A2" w:rsidP="00E946F3">
      <w:pPr>
        <w:ind w:left="426" w:hanging="142"/>
        <w:jc w:val="both"/>
        <w:rPr>
          <w:rFonts w:eastAsia="Calibri"/>
          <w:sz w:val="28"/>
          <w:szCs w:val="28"/>
          <w:lang w:eastAsia="en-US"/>
        </w:rPr>
      </w:pPr>
      <w:r w:rsidRPr="00AC18FF">
        <w:rPr>
          <w:rFonts w:eastAsia="Calibri"/>
          <w:sz w:val="28"/>
          <w:szCs w:val="28"/>
          <w:lang w:eastAsia="en-US"/>
        </w:rPr>
        <w:t>- писать краткие сочинения (письменные высказывания с элементами описания, повествования, рассуждения) с опорой на наглядность и без нее. Объём: 140–160 слов.</w:t>
      </w:r>
    </w:p>
    <w:p w:rsidR="00F051A2" w:rsidRPr="00AC18FF" w:rsidRDefault="00F051A2" w:rsidP="00E946F3">
      <w:pPr>
        <w:ind w:left="142"/>
        <w:jc w:val="both"/>
        <w:rPr>
          <w:rFonts w:eastAsia="Calibri"/>
          <w:b/>
          <w:sz w:val="28"/>
          <w:szCs w:val="28"/>
          <w:lang w:eastAsia="en-US"/>
        </w:rPr>
      </w:pPr>
      <w:r w:rsidRPr="00AC18FF">
        <w:rPr>
          <w:rFonts w:eastAsia="Calibri"/>
          <w:b/>
          <w:sz w:val="28"/>
          <w:szCs w:val="28"/>
          <w:lang w:eastAsia="en-US"/>
        </w:rPr>
        <w:t>Компенсаторные умения</w:t>
      </w:r>
    </w:p>
    <w:p w:rsidR="00F051A2" w:rsidRPr="00AC18FF" w:rsidRDefault="00F051A2" w:rsidP="00E946F3">
      <w:pPr>
        <w:ind w:left="142"/>
        <w:jc w:val="both"/>
        <w:rPr>
          <w:rFonts w:eastAsia="Calibri"/>
          <w:sz w:val="28"/>
          <w:szCs w:val="28"/>
          <w:lang w:eastAsia="en-US"/>
        </w:rPr>
      </w:pPr>
      <w:r w:rsidRPr="00AC18FF">
        <w:rPr>
          <w:rFonts w:eastAsia="Calibri"/>
          <w:sz w:val="28"/>
          <w:szCs w:val="28"/>
          <w:lang w:eastAsia="en-US"/>
        </w:rPr>
        <w:t>Совершенствуются умения:</w:t>
      </w:r>
    </w:p>
    <w:p w:rsidR="00F051A2" w:rsidRPr="00AC18FF" w:rsidRDefault="00F051A2" w:rsidP="00E946F3">
      <w:pPr>
        <w:ind w:left="567" w:hanging="283"/>
        <w:jc w:val="both"/>
        <w:rPr>
          <w:rFonts w:eastAsia="Calibri"/>
          <w:sz w:val="28"/>
          <w:szCs w:val="28"/>
          <w:lang w:eastAsia="en-US"/>
        </w:rPr>
      </w:pPr>
      <w:r w:rsidRPr="00AC18FF">
        <w:rPr>
          <w:rFonts w:eastAsia="Calibri"/>
          <w:sz w:val="28"/>
          <w:szCs w:val="28"/>
          <w:lang w:eastAsia="en-US"/>
        </w:rPr>
        <w:t>- переспрашивать, просить повторить, уточняя значение незнакомых слов;</w:t>
      </w:r>
    </w:p>
    <w:p w:rsidR="00F051A2" w:rsidRPr="00AC18FF" w:rsidRDefault="00F051A2" w:rsidP="00E946F3">
      <w:pPr>
        <w:ind w:left="567" w:hanging="283"/>
        <w:jc w:val="both"/>
        <w:rPr>
          <w:rFonts w:eastAsia="Calibri"/>
          <w:sz w:val="28"/>
          <w:szCs w:val="28"/>
          <w:lang w:eastAsia="en-US"/>
        </w:rPr>
      </w:pPr>
      <w:r w:rsidRPr="00AC18FF">
        <w:rPr>
          <w:rFonts w:eastAsia="Calibri"/>
          <w:sz w:val="28"/>
          <w:szCs w:val="28"/>
          <w:lang w:eastAsia="en-US"/>
        </w:rPr>
        <w:t>- использовать в качестве опоры при порождении собственных высказываний ключевые слова, план к тексту, тематический словарь и т. д.;</w:t>
      </w:r>
    </w:p>
    <w:p w:rsidR="00F051A2" w:rsidRPr="00AC18FF" w:rsidRDefault="00F051A2" w:rsidP="00E946F3">
      <w:pPr>
        <w:ind w:left="567" w:hanging="283"/>
        <w:jc w:val="both"/>
        <w:rPr>
          <w:rFonts w:eastAsia="Calibri"/>
          <w:sz w:val="28"/>
          <w:szCs w:val="28"/>
          <w:lang w:eastAsia="en-US"/>
        </w:rPr>
      </w:pPr>
      <w:r w:rsidRPr="00AC18FF">
        <w:rPr>
          <w:rFonts w:eastAsia="Calibri"/>
          <w:sz w:val="28"/>
          <w:szCs w:val="28"/>
          <w:lang w:eastAsia="en-US"/>
        </w:rPr>
        <w:t>- прогнозировать содержание текста на основе заголовка, предварительно поставленных вопросов;</w:t>
      </w:r>
    </w:p>
    <w:p w:rsidR="00F051A2" w:rsidRPr="00AC18FF" w:rsidRDefault="00F051A2" w:rsidP="00E946F3">
      <w:pPr>
        <w:ind w:left="567" w:hanging="283"/>
        <w:jc w:val="both"/>
        <w:rPr>
          <w:rFonts w:eastAsia="Calibri"/>
          <w:sz w:val="28"/>
          <w:szCs w:val="28"/>
          <w:lang w:eastAsia="en-US"/>
        </w:rPr>
      </w:pPr>
      <w:r w:rsidRPr="00AC18FF">
        <w:rPr>
          <w:rFonts w:eastAsia="Calibri"/>
          <w:sz w:val="28"/>
          <w:szCs w:val="28"/>
          <w:lang w:eastAsia="en-US"/>
        </w:rPr>
        <w:t>- догадываться о значении незнакомых слов по контексту;</w:t>
      </w:r>
    </w:p>
    <w:p w:rsidR="00F051A2" w:rsidRPr="00AC18FF" w:rsidRDefault="00F051A2" w:rsidP="00E946F3">
      <w:pPr>
        <w:ind w:left="567" w:hanging="283"/>
        <w:jc w:val="both"/>
        <w:rPr>
          <w:rFonts w:eastAsia="Calibri"/>
          <w:sz w:val="28"/>
          <w:szCs w:val="28"/>
          <w:lang w:eastAsia="en-US"/>
        </w:rPr>
      </w:pPr>
      <w:r w:rsidRPr="00AC18FF">
        <w:rPr>
          <w:rFonts w:eastAsia="Calibri"/>
          <w:sz w:val="28"/>
          <w:szCs w:val="28"/>
          <w:lang w:eastAsia="en-US"/>
        </w:rPr>
        <w:t>- догадываться о значении незнакомых слов по используемым собеседником жестам и мимике;</w:t>
      </w:r>
    </w:p>
    <w:p w:rsidR="00F051A2" w:rsidRPr="00AC18FF" w:rsidRDefault="00F051A2" w:rsidP="00E946F3">
      <w:pPr>
        <w:ind w:left="567" w:hanging="283"/>
        <w:jc w:val="both"/>
        <w:rPr>
          <w:rFonts w:eastAsia="Calibri"/>
          <w:sz w:val="28"/>
          <w:szCs w:val="28"/>
          <w:lang w:eastAsia="en-US"/>
        </w:rPr>
      </w:pPr>
      <w:r w:rsidRPr="00AC18FF">
        <w:rPr>
          <w:rFonts w:eastAsia="Calibri"/>
          <w:sz w:val="28"/>
          <w:szCs w:val="28"/>
          <w:lang w:eastAsia="en-US"/>
        </w:rPr>
        <w:t>- использовать синонимы, антонимы, описания понятия при дефиците языковых средств.</w:t>
      </w:r>
    </w:p>
    <w:p w:rsidR="00F051A2" w:rsidRPr="00AC18FF" w:rsidRDefault="00F051A2" w:rsidP="00E946F3">
      <w:pPr>
        <w:ind w:left="142"/>
        <w:jc w:val="both"/>
        <w:rPr>
          <w:rFonts w:eastAsia="Calibri"/>
          <w:b/>
          <w:sz w:val="28"/>
          <w:szCs w:val="28"/>
          <w:lang w:eastAsia="en-US"/>
        </w:rPr>
      </w:pPr>
      <w:proofErr w:type="spellStart"/>
      <w:r w:rsidRPr="00AC18FF">
        <w:rPr>
          <w:rFonts w:eastAsia="Calibri"/>
          <w:b/>
          <w:sz w:val="28"/>
          <w:szCs w:val="28"/>
          <w:lang w:eastAsia="en-US"/>
        </w:rPr>
        <w:t>Общеучебные</w:t>
      </w:r>
      <w:proofErr w:type="spellEnd"/>
      <w:r w:rsidRPr="00AC18FF">
        <w:rPr>
          <w:rFonts w:eastAsia="Calibri"/>
          <w:b/>
          <w:sz w:val="28"/>
          <w:szCs w:val="28"/>
          <w:lang w:eastAsia="en-US"/>
        </w:rPr>
        <w:t xml:space="preserve"> умения и универсальные способы деятельности</w:t>
      </w:r>
    </w:p>
    <w:p w:rsidR="00F051A2" w:rsidRPr="00AC18FF" w:rsidRDefault="00F051A2" w:rsidP="00E946F3">
      <w:pPr>
        <w:ind w:left="142"/>
        <w:jc w:val="both"/>
        <w:rPr>
          <w:rFonts w:eastAsia="Calibri"/>
          <w:sz w:val="28"/>
          <w:szCs w:val="28"/>
          <w:lang w:eastAsia="en-US"/>
        </w:rPr>
      </w:pPr>
      <w:r w:rsidRPr="00AC18FF">
        <w:rPr>
          <w:rFonts w:eastAsia="Calibri"/>
          <w:sz w:val="28"/>
          <w:szCs w:val="28"/>
          <w:lang w:eastAsia="en-US"/>
        </w:rPr>
        <w:lastRenderedPageBreak/>
        <w:t>Формируются и совершенствуются умения:</w:t>
      </w:r>
    </w:p>
    <w:p w:rsidR="00F051A2" w:rsidRPr="00AC18FF" w:rsidRDefault="00F051A2" w:rsidP="00E946F3">
      <w:pPr>
        <w:ind w:left="426" w:hanging="142"/>
        <w:jc w:val="both"/>
        <w:rPr>
          <w:rFonts w:eastAsia="Calibri"/>
          <w:sz w:val="28"/>
          <w:szCs w:val="28"/>
          <w:lang w:eastAsia="en-US"/>
        </w:rPr>
      </w:pPr>
      <w:r w:rsidRPr="00AC18FF">
        <w:rPr>
          <w:rFonts w:eastAsia="Calibri"/>
          <w:sz w:val="28"/>
          <w:szCs w:val="28"/>
          <w:lang w:eastAsia="en-US"/>
        </w:rPr>
        <w:t>- работать с информацией: сокращение, расширение устной и письменной информации, создание второго текста по аналогии, заполнение таблиц;</w:t>
      </w:r>
    </w:p>
    <w:p w:rsidR="00F051A2" w:rsidRPr="00AC18FF" w:rsidRDefault="00F051A2" w:rsidP="00E946F3">
      <w:pPr>
        <w:ind w:left="426" w:hanging="142"/>
        <w:jc w:val="both"/>
        <w:rPr>
          <w:rFonts w:eastAsia="Calibri"/>
          <w:sz w:val="28"/>
          <w:szCs w:val="28"/>
          <w:lang w:eastAsia="en-US"/>
        </w:rPr>
      </w:pPr>
      <w:r w:rsidRPr="00AC18FF">
        <w:rPr>
          <w:rFonts w:eastAsia="Calibri"/>
          <w:sz w:val="28"/>
          <w:szCs w:val="28"/>
          <w:lang w:eastAsia="en-US"/>
        </w:rPr>
        <w:t>- работать с прослушанным и письменным текстом: извлечение основной информации, извлечение запрашиваемой или нужной информации, извлечение полной и точной информации;</w:t>
      </w:r>
    </w:p>
    <w:p w:rsidR="00F051A2" w:rsidRPr="00AC18FF" w:rsidRDefault="00F051A2" w:rsidP="00E946F3">
      <w:pPr>
        <w:ind w:left="426" w:hanging="142"/>
        <w:jc w:val="both"/>
        <w:rPr>
          <w:rFonts w:eastAsia="Calibri"/>
          <w:sz w:val="28"/>
          <w:szCs w:val="28"/>
          <w:lang w:eastAsia="en-US"/>
        </w:rPr>
      </w:pPr>
      <w:r w:rsidRPr="00AC18FF">
        <w:rPr>
          <w:rFonts w:eastAsia="Calibri"/>
          <w:sz w:val="28"/>
          <w:szCs w:val="28"/>
          <w:lang w:eastAsia="en-US"/>
        </w:rPr>
        <w:t xml:space="preserve">- работать с источниками: литературой, со справочными материалами, словарями, </w:t>
      </w:r>
      <w:proofErr w:type="spellStart"/>
      <w:r w:rsidRPr="00AC18FF">
        <w:rPr>
          <w:rFonts w:eastAsia="Calibri"/>
          <w:sz w:val="28"/>
          <w:szCs w:val="28"/>
          <w:lang w:eastAsia="en-US"/>
        </w:rPr>
        <w:t>интернет-ресурсами</w:t>
      </w:r>
      <w:proofErr w:type="spellEnd"/>
      <w:r w:rsidRPr="00AC18FF">
        <w:rPr>
          <w:rFonts w:eastAsia="Calibri"/>
          <w:sz w:val="28"/>
          <w:szCs w:val="28"/>
          <w:lang w:eastAsia="en-US"/>
        </w:rPr>
        <w:t xml:space="preserve"> на иностранном языке; </w:t>
      </w:r>
    </w:p>
    <w:p w:rsidR="00F051A2" w:rsidRPr="00AC18FF" w:rsidRDefault="00F051A2" w:rsidP="00E946F3">
      <w:pPr>
        <w:ind w:left="426" w:hanging="142"/>
        <w:jc w:val="both"/>
        <w:rPr>
          <w:rFonts w:eastAsia="Calibri"/>
          <w:sz w:val="28"/>
          <w:szCs w:val="28"/>
          <w:lang w:eastAsia="en-US"/>
        </w:rPr>
      </w:pPr>
      <w:r w:rsidRPr="00AC18FF">
        <w:rPr>
          <w:rFonts w:eastAsia="Calibri"/>
          <w:sz w:val="28"/>
          <w:szCs w:val="28"/>
          <w:lang w:eastAsia="en-US"/>
        </w:rPr>
        <w:t>- учебно-исследовательская работа, выполнение проектной деятельности: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w:t>
      </w:r>
    </w:p>
    <w:p w:rsidR="00F051A2" w:rsidRPr="00AC18FF" w:rsidRDefault="00F051A2" w:rsidP="00E946F3">
      <w:pPr>
        <w:ind w:left="426" w:hanging="142"/>
        <w:jc w:val="both"/>
        <w:rPr>
          <w:rFonts w:eastAsia="Calibri"/>
          <w:b/>
          <w:sz w:val="28"/>
          <w:szCs w:val="28"/>
          <w:lang w:eastAsia="en-US"/>
        </w:rPr>
      </w:pPr>
      <w:r w:rsidRPr="00AC18FF">
        <w:rPr>
          <w:rFonts w:eastAsia="Calibri"/>
          <w:b/>
          <w:sz w:val="28"/>
          <w:szCs w:val="28"/>
          <w:lang w:eastAsia="en-US"/>
        </w:rPr>
        <w:t>Специальные учебные умения</w:t>
      </w:r>
    </w:p>
    <w:p w:rsidR="00F051A2" w:rsidRPr="00AC18FF" w:rsidRDefault="00F051A2" w:rsidP="00E946F3">
      <w:pPr>
        <w:ind w:left="426" w:hanging="142"/>
        <w:jc w:val="both"/>
        <w:rPr>
          <w:rFonts w:eastAsia="Calibri"/>
          <w:sz w:val="28"/>
          <w:szCs w:val="28"/>
          <w:lang w:eastAsia="en-US"/>
        </w:rPr>
      </w:pPr>
      <w:r w:rsidRPr="00AC18FF">
        <w:rPr>
          <w:rFonts w:eastAsia="Calibri"/>
          <w:sz w:val="28"/>
          <w:szCs w:val="28"/>
          <w:lang w:eastAsia="en-US"/>
        </w:rPr>
        <w:t xml:space="preserve">Формируются и совершенствуются умения: </w:t>
      </w:r>
    </w:p>
    <w:p w:rsidR="00F051A2" w:rsidRPr="00AC18FF" w:rsidRDefault="00F051A2" w:rsidP="00E946F3">
      <w:pPr>
        <w:ind w:left="426" w:hanging="142"/>
        <w:jc w:val="both"/>
        <w:rPr>
          <w:rFonts w:eastAsia="Calibri"/>
          <w:sz w:val="28"/>
          <w:szCs w:val="28"/>
          <w:lang w:eastAsia="en-US"/>
        </w:rPr>
      </w:pPr>
      <w:r w:rsidRPr="00AC18FF">
        <w:rPr>
          <w:rFonts w:eastAsia="Calibri"/>
          <w:sz w:val="28"/>
          <w:szCs w:val="28"/>
          <w:lang w:eastAsia="en-US"/>
        </w:rPr>
        <w:t xml:space="preserve">- находить ключевые слова и </w:t>
      </w:r>
      <w:proofErr w:type="spellStart"/>
      <w:r w:rsidRPr="00AC18FF">
        <w:rPr>
          <w:rFonts w:eastAsia="Calibri"/>
          <w:sz w:val="28"/>
          <w:szCs w:val="28"/>
          <w:lang w:eastAsia="en-US"/>
        </w:rPr>
        <w:t>социокультурные</w:t>
      </w:r>
      <w:proofErr w:type="spellEnd"/>
      <w:r w:rsidRPr="00AC18FF">
        <w:rPr>
          <w:rFonts w:eastAsia="Calibri"/>
          <w:sz w:val="28"/>
          <w:szCs w:val="28"/>
          <w:lang w:eastAsia="en-US"/>
        </w:rPr>
        <w:t xml:space="preserve"> реалии при работе с текстом;</w:t>
      </w:r>
    </w:p>
    <w:p w:rsidR="00F051A2" w:rsidRPr="00AC18FF" w:rsidRDefault="00F051A2" w:rsidP="00E946F3">
      <w:pPr>
        <w:ind w:left="426" w:hanging="142"/>
        <w:jc w:val="both"/>
        <w:rPr>
          <w:rFonts w:eastAsia="Calibri"/>
          <w:sz w:val="28"/>
          <w:szCs w:val="28"/>
          <w:lang w:eastAsia="en-US"/>
        </w:rPr>
      </w:pPr>
      <w:r w:rsidRPr="00AC18FF">
        <w:rPr>
          <w:rFonts w:eastAsia="Calibri"/>
          <w:sz w:val="28"/>
          <w:szCs w:val="28"/>
          <w:lang w:eastAsia="en-US"/>
        </w:rPr>
        <w:t xml:space="preserve">- </w:t>
      </w:r>
      <w:proofErr w:type="spellStart"/>
      <w:r w:rsidRPr="00AC18FF">
        <w:rPr>
          <w:rFonts w:eastAsia="Calibri"/>
          <w:sz w:val="28"/>
          <w:szCs w:val="28"/>
          <w:lang w:eastAsia="en-US"/>
        </w:rPr>
        <w:t>семантизировать</w:t>
      </w:r>
      <w:proofErr w:type="spellEnd"/>
      <w:r w:rsidRPr="00AC18FF">
        <w:rPr>
          <w:rFonts w:eastAsia="Calibri"/>
          <w:sz w:val="28"/>
          <w:szCs w:val="28"/>
          <w:lang w:eastAsia="en-US"/>
        </w:rPr>
        <w:t xml:space="preserve"> слова на основе языковой догадки;</w:t>
      </w:r>
    </w:p>
    <w:p w:rsidR="00F051A2" w:rsidRPr="00AC18FF" w:rsidRDefault="00F051A2" w:rsidP="00E946F3">
      <w:pPr>
        <w:ind w:left="426" w:hanging="142"/>
        <w:jc w:val="both"/>
        <w:rPr>
          <w:rFonts w:eastAsia="Calibri"/>
          <w:sz w:val="28"/>
          <w:szCs w:val="28"/>
          <w:lang w:eastAsia="en-US"/>
        </w:rPr>
      </w:pPr>
      <w:r w:rsidRPr="00AC18FF">
        <w:rPr>
          <w:rFonts w:eastAsia="Calibri"/>
          <w:sz w:val="28"/>
          <w:szCs w:val="28"/>
          <w:lang w:eastAsia="en-US"/>
        </w:rPr>
        <w:t>- осуществлять словообразовательный анализ слов;</w:t>
      </w:r>
    </w:p>
    <w:p w:rsidR="00F051A2" w:rsidRPr="00AC18FF" w:rsidRDefault="00F051A2" w:rsidP="00E946F3">
      <w:pPr>
        <w:ind w:left="426" w:hanging="142"/>
        <w:jc w:val="both"/>
        <w:rPr>
          <w:rFonts w:eastAsia="Calibri"/>
          <w:sz w:val="28"/>
          <w:szCs w:val="28"/>
          <w:lang w:eastAsia="en-US"/>
        </w:rPr>
      </w:pPr>
      <w:r w:rsidRPr="00AC18FF">
        <w:rPr>
          <w:rFonts w:eastAsia="Calibri"/>
          <w:sz w:val="28"/>
          <w:szCs w:val="28"/>
          <w:lang w:eastAsia="en-US"/>
        </w:rPr>
        <w:t>- выборочно использовать перевод;</w:t>
      </w:r>
    </w:p>
    <w:p w:rsidR="00F051A2" w:rsidRPr="00AC18FF" w:rsidRDefault="00F051A2" w:rsidP="00E946F3">
      <w:pPr>
        <w:ind w:left="426" w:hanging="142"/>
        <w:jc w:val="both"/>
        <w:rPr>
          <w:rFonts w:eastAsia="Calibri"/>
          <w:sz w:val="28"/>
          <w:szCs w:val="28"/>
          <w:lang w:eastAsia="en-US"/>
        </w:rPr>
      </w:pPr>
      <w:r w:rsidRPr="00AC18FF">
        <w:rPr>
          <w:rFonts w:eastAsia="Calibri"/>
          <w:sz w:val="28"/>
          <w:szCs w:val="28"/>
          <w:lang w:eastAsia="en-US"/>
        </w:rPr>
        <w:t>- пользоваться двуязычными словарями;</w:t>
      </w:r>
    </w:p>
    <w:p w:rsidR="00F051A2" w:rsidRPr="00AC18FF" w:rsidRDefault="00F051A2" w:rsidP="00E946F3">
      <w:pPr>
        <w:ind w:left="426" w:hanging="142"/>
        <w:jc w:val="both"/>
        <w:rPr>
          <w:rFonts w:eastAsia="Calibri"/>
          <w:sz w:val="28"/>
          <w:szCs w:val="28"/>
          <w:lang w:eastAsia="en-US"/>
        </w:rPr>
      </w:pPr>
      <w:r w:rsidRPr="00AC18FF">
        <w:rPr>
          <w:rFonts w:eastAsia="Calibri"/>
          <w:sz w:val="28"/>
          <w:szCs w:val="28"/>
          <w:lang w:eastAsia="en-US"/>
        </w:rPr>
        <w:t xml:space="preserve">- участвовать в проектной деятельности </w:t>
      </w:r>
      <w:proofErr w:type="spellStart"/>
      <w:r w:rsidRPr="00AC18FF">
        <w:rPr>
          <w:rFonts w:eastAsia="Calibri"/>
          <w:sz w:val="28"/>
          <w:szCs w:val="28"/>
          <w:lang w:eastAsia="en-US"/>
        </w:rPr>
        <w:t>межпредметного</w:t>
      </w:r>
      <w:proofErr w:type="spellEnd"/>
      <w:r w:rsidRPr="00AC18FF">
        <w:rPr>
          <w:rFonts w:eastAsia="Calibri"/>
          <w:sz w:val="28"/>
          <w:szCs w:val="28"/>
          <w:lang w:eastAsia="en-US"/>
        </w:rPr>
        <w:t xml:space="preserve"> характера.</w:t>
      </w:r>
    </w:p>
    <w:p w:rsidR="00F051A2" w:rsidRPr="00AC18FF" w:rsidRDefault="00F051A2" w:rsidP="00E946F3">
      <w:pPr>
        <w:ind w:left="142"/>
        <w:jc w:val="both"/>
        <w:rPr>
          <w:rFonts w:eastAsia="Calibri"/>
          <w:b/>
          <w:sz w:val="28"/>
          <w:szCs w:val="28"/>
          <w:lang w:eastAsia="en-US"/>
        </w:rPr>
      </w:pPr>
      <w:r w:rsidRPr="00AC18FF">
        <w:rPr>
          <w:rFonts w:eastAsia="Calibri"/>
          <w:b/>
          <w:sz w:val="28"/>
          <w:szCs w:val="28"/>
          <w:lang w:eastAsia="en-US"/>
        </w:rPr>
        <w:t xml:space="preserve">Языковые средства </w:t>
      </w:r>
    </w:p>
    <w:p w:rsidR="00F051A2" w:rsidRPr="00AC18FF" w:rsidRDefault="00F051A2" w:rsidP="00E946F3">
      <w:pPr>
        <w:ind w:left="142"/>
        <w:jc w:val="both"/>
        <w:rPr>
          <w:rFonts w:eastAsia="Calibri"/>
          <w:b/>
          <w:sz w:val="28"/>
          <w:szCs w:val="28"/>
          <w:lang w:eastAsia="en-US"/>
        </w:rPr>
      </w:pPr>
      <w:r w:rsidRPr="00AC18FF">
        <w:rPr>
          <w:rFonts w:eastAsia="Calibri"/>
          <w:b/>
          <w:sz w:val="28"/>
          <w:szCs w:val="28"/>
          <w:lang w:eastAsia="en-US"/>
        </w:rPr>
        <w:t>Графика, каллиграфия, орфография</w:t>
      </w:r>
    </w:p>
    <w:p w:rsidR="00F051A2" w:rsidRPr="00AC18FF" w:rsidRDefault="00F051A2" w:rsidP="00E946F3">
      <w:pPr>
        <w:ind w:firstLine="284"/>
        <w:jc w:val="both"/>
        <w:rPr>
          <w:rFonts w:eastAsia="Calibri"/>
          <w:sz w:val="28"/>
          <w:szCs w:val="28"/>
          <w:lang w:eastAsia="en-US"/>
        </w:rPr>
      </w:pPr>
      <w:r w:rsidRPr="00AC18FF">
        <w:rPr>
          <w:rFonts w:eastAsia="Calibri"/>
          <w:sz w:val="28"/>
          <w:szCs w:val="28"/>
          <w:lang w:eastAsia="en-US"/>
        </w:rPr>
        <w:t>Правила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F051A2" w:rsidRPr="00AC18FF" w:rsidRDefault="00F051A2" w:rsidP="00E946F3">
      <w:pPr>
        <w:ind w:firstLine="284"/>
        <w:jc w:val="both"/>
        <w:rPr>
          <w:rFonts w:eastAsia="Calibri"/>
          <w:b/>
          <w:sz w:val="28"/>
          <w:szCs w:val="28"/>
          <w:lang w:eastAsia="en-US"/>
        </w:rPr>
      </w:pPr>
      <w:r w:rsidRPr="00AC18FF">
        <w:rPr>
          <w:rFonts w:eastAsia="Calibri"/>
          <w:b/>
          <w:sz w:val="28"/>
          <w:szCs w:val="28"/>
          <w:lang w:eastAsia="en-US"/>
        </w:rPr>
        <w:t>Фонетическая сторона речи</w:t>
      </w:r>
    </w:p>
    <w:p w:rsidR="00F051A2" w:rsidRPr="00AC18FF" w:rsidRDefault="00F051A2" w:rsidP="00E946F3">
      <w:pPr>
        <w:ind w:firstLine="284"/>
        <w:jc w:val="both"/>
        <w:rPr>
          <w:rFonts w:eastAsia="Calibri"/>
          <w:sz w:val="28"/>
          <w:szCs w:val="28"/>
          <w:lang w:eastAsia="en-US"/>
        </w:rPr>
      </w:pPr>
      <w:r w:rsidRPr="00AC18FF">
        <w:rPr>
          <w:rFonts w:eastAsia="Calibri"/>
          <w:sz w:val="28"/>
          <w:szCs w:val="28"/>
          <w:lang w:eastAsia="en-US"/>
        </w:rPr>
        <w:t xml:space="preserve">Различение на слух всех звуков немецкого языка и адекватное их произношение,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w:t>
      </w:r>
      <w:proofErr w:type="spellStart"/>
      <w:r w:rsidRPr="00AC18FF">
        <w:rPr>
          <w:rFonts w:eastAsia="Calibri"/>
          <w:sz w:val="28"/>
          <w:szCs w:val="28"/>
          <w:lang w:eastAsia="en-US"/>
        </w:rPr>
        <w:t>слухопроизносительных</w:t>
      </w:r>
      <w:proofErr w:type="spellEnd"/>
      <w:r w:rsidRPr="00AC18FF">
        <w:rPr>
          <w:rFonts w:eastAsia="Calibri"/>
          <w:sz w:val="28"/>
          <w:szCs w:val="28"/>
          <w:lang w:eastAsia="en-US"/>
        </w:rPr>
        <w:t xml:space="preserve"> навыков, в том числе и применительно к новому языковому материалу.</w:t>
      </w:r>
    </w:p>
    <w:p w:rsidR="00F051A2" w:rsidRPr="00AC18FF" w:rsidRDefault="00F051A2" w:rsidP="00E946F3">
      <w:pPr>
        <w:ind w:firstLine="284"/>
        <w:jc w:val="both"/>
        <w:rPr>
          <w:rFonts w:eastAsia="Calibri"/>
          <w:b/>
          <w:sz w:val="28"/>
          <w:szCs w:val="28"/>
          <w:lang w:eastAsia="en-US"/>
        </w:rPr>
      </w:pPr>
      <w:r w:rsidRPr="00AC18FF">
        <w:rPr>
          <w:rFonts w:eastAsia="Calibri"/>
          <w:b/>
          <w:sz w:val="28"/>
          <w:szCs w:val="28"/>
          <w:lang w:eastAsia="en-US"/>
        </w:rPr>
        <w:t>Лексическая сторона речи</w:t>
      </w:r>
    </w:p>
    <w:p w:rsidR="00F051A2" w:rsidRPr="00AC18FF" w:rsidRDefault="00F051A2" w:rsidP="00E946F3">
      <w:pPr>
        <w:ind w:firstLine="284"/>
        <w:jc w:val="both"/>
        <w:rPr>
          <w:rFonts w:eastAsia="Calibri"/>
          <w:sz w:val="28"/>
          <w:szCs w:val="28"/>
          <w:lang w:eastAsia="en-US"/>
        </w:rPr>
      </w:pPr>
      <w:r w:rsidRPr="00AC18FF">
        <w:rPr>
          <w:rFonts w:eastAsia="Calibri"/>
          <w:sz w:val="28"/>
          <w:szCs w:val="28"/>
          <w:lang w:eastAsia="en-US"/>
        </w:rPr>
        <w:t>Лексические единицы, обслуживающие новые темы, проблемы и ситуации общения в пределах тематики основной школы, в объёме 900 единиц (включая 500 усвоенных в начальной школе).</w:t>
      </w:r>
    </w:p>
    <w:p w:rsidR="00F051A2" w:rsidRPr="00AC18FF" w:rsidRDefault="00F051A2" w:rsidP="00E946F3">
      <w:pPr>
        <w:ind w:firstLine="284"/>
        <w:jc w:val="both"/>
        <w:rPr>
          <w:rFonts w:eastAsia="Calibri"/>
          <w:sz w:val="28"/>
          <w:szCs w:val="28"/>
          <w:lang w:eastAsia="en-US"/>
        </w:rPr>
      </w:pPr>
      <w:r w:rsidRPr="00AC18FF">
        <w:rPr>
          <w:rFonts w:eastAsia="Calibri"/>
          <w:sz w:val="28"/>
          <w:szCs w:val="28"/>
          <w:lang w:eastAsia="en-US"/>
        </w:rPr>
        <w:t xml:space="preserve">Лексические единицы включают устойчивые словосочетания, оценочную лексику, реплики-клише речевого этикета. </w:t>
      </w:r>
    </w:p>
    <w:p w:rsidR="00F051A2" w:rsidRPr="00AC18FF" w:rsidRDefault="00F051A2" w:rsidP="00E946F3">
      <w:pPr>
        <w:ind w:firstLine="284"/>
        <w:jc w:val="both"/>
        <w:rPr>
          <w:rFonts w:eastAsia="Calibri"/>
          <w:sz w:val="28"/>
          <w:szCs w:val="28"/>
          <w:lang w:eastAsia="en-US"/>
        </w:rPr>
      </w:pPr>
      <w:r w:rsidRPr="00AC18FF">
        <w:rPr>
          <w:rFonts w:eastAsia="Calibri"/>
          <w:sz w:val="28"/>
          <w:szCs w:val="28"/>
          <w:lang w:eastAsia="en-US"/>
        </w:rPr>
        <w:t xml:space="preserve">Основные способы словообразования: </w:t>
      </w:r>
    </w:p>
    <w:p w:rsidR="00F051A2" w:rsidRPr="00AC18FF" w:rsidRDefault="00F051A2" w:rsidP="00E946F3">
      <w:pPr>
        <w:ind w:firstLine="284"/>
        <w:jc w:val="both"/>
        <w:rPr>
          <w:rFonts w:eastAsia="Calibri"/>
          <w:sz w:val="28"/>
          <w:szCs w:val="28"/>
          <w:lang w:eastAsia="en-US"/>
        </w:rPr>
      </w:pPr>
      <w:r w:rsidRPr="00AC18FF">
        <w:rPr>
          <w:rFonts w:eastAsia="Calibri"/>
          <w:sz w:val="28"/>
          <w:szCs w:val="28"/>
          <w:lang w:eastAsia="en-US"/>
        </w:rPr>
        <w:t>а) аффиксация:</w:t>
      </w:r>
    </w:p>
    <w:p w:rsidR="00F051A2" w:rsidRPr="00AC18FF" w:rsidRDefault="00F051A2" w:rsidP="00E946F3">
      <w:pPr>
        <w:ind w:firstLine="284"/>
        <w:jc w:val="both"/>
        <w:rPr>
          <w:rFonts w:eastAsia="Calibri"/>
          <w:sz w:val="28"/>
          <w:szCs w:val="28"/>
          <w:lang w:val="de-DE" w:eastAsia="en-US"/>
        </w:rPr>
      </w:pPr>
      <w:r w:rsidRPr="00AC18FF">
        <w:rPr>
          <w:rFonts w:eastAsia="Calibri"/>
          <w:sz w:val="28"/>
          <w:szCs w:val="28"/>
          <w:lang w:eastAsia="en-US"/>
        </w:rPr>
        <w:t>существительных с суффиксами</w:t>
      </w:r>
      <w:r w:rsidRPr="00AC18FF">
        <w:rPr>
          <w:rFonts w:eastAsia="Calibri"/>
          <w:sz w:val="28"/>
          <w:szCs w:val="28"/>
          <w:lang w:val="de-DE" w:eastAsia="en-US"/>
        </w:rPr>
        <w:t xml:space="preserve"> -</w:t>
      </w:r>
      <w:proofErr w:type="spellStart"/>
      <w:r w:rsidRPr="00AC18FF">
        <w:rPr>
          <w:rFonts w:eastAsia="Calibri"/>
          <w:sz w:val="28"/>
          <w:szCs w:val="28"/>
          <w:lang w:val="de-DE" w:eastAsia="en-US"/>
        </w:rPr>
        <w:t>ung</w:t>
      </w:r>
      <w:proofErr w:type="spellEnd"/>
      <w:r w:rsidRPr="00AC18FF">
        <w:rPr>
          <w:rFonts w:eastAsia="Calibri"/>
          <w:sz w:val="28"/>
          <w:szCs w:val="28"/>
          <w:lang w:val="de-DE" w:eastAsia="en-US"/>
        </w:rPr>
        <w:t xml:space="preserve"> (die Lösung, die Vereinigung); </w:t>
      </w:r>
    </w:p>
    <w:p w:rsidR="00F051A2" w:rsidRPr="00AC18FF" w:rsidRDefault="00F051A2" w:rsidP="00E946F3">
      <w:pPr>
        <w:jc w:val="both"/>
        <w:rPr>
          <w:rFonts w:eastAsia="Calibri"/>
          <w:sz w:val="28"/>
          <w:szCs w:val="28"/>
          <w:lang w:val="de-DE" w:eastAsia="en-US"/>
        </w:rPr>
      </w:pPr>
      <w:r w:rsidRPr="00AC18FF">
        <w:rPr>
          <w:rFonts w:eastAsia="Calibri"/>
          <w:sz w:val="28"/>
          <w:szCs w:val="28"/>
          <w:lang w:val="de-DE" w:eastAsia="en-US"/>
        </w:rPr>
        <w:t>-</w:t>
      </w:r>
      <w:proofErr w:type="spellStart"/>
      <w:r w:rsidRPr="00AC18FF">
        <w:rPr>
          <w:rFonts w:eastAsia="Calibri"/>
          <w:sz w:val="28"/>
          <w:szCs w:val="28"/>
          <w:lang w:val="de-DE" w:eastAsia="en-US"/>
        </w:rPr>
        <w:t>keit</w:t>
      </w:r>
      <w:proofErr w:type="spellEnd"/>
      <w:r w:rsidRPr="00AC18FF">
        <w:rPr>
          <w:rFonts w:eastAsia="Calibri"/>
          <w:sz w:val="28"/>
          <w:szCs w:val="28"/>
          <w:lang w:val="de-DE" w:eastAsia="en-US"/>
        </w:rPr>
        <w:t xml:space="preserve"> (die Feindlichkeit); -</w:t>
      </w:r>
      <w:proofErr w:type="spellStart"/>
      <w:r w:rsidRPr="00AC18FF">
        <w:rPr>
          <w:rFonts w:eastAsia="Calibri"/>
          <w:sz w:val="28"/>
          <w:szCs w:val="28"/>
          <w:lang w:val="de-DE" w:eastAsia="en-US"/>
        </w:rPr>
        <w:t>heit</w:t>
      </w:r>
      <w:proofErr w:type="spellEnd"/>
      <w:r w:rsidRPr="00AC18FF">
        <w:rPr>
          <w:rFonts w:eastAsia="Calibri"/>
          <w:sz w:val="28"/>
          <w:szCs w:val="28"/>
          <w:lang w:val="de-DE" w:eastAsia="en-US"/>
        </w:rPr>
        <w:t xml:space="preserve"> (die Einheit); -schaft (die Gesellschaft); -um (das Datum); -</w:t>
      </w:r>
      <w:proofErr w:type="spellStart"/>
      <w:r w:rsidRPr="00AC18FF">
        <w:rPr>
          <w:rFonts w:eastAsia="Calibri"/>
          <w:sz w:val="28"/>
          <w:szCs w:val="28"/>
          <w:lang w:val="de-DE" w:eastAsia="en-US"/>
        </w:rPr>
        <w:t>or</w:t>
      </w:r>
      <w:proofErr w:type="spellEnd"/>
    </w:p>
    <w:p w:rsidR="00F051A2" w:rsidRPr="00AC18FF" w:rsidRDefault="00F051A2" w:rsidP="00E946F3">
      <w:pPr>
        <w:jc w:val="both"/>
        <w:rPr>
          <w:rFonts w:eastAsia="Calibri"/>
          <w:sz w:val="28"/>
          <w:szCs w:val="28"/>
          <w:lang w:val="de-DE" w:eastAsia="en-US"/>
        </w:rPr>
      </w:pPr>
      <w:r w:rsidRPr="00AC18FF">
        <w:rPr>
          <w:rFonts w:eastAsia="Calibri"/>
          <w:sz w:val="28"/>
          <w:szCs w:val="28"/>
          <w:lang w:val="de-DE" w:eastAsia="en-US"/>
        </w:rPr>
        <w:t>(der Doktor); -</w:t>
      </w:r>
      <w:proofErr w:type="spellStart"/>
      <w:r w:rsidRPr="00AC18FF">
        <w:rPr>
          <w:rFonts w:eastAsia="Calibri"/>
          <w:sz w:val="28"/>
          <w:szCs w:val="28"/>
          <w:lang w:val="de-DE" w:eastAsia="en-US"/>
        </w:rPr>
        <w:t>ik</w:t>
      </w:r>
      <w:proofErr w:type="spellEnd"/>
      <w:r w:rsidRPr="00AC18FF">
        <w:rPr>
          <w:rFonts w:eastAsia="Calibri"/>
          <w:sz w:val="28"/>
          <w:szCs w:val="28"/>
          <w:lang w:val="de-DE" w:eastAsia="en-US"/>
        </w:rPr>
        <w:t xml:space="preserve"> (die </w:t>
      </w:r>
      <w:proofErr w:type="spellStart"/>
      <w:r w:rsidRPr="00AC18FF">
        <w:rPr>
          <w:rFonts w:eastAsia="Calibri"/>
          <w:sz w:val="28"/>
          <w:szCs w:val="28"/>
          <w:lang w:val="de-DE" w:eastAsia="en-US"/>
        </w:rPr>
        <w:t>Matematik</w:t>
      </w:r>
      <w:proofErr w:type="spellEnd"/>
      <w:r w:rsidRPr="00AC18FF">
        <w:rPr>
          <w:rFonts w:eastAsia="Calibri"/>
          <w:sz w:val="28"/>
          <w:szCs w:val="28"/>
          <w:lang w:val="de-DE" w:eastAsia="en-US"/>
        </w:rPr>
        <w:t>); -e (die Liebe), -</w:t>
      </w:r>
      <w:proofErr w:type="spellStart"/>
      <w:r w:rsidRPr="00AC18FF">
        <w:rPr>
          <w:rFonts w:eastAsia="Calibri"/>
          <w:sz w:val="28"/>
          <w:szCs w:val="28"/>
          <w:lang w:val="de-DE" w:eastAsia="en-US"/>
        </w:rPr>
        <w:t>ler</w:t>
      </w:r>
      <w:proofErr w:type="spellEnd"/>
      <w:r w:rsidRPr="00AC18FF">
        <w:rPr>
          <w:rFonts w:eastAsia="Calibri"/>
          <w:sz w:val="28"/>
          <w:szCs w:val="28"/>
          <w:lang w:val="de-DE" w:eastAsia="en-US"/>
        </w:rPr>
        <w:t xml:space="preserve"> (der Wissenschaftler); -</w:t>
      </w:r>
      <w:proofErr w:type="spellStart"/>
      <w:r w:rsidRPr="00AC18FF">
        <w:rPr>
          <w:rFonts w:eastAsia="Calibri"/>
          <w:sz w:val="28"/>
          <w:szCs w:val="28"/>
          <w:lang w:val="de-DE" w:eastAsia="en-US"/>
        </w:rPr>
        <w:t>ie</w:t>
      </w:r>
      <w:proofErr w:type="spellEnd"/>
      <w:r w:rsidRPr="00AC18FF">
        <w:rPr>
          <w:rFonts w:eastAsia="Calibri"/>
          <w:sz w:val="28"/>
          <w:szCs w:val="28"/>
          <w:lang w:val="de-DE" w:eastAsia="en-US"/>
        </w:rPr>
        <w:t xml:space="preserve"> (die Biologie);</w:t>
      </w:r>
    </w:p>
    <w:p w:rsidR="00F051A2" w:rsidRPr="00AC18FF" w:rsidRDefault="00F051A2" w:rsidP="00E946F3">
      <w:pPr>
        <w:ind w:firstLine="284"/>
        <w:jc w:val="both"/>
        <w:rPr>
          <w:rFonts w:eastAsia="Calibri"/>
          <w:sz w:val="28"/>
          <w:szCs w:val="28"/>
          <w:lang w:val="de-DE" w:eastAsia="en-US"/>
        </w:rPr>
      </w:pPr>
      <w:r w:rsidRPr="00AC18FF">
        <w:rPr>
          <w:rFonts w:eastAsia="Calibri"/>
          <w:sz w:val="28"/>
          <w:szCs w:val="28"/>
          <w:lang w:eastAsia="en-US"/>
        </w:rPr>
        <w:t>Прилагательных</w:t>
      </w:r>
      <w:r w:rsidRPr="00AC18FF">
        <w:rPr>
          <w:rFonts w:eastAsia="Calibri"/>
          <w:sz w:val="28"/>
          <w:szCs w:val="28"/>
          <w:lang w:val="de-DE" w:eastAsia="en-US"/>
        </w:rPr>
        <w:t xml:space="preserve"> </w:t>
      </w:r>
      <w:r w:rsidRPr="00AC18FF">
        <w:rPr>
          <w:rFonts w:eastAsia="Calibri"/>
          <w:sz w:val="28"/>
          <w:szCs w:val="28"/>
          <w:lang w:eastAsia="en-US"/>
        </w:rPr>
        <w:t>с</w:t>
      </w:r>
      <w:r w:rsidRPr="00AC18FF">
        <w:rPr>
          <w:rFonts w:eastAsia="Calibri"/>
          <w:sz w:val="28"/>
          <w:szCs w:val="28"/>
          <w:lang w:val="de-DE" w:eastAsia="en-US"/>
        </w:rPr>
        <w:t xml:space="preserve"> </w:t>
      </w:r>
      <w:r w:rsidRPr="00AC18FF">
        <w:rPr>
          <w:rFonts w:eastAsia="Calibri"/>
          <w:sz w:val="28"/>
          <w:szCs w:val="28"/>
          <w:lang w:eastAsia="en-US"/>
        </w:rPr>
        <w:t>суффиксами</w:t>
      </w:r>
      <w:r w:rsidRPr="00AC18FF">
        <w:rPr>
          <w:rFonts w:eastAsia="Calibri"/>
          <w:sz w:val="28"/>
          <w:szCs w:val="28"/>
          <w:lang w:val="de-DE" w:eastAsia="en-US"/>
        </w:rPr>
        <w:t xml:space="preserve"> -ig (wichtig); -</w:t>
      </w:r>
      <w:proofErr w:type="spellStart"/>
      <w:r w:rsidRPr="00AC18FF">
        <w:rPr>
          <w:rFonts w:eastAsia="Calibri"/>
          <w:sz w:val="28"/>
          <w:szCs w:val="28"/>
          <w:lang w:val="de-DE" w:eastAsia="en-US"/>
        </w:rPr>
        <w:t>lich</w:t>
      </w:r>
      <w:proofErr w:type="spellEnd"/>
      <w:r w:rsidRPr="00AC18FF">
        <w:rPr>
          <w:rFonts w:eastAsia="Calibri"/>
          <w:sz w:val="28"/>
          <w:szCs w:val="28"/>
          <w:lang w:val="de-DE" w:eastAsia="en-US"/>
        </w:rPr>
        <w:t xml:space="preserve"> (glücklich); -</w:t>
      </w:r>
      <w:proofErr w:type="spellStart"/>
      <w:r w:rsidRPr="00AC18FF">
        <w:rPr>
          <w:rFonts w:eastAsia="Calibri"/>
          <w:sz w:val="28"/>
          <w:szCs w:val="28"/>
          <w:lang w:val="de-DE" w:eastAsia="en-US"/>
        </w:rPr>
        <w:t>isch</w:t>
      </w:r>
      <w:proofErr w:type="spellEnd"/>
      <w:r w:rsidRPr="00AC18FF">
        <w:rPr>
          <w:rFonts w:eastAsia="Calibri"/>
          <w:sz w:val="28"/>
          <w:szCs w:val="28"/>
          <w:lang w:val="de-DE" w:eastAsia="en-US"/>
        </w:rPr>
        <w:t xml:space="preserve"> (typisch); -los (arbeitslos); -sam (langsam); -bar (wunderbar);</w:t>
      </w:r>
    </w:p>
    <w:p w:rsidR="00F051A2" w:rsidRPr="00AC18FF" w:rsidRDefault="00F051A2" w:rsidP="00E946F3">
      <w:pPr>
        <w:ind w:firstLine="284"/>
        <w:jc w:val="both"/>
        <w:rPr>
          <w:rFonts w:eastAsia="Calibri"/>
          <w:sz w:val="28"/>
          <w:szCs w:val="28"/>
          <w:lang w:eastAsia="en-US"/>
        </w:rPr>
      </w:pPr>
      <w:r w:rsidRPr="00AC18FF">
        <w:rPr>
          <w:rFonts w:eastAsia="Calibri"/>
          <w:sz w:val="28"/>
          <w:szCs w:val="28"/>
          <w:lang w:eastAsia="en-US"/>
        </w:rPr>
        <w:t xml:space="preserve">существительных и прилагательных с префиксом </w:t>
      </w:r>
      <w:proofErr w:type="spellStart"/>
      <w:r w:rsidRPr="00AC18FF">
        <w:rPr>
          <w:rFonts w:eastAsia="Calibri"/>
          <w:sz w:val="28"/>
          <w:szCs w:val="28"/>
          <w:lang w:eastAsia="en-US"/>
        </w:rPr>
        <w:t>un</w:t>
      </w:r>
      <w:proofErr w:type="spellEnd"/>
      <w:r w:rsidRPr="00AC18FF">
        <w:rPr>
          <w:rFonts w:eastAsia="Calibri"/>
          <w:sz w:val="28"/>
          <w:szCs w:val="28"/>
          <w:lang w:eastAsia="en-US"/>
        </w:rPr>
        <w:t>- (</w:t>
      </w:r>
      <w:proofErr w:type="spellStart"/>
      <w:r w:rsidRPr="00AC18FF">
        <w:rPr>
          <w:rFonts w:eastAsia="Calibri"/>
          <w:sz w:val="28"/>
          <w:szCs w:val="28"/>
          <w:lang w:eastAsia="en-US"/>
        </w:rPr>
        <w:t>dasUnglück</w:t>
      </w:r>
      <w:proofErr w:type="spellEnd"/>
      <w:r w:rsidRPr="00AC18FF">
        <w:rPr>
          <w:rFonts w:eastAsia="Calibri"/>
          <w:sz w:val="28"/>
          <w:szCs w:val="28"/>
          <w:lang w:eastAsia="en-US"/>
        </w:rPr>
        <w:t xml:space="preserve">, </w:t>
      </w:r>
      <w:proofErr w:type="spellStart"/>
      <w:r w:rsidRPr="00AC18FF">
        <w:rPr>
          <w:rFonts w:eastAsia="Calibri"/>
          <w:sz w:val="28"/>
          <w:szCs w:val="28"/>
          <w:lang w:eastAsia="en-US"/>
        </w:rPr>
        <w:t>unglücklich</w:t>
      </w:r>
      <w:proofErr w:type="spellEnd"/>
      <w:r w:rsidRPr="00AC18FF">
        <w:rPr>
          <w:rFonts w:eastAsia="Calibri"/>
          <w:sz w:val="28"/>
          <w:szCs w:val="28"/>
          <w:lang w:eastAsia="en-US"/>
        </w:rPr>
        <w:t xml:space="preserve">); </w:t>
      </w:r>
    </w:p>
    <w:p w:rsidR="00F051A2" w:rsidRPr="00AC18FF" w:rsidRDefault="00F051A2" w:rsidP="00E946F3">
      <w:pPr>
        <w:ind w:firstLine="284"/>
        <w:jc w:val="both"/>
        <w:rPr>
          <w:rFonts w:eastAsia="Calibri"/>
          <w:sz w:val="28"/>
          <w:szCs w:val="28"/>
          <w:lang w:val="de-DE" w:eastAsia="en-US"/>
        </w:rPr>
      </w:pPr>
      <w:proofErr w:type="spellStart"/>
      <w:r w:rsidRPr="00AC18FF">
        <w:rPr>
          <w:rFonts w:eastAsia="Calibri"/>
          <w:sz w:val="28"/>
          <w:szCs w:val="28"/>
          <w:lang w:eastAsia="en-US"/>
        </w:rPr>
        <w:lastRenderedPageBreak/>
        <w:t>существительныхиглаголовспрефиксами</w:t>
      </w:r>
      <w:proofErr w:type="spellEnd"/>
      <w:r w:rsidRPr="00AC18FF">
        <w:rPr>
          <w:rFonts w:eastAsia="Calibri"/>
          <w:sz w:val="28"/>
          <w:szCs w:val="28"/>
          <w:lang w:val="de-DE" w:eastAsia="en-US"/>
        </w:rPr>
        <w:t xml:space="preserve">: vor- (der Vorort, vorbereiten); mit- (die </w:t>
      </w:r>
      <w:proofErr w:type="spellStart"/>
      <w:r w:rsidRPr="00AC18FF">
        <w:rPr>
          <w:rFonts w:eastAsia="Calibri"/>
          <w:sz w:val="28"/>
          <w:szCs w:val="28"/>
          <w:lang w:val="de-DE" w:eastAsia="en-US"/>
        </w:rPr>
        <w:t>Mitantwortung</w:t>
      </w:r>
      <w:proofErr w:type="spellEnd"/>
      <w:r w:rsidRPr="00AC18FF">
        <w:rPr>
          <w:rFonts w:eastAsia="Calibri"/>
          <w:sz w:val="28"/>
          <w:szCs w:val="28"/>
          <w:lang w:val="de-DE" w:eastAsia="en-US"/>
        </w:rPr>
        <w:t>, mitspielen);</w:t>
      </w:r>
    </w:p>
    <w:p w:rsidR="00F051A2" w:rsidRPr="00AC18FF" w:rsidRDefault="00F051A2" w:rsidP="00E946F3">
      <w:pPr>
        <w:ind w:firstLine="284"/>
        <w:jc w:val="both"/>
        <w:rPr>
          <w:rFonts w:eastAsia="Calibri"/>
          <w:sz w:val="28"/>
          <w:szCs w:val="28"/>
          <w:lang w:eastAsia="en-US"/>
        </w:rPr>
      </w:pPr>
      <w:r w:rsidRPr="00AC18FF">
        <w:rPr>
          <w:rFonts w:eastAsia="Calibri"/>
          <w:sz w:val="28"/>
          <w:szCs w:val="28"/>
          <w:lang w:eastAsia="en-US"/>
        </w:rPr>
        <w:t xml:space="preserve">глаголов с отделяемыми и неотделяемыми приставками и другими словами в функции приставок типа </w:t>
      </w:r>
      <w:proofErr w:type="spellStart"/>
      <w:r w:rsidRPr="00AC18FF">
        <w:rPr>
          <w:rFonts w:eastAsia="Calibri"/>
          <w:sz w:val="28"/>
          <w:szCs w:val="28"/>
          <w:lang w:eastAsia="en-US"/>
        </w:rPr>
        <w:t>erzählen</w:t>
      </w:r>
      <w:proofErr w:type="spellEnd"/>
      <w:r w:rsidRPr="00AC18FF">
        <w:rPr>
          <w:rFonts w:eastAsia="Calibri"/>
          <w:sz w:val="28"/>
          <w:szCs w:val="28"/>
          <w:lang w:eastAsia="en-US"/>
        </w:rPr>
        <w:t xml:space="preserve">, </w:t>
      </w:r>
      <w:proofErr w:type="spellStart"/>
      <w:r w:rsidRPr="00AC18FF">
        <w:rPr>
          <w:rFonts w:eastAsia="Calibri"/>
          <w:sz w:val="28"/>
          <w:szCs w:val="28"/>
          <w:lang w:eastAsia="en-US"/>
        </w:rPr>
        <w:t>wegwerfen</w:t>
      </w:r>
      <w:proofErr w:type="spellEnd"/>
      <w:r w:rsidRPr="00AC18FF">
        <w:rPr>
          <w:rFonts w:eastAsia="Calibri"/>
          <w:sz w:val="28"/>
          <w:szCs w:val="28"/>
          <w:lang w:eastAsia="en-US"/>
        </w:rPr>
        <w:t>;</w:t>
      </w:r>
    </w:p>
    <w:p w:rsidR="00F051A2" w:rsidRPr="00AC18FF" w:rsidRDefault="00F051A2" w:rsidP="00E946F3">
      <w:pPr>
        <w:ind w:firstLine="284"/>
        <w:jc w:val="both"/>
        <w:rPr>
          <w:rFonts w:eastAsia="Calibri"/>
          <w:sz w:val="28"/>
          <w:szCs w:val="28"/>
          <w:lang w:eastAsia="en-US"/>
        </w:rPr>
      </w:pPr>
      <w:r w:rsidRPr="00AC18FF">
        <w:rPr>
          <w:rFonts w:eastAsia="Calibri"/>
          <w:sz w:val="28"/>
          <w:szCs w:val="28"/>
          <w:lang w:eastAsia="en-US"/>
        </w:rPr>
        <w:t>б)</w:t>
      </w:r>
      <w:r w:rsidRPr="00AC18FF">
        <w:rPr>
          <w:rFonts w:eastAsia="Calibri"/>
          <w:sz w:val="28"/>
          <w:szCs w:val="28"/>
          <w:lang w:eastAsia="en-US"/>
        </w:rPr>
        <w:tab/>
        <w:t>словосложение:</w:t>
      </w:r>
    </w:p>
    <w:p w:rsidR="00F051A2" w:rsidRPr="00AC18FF" w:rsidRDefault="00F051A2" w:rsidP="00E946F3">
      <w:pPr>
        <w:ind w:firstLine="284"/>
        <w:jc w:val="both"/>
        <w:rPr>
          <w:rFonts w:eastAsia="Calibri"/>
          <w:sz w:val="28"/>
          <w:szCs w:val="28"/>
          <w:lang w:eastAsia="en-US"/>
        </w:rPr>
      </w:pPr>
      <w:r w:rsidRPr="00AC18FF">
        <w:rPr>
          <w:rFonts w:eastAsia="Calibri"/>
          <w:sz w:val="28"/>
          <w:szCs w:val="28"/>
          <w:lang w:eastAsia="en-US"/>
        </w:rPr>
        <w:t xml:space="preserve">существительное + </w:t>
      </w:r>
      <w:proofErr w:type="gramStart"/>
      <w:r w:rsidRPr="00AC18FF">
        <w:rPr>
          <w:rFonts w:eastAsia="Calibri"/>
          <w:sz w:val="28"/>
          <w:szCs w:val="28"/>
          <w:lang w:eastAsia="en-US"/>
        </w:rPr>
        <w:t>существительное</w:t>
      </w:r>
      <w:proofErr w:type="gramEnd"/>
      <w:r w:rsidRPr="00AC18FF">
        <w:rPr>
          <w:rFonts w:eastAsia="Calibri"/>
          <w:sz w:val="28"/>
          <w:szCs w:val="28"/>
          <w:lang w:eastAsia="en-US"/>
        </w:rPr>
        <w:t xml:space="preserve"> (</w:t>
      </w:r>
      <w:proofErr w:type="spellStart"/>
      <w:r w:rsidRPr="00AC18FF">
        <w:rPr>
          <w:rFonts w:eastAsia="Calibri"/>
          <w:sz w:val="28"/>
          <w:szCs w:val="28"/>
          <w:lang w:eastAsia="en-US"/>
        </w:rPr>
        <w:t>das</w:t>
      </w:r>
      <w:proofErr w:type="spellEnd"/>
      <w:r w:rsidRPr="00AC18FF">
        <w:rPr>
          <w:rFonts w:eastAsia="Calibri"/>
          <w:sz w:val="28"/>
          <w:szCs w:val="28"/>
          <w:lang w:eastAsia="en-US"/>
        </w:rPr>
        <w:t xml:space="preserve"> </w:t>
      </w:r>
      <w:proofErr w:type="spellStart"/>
      <w:r w:rsidRPr="00AC18FF">
        <w:rPr>
          <w:rFonts w:eastAsia="Calibri"/>
          <w:sz w:val="28"/>
          <w:szCs w:val="28"/>
          <w:lang w:eastAsia="en-US"/>
        </w:rPr>
        <w:t>Arbeitszimmer</w:t>
      </w:r>
      <w:proofErr w:type="spellEnd"/>
      <w:r w:rsidRPr="00AC18FF">
        <w:rPr>
          <w:rFonts w:eastAsia="Calibri"/>
          <w:sz w:val="28"/>
          <w:szCs w:val="28"/>
          <w:lang w:eastAsia="en-US"/>
        </w:rPr>
        <w:t xml:space="preserve">); </w:t>
      </w:r>
    </w:p>
    <w:p w:rsidR="00F051A2" w:rsidRPr="00AC18FF" w:rsidRDefault="00F051A2" w:rsidP="00E946F3">
      <w:pPr>
        <w:ind w:firstLine="284"/>
        <w:jc w:val="both"/>
        <w:rPr>
          <w:rFonts w:eastAsia="Calibri"/>
          <w:sz w:val="28"/>
          <w:szCs w:val="28"/>
          <w:lang w:eastAsia="en-US"/>
        </w:rPr>
      </w:pPr>
      <w:r w:rsidRPr="00AC18FF">
        <w:rPr>
          <w:rFonts w:eastAsia="Calibri"/>
          <w:sz w:val="28"/>
          <w:szCs w:val="28"/>
          <w:lang w:eastAsia="en-US"/>
        </w:rPr>
        <w:t xml:space="preserve">прилагательное + </w:t>
      </w:r>
      <w:proofErr w:type="gramStart"/>
      <w:r w:rsidRPr="00AC18FF">
        <w:rPr>
          <w:rFonts w:eastAsia="Calibri"/>
          <w:sz w:val="28"/>
          <w:szCs w:val="28"/>
          <w:lang w:eastAsia="en-US"/>
        </w:rPr>
        <w:t>прилагательное</w:t>
      </w:r>
      <w:proofErr w:type="gramEnd"/>
      <w:r w:rsidRPr="00AC18FF">
        <w:rPr>
          <w:rFonts w:eastAsia="Calibri"/>
          <w:sz w:val="28"/>
          <w:szCs w:val="28"/>
          <w:lang w:eastAsia="en-US"/>
        </w:rPr>
        <w:t xml:space="preserve"> (</w:t>
      </w:r>
      <w:proofErr w:type="spellStart"/>
      <w:r w:rsidRPr="00AC18FF">
        <w:rPr>
          <w:rFonts w:eastAsia="Calibri"/>
          <w:sz w:val="28"/>
          <w:szCs w:val="28"/>
          <w:lang w:val="en-US" w:eastAsia="en-US"/>
        </w:rPr>
        <w:t>dunkelblau</w:t>
      </w:r>
      <w:proofErr w:type="spellEnd"/>
      <w:r w:rsidRPr="00AC18FF">
        <w:rPr>
          <w:rFonts w:eastAsia="Calibri"/>
          <w:sz w:val="28"/>
          <w:szCs w:val="28"/>
          <w:lang w:eastAsia="en-US"/>
        </w:rPr>
        <w:t xml:space="preserve">, </w:t>
      </w:r>
      <w:proofErr w:type="spellStart"/>
      <w:r w:rsidRPr="00AC18FF">
        <w:rPr>
          <w:rFonts w:eastAsia="Calibri"/>
          <w:sz w:val="28"/>
          <w:szCs w:val="28"/>
          <w:lang w:val="en-US" w:eastAsia="en-US"/>
        </w:rPr>
        <w:t>hellblond</w:t>
      </w:r>
      <w:proofErr w:type="spellEnd"/>
      <w:r w:rsidRPr="00AC18FF">
        <w:rPr>
          <w:rFonts w:eastAsia="Calibri"/>
          <w:sz w:val="28"/>
          <w:szCs w:val="28"/>
          <w:lang w:eastAsia="en-US"/>
        </w:rPr>
        <w:t xml:space="preserve">); </w:t>
      </w:r>
    </w:p>
    <w:p w:rsidR="00F051A2" w:rsidRPr="00AC18FF" w:rsidRDefault="00F051A2" w:rsidP="00E946F3">
      <w:pPr>
        <w:ind w:firstLine="284"/>
        <w:jc w:val="both"/>
        <w:rPr>
          <w:rFonts w:eastAsia="Calibri"/>
          <w:sz w:val="28"/>
          <w:szCs w:val="28"/>
          <w:lang w:eastAsia="en-US"/>
        </w:rPr>
      </w:pPr>
      <w:r w:rsidRPr="00AC18FF">
        <w:rPr>
          <w:rFonts w:eastAsia="Calibri"/>
          <w:sz w:val="28"/>
          <w:szCs w:val="28"/>
          <w:lang w:eastAsia="en-US"/>
        </w:rPr>
        <w:t>прилагательное + существительное (</w:t>
      </w:r>
      <w:r w:rsidRPr="00AC18FF">
        <w:rPr>
          <w:rFonts w:eastAsia="Calibri"/>
          <w:sz w:val="28"/>
          <w:szCs w:val="28"/>
          <w:lang w:val="en-US" w:eastAsia="en-US"/>
        </w:rPr>
        <w:t>die</w:t>
      </w:r>
      <w:r w:rsidRPr="00AC18FF">
        <w:rPr>
          <w:rFonts w:eastAsia="Calibri"/>
          <w:sz w:val="28"/>
          <w:szCs w:val="28"/>
          <w:lang w:eastAsia="en-US"/>
        </w:rPr>
        <w:t xml:space="preserve"> </w:t>
      </w:r>
      <w:proofErr w:type="spellStart"/>
      <w:r w:rsidRPr="00AC18FF">
        <w:rPr>
          <w:rFonts w:eastAsia="Calibri"/>
          <w:sz w:val="28"/>
          <w:szCs w:val="28"/>
          <w:lang w:val="en-US" w:eastAsia="en-US"/>
        </w:rPr>
        <w:t>Fremdsprache</w:t>
      </w:r>
      <w:proofErr w:type="spellEnd"/>
      <w:r w:rsidRPr="00AC18FF">
        <w:rPr>
          <w:rFonts w:eastAsia="Calibri"/>
          <w:sz w:val="28"/>
          <w:szCs w:val="28"/>
          <w:lang w:eastAsia="en-US"/>
        </w:rPr>
        <w:t xml:space="preserve">); </w:t>
      </w:r>
    </w:p>
    <w:p w:rsidR="00F051A2" w:rsidRPr="00AC18FF" w:rsidRDefault="00F051A2" w:rsidP="00E946F3">
      <w:pPr>
        <w:ind w:firstLine="284"/>
        <w:jc w:val="both"/>
        <w:rPr>
          <w:rFonts w:eastAsia="Calibri"/>
          <w:sz w:val="28"/>
          <w:szCs w:val="28"/>
          <w:lang w:eastAsia="en-US"/>
        </w:rPr>
      </w:pPr>
      <w:r w:rsidRPr="00AC18FF">
        <w:rPr>
          <w:rFonts w:eastAsia="Calibri"/>
          <w:sz w:val="28"/>
          <w:szCs w:val="28"/>
          <w:lang w:eastAsia="en-US"/>
        </w:rPr>
        <w:t>глагол + существительное (</w:t>
      </w:r>
      <w:r w:rsidRPr="00AC18FF">
        <w:rPr>
          <w:rFonts w:eastAsia="Calibri"/>
          <w:sz w:val="28"/>
          <w:szCs w:val="28"/>
          <w:lang w:val="en-US" w:eastAsia="en-US"/>
        </w:rPr>
        <w:t>die</w:t>
      </w:r>
      <w:r w:rsidRPr="00AC18FF">
        <w:rPr>
          <w:rFonts w:eastAsia="Calibri"/>
          <w:sz w:val="28"/>
          <w:szCs w:val="28"/>
          <w:lang w:eastAsia="en-US"/>
        </w:rPr>
        <w:t xml:space="preserve"> </w:t>
      </w:r>
      <w:proofErr w:type="spellStart"/>
      <w:r w:rsidRPr="00AC18FF">
        <w:rPr>
          <w:rFonts w:eastAsia="Calibri"/>
          <w:sz w:val="28"/>
          <w:szCs w:val="28"/>
          <w:lang w:val="en-US" w:eastAsia="en-US"/>
        </w:rPr>
        <w:t>Schwimmhalle</w:t>
      </w:r>
      <w:proofErr w:type="spellEnd"/>
      <w:r w:rsidRPr="00AC18FF">
        <w:rPr>
          <w:rFonts w:eastAsia="Calibri"/>
          <w:sz w:val="28"/>
          <w:szCs w:val="28"/>
          <w:lang w:eastAsia="en-US"/>
        </w:rPr>
        <w:t>);</w:t>
      </w:r>
    </w:p>
    <w:p w:rsidR="00F051A2" w:rsidRPr="00AC18FF" w:rsidRDefault="00F051A2" w:rsidP="00E946F3">
      <w:pPr>
        <w:ind w:firstLine="284"/>
        <w:jc w:val="both"/>
        <w:rPr>
          <w:rFonts w:eastAsia="Calibri"/>
          <w:sz w:val="28"/>
          <w:szCs w:val="28"/>
          <w:lang w:eastAsia="en-US"/>
        </w:rPr>
      </w:pPr>
      <w:r w:rsidRPr="00AC18FF">
        <w:rPr>
          <w:rFonts w:eastAsia="Calibri"/>
          <w:sz w:val="28"/>
          <w:szCs w:val="28"/>
          <w:lang w:eastAsia="en-US"/>
        </w:rPr>
        <w:t>в)</w:t>
      </w:r>
      <w:r w:rsidRPr="00AC18FF">
        <w:rPr>
          <w:rFonts w:eastAsia="Calibri"/>
          <w:sz w:val="28"/>
          <w:szCs w:val="28"/>
          <w:lang w:eastAsia="en-US"/>
        </w:rPr>
        <w:tab/>
        <w:t xml:space="preserve">конверсия (переход одной части речи в другую): </w:t>
      </w:r>
    </w:p>
    <w:p w:rsidR="00F051A2" w:rsidRPr="00AC18FF" w:rsidRDefault="00F051A2" w:rsidP="00E946F3">
      <w:pPr>
        <w:ind w:firstLine="284"/>
        <w:jc w:val="both"/>
        <w:rPr>
          <w:rFonts w:eastAsia="Calibri"/>
          <w:sz w:val="28"/>
          <w:szCs w:val="28"/>
          <w:lang w:eastAsia="en-US"/>
        </w:rPr>
      </w:pPr>
      <w:r w:rsidRPr="00AC18FF">
        <w:rPr>
          <w:rFonts w:eastAsia="Calibri"/>
          <w:sz w:val="28"/>
          <w:szCs w:val="28"/>
          <w:lang w:eastAsia="en-US"/>
        </w:rPr>
        <w:t>существительные от прилагательных (</w:t>
      </w:r>
      <w:proofErr w:type="spellStart"/>
      <w:r w:rsidRPr="00AC18FF">
        <w:rPr>
          <w:rFonts w:eastAsia="Calibri"/>
          <w:sz w:val="28"/>
          <w:szCs w:val="28"/>
          <w:lang w:eastAsia="en-US"/>
        </w:rPr>
        <w:t>das</w:t>
      </w:r>
      <w:proofErr w:type="spellEnd"/>
      <w:r w:rsidRPr="00AC18FF">
        <w:rPr>
          <w:rFonts w:eastAsia="Calibri"/>
          <w:sz w:val="28"/>
          <w:szCs w:val="28"/>
          <w:lang w:eastAsia="en-US"/>
        </w:rPr>
        <w:t xml:space="preserve"> </w:t>
      </w:r>
      <w:proofErr w:type="spellStart"/>
      <w:r w:rsidRPr="00AC18FF">
        <w:rPr>
          <w:rFonts w:eastAsia="Calibri"/>
          <w:sz w:val="28"/>
          <w:szCs w:val="28"/>
          <w:lang w:eastAsia="en-US"/>
        </w:rPr>
        <w:t>Blau</w:t>
      </w:r>
      <w:proofErr w:type="spellEnd"/>
      <w:r w:rsidRPr="00AC18FF">
        <w:rPr>
          <w:rFonts w:eastAsia="Calibri"/>
          <w:sz w:val="28"/>
          <w:szCs w:val="28"/>
          <w:lang w:eastAsia="en-US"/>
        </w:rPr>
        <w:t xml:space="preserve">, </w:t>
      </w:r>
      <w:proofErr w:type="spellStart"/>
      <w:r w:rsidRPr="00AC18FF">
        <w:rPr>
          <w:rFonts w:eastAsia="Calibri"/>
          <w:sz w:val="28"/>
          <w:szCs w:val="28"/>
          <w:lang w:val="en-US" w:eastAsia="en-US"/>
        </w:rPr>
        <w:t>der</w:t>
      </w:r>
      <w:proofErr w:type="spellEnd"/>
      <w:r w:rsidRPr="00AC18FF">
        <w:rPr>
          <w:rFonts w:eastAsia="Calibri"/>
          <w:sz w:val="28"/>
          <w:szCs w:val="28"/>
          <w:lang w:eastAsia="en-US"/>
        </w:rPr>
        <w:t>/</w:t>
      </w:r>
      <w:r w:rsidRPr="00AC18FF">
        <w:rPr>
          <w:rFonts w:eastAsia="Calibri"/>
          <w:sz w:val="28"/>
          <w:szCs w:val="28"/>
          <w:lang w:val="en-US" w:eastAsia="en-US"/>
        </w:rPr>
        <w:t>die</w:t>
      </w:r>
      <w:r w:rsidRPr="00AC18FF">
        <w:rPr>
          <w:rFonts w:eastAsia="Calibri"/>
          <w:sz w:val="28"/>
          <w:szCs w:val="28"/>
          <w:lang w:eastAsia="en-US"/>
        </w:rPr>
        <w:t xml:space="preserve"> </w:t>
      </w:r>
      <w:proofErr w:type="spellStart"/>
      <w:r w:rsidRPr="00AC18FF">
        <w:rPr>
          <w:rFonts w:eastAsia="Calibri"/>
          <w:sz w:val="28"/>
          <w:szCs w:val="28"/>
          <w:lang w:val="en-US" w:eastAsia="en-US"/>
        </w:rPr>
        <w:t>Alte</w:t>
      </w:r>
      <w:proofErr w:type="spellEnd"/>
      <w:r w:rsidRPr="00AC18FF">
        <w:rPr>
          <w:rFonts w:eastAsia="Calibri"/>
          <w:sz w:val="28"/>
          <w:szCs w:val="28"/>
          <w:lang w:eastAsia="en-US"/>
        </w:rPr>
        <w:t>);</w:t>
      </w:r>
    </w:p>
    <w:p w:rsidR="00F051A2" w:rsidRPr="00AC18FF" w:rsidRDefault="00F051A2" w:rsidP="00E946F3">
      <w:pPr>
        <w:ind w:firstLine="284"/>
        <w:jc w:val="both"/>
        <w:rPr>
          <w:rFonts w:eastAsia="Calibri"/>
          <w:sz w:val="28"/>
          <w:szCs w:val="28"/>
          <w:lang w:eastAsia="en-US"/>
        </w:rPr>
      </w:pPr>
      <w:r w:rsidRPr="00AC18FF">
        <w:rPr>
          <w:rFonts w:eastAsia="Calibri"/>
          <w:sz w:val="28"/>
          <w:szCs w:val="28"/>
          <w:lang w:eastAsia="en-US"/>
        </w:rPr>
        <w:t>существительные от глаголов (</w:t>
      </w:r>
      <w:proofErr w:type="spellStart"/>
      <w:r w:rsidRPr="00AC18FF">
        <w:rPr>
          <w:rFonts w:eastAsia="Calibri"/>
          <w:sz w:val="28"/>
          <w:szCs w:val="28"/>
          <w:lang w:eastAsia="en-US"/>
        </w:rPr>
        <w:t>das</w:t>
      </w:r>
      <w:proofErr w:type="spellEnd"/>
      <w:r w:rsidRPr="00AC18FF">
        <w:rPr>
          <w:rFonts w:eastAsia="Calibri"/>
          <w:sz w:val="28"/>
          <w:szCs w:val="28"/>
          <w:lang w:eastAsia="en-US"/>
        </w:rPr>
        <w:t xml:space="preserve"> </w:t>
      </w:r>
      <w:proofErr w:type="spellStart"/>
      <w:r w:rsidRPr="00AC18FF">
        <w:rPr>
          <w:rFonts w:eastAsia="Calibri"/>
          <w:sz w:val="28"/>
          <w:szCs w:val="28"/>
          <w:lang w:eastAsia="en-US"/>
        </w:rPr>
        <w:t>Lernen</w:t>
      </w:r>
      <w:proofErr w:type="spellEnd"/>
      <w:r w:rsidRPr="00AC18FF">
        <w:rPr>
          <w:rFonts w:eastAsia="Calibri"/>
          <w:sz w:val="28"/>
          <w:szCs w:val="28"/>
          <w:lang w:eastAsia="en-US"/>
        </w:rPr>
        <w:t xml:space="preserve">, </w:t>
      </w:r>
      <w:proofErr w:type="spellStart"/>
      <w:r w:rsidRPr="00AC18FF">
        <w:rPr>
          <w:rFonts w:eastAsia="Calibri"/>
          <w:sz w:val="28"/>
          <w:szCs w:val="28"/>
          <w:lang w:eastAsia="en-US"/>
        </w:rPr>
        <w:t>das</w:t>
      </w:r>
      <w:proofErr w:type="spellEnd"/>
      <w:r w:rsidRPr="00AC18FF">
        <w:rPr>
          <w:rFonts w:eastAsia="Calibri"/>
          <w:sz w:val="28"/>
          <w:szCs w:val="28"/>
          <w:lang w:eastAsia="en-US"/>
        </w:rPr>
        <w:t xml:space="preserve"> </w:t>
      </w:r>
      <w:proofErr w:type="spellStart"/>
      <w:r w:rsidRPr="00AC18FF">
        <w:rPr>
          <w:rFonts w:eastAsia="Calibri"/>
          <w:sz w:val="28"/>
          <w:szCs w:val="28"/>
          <w:lang w:eastAsia="en-US"/>
        </w:rPr>
        <w:t>Lesen</w:t>
      </w:r>
      <w:proofErr w:type="spellEnd"/>
      <w:r w:rsidRPr="00AC18FF">
        <w:rPr>
          <w:rFonts w:eastAsia="Calibri"/>
          <w:sz w:val="28"/>
          <w:szCs w:val="28"/>
          <w:lang w:eastAsia="en-US"/>
        </w:rPr>
        <w:t xml:space="preserve">); </w:t>
      </w:r>
    </w:p>
    <w:p w:rsidR="00F051A2" w:rsidRPr="00AC18FF" w:rsidRDefault="00F051A2" w:rsidP="00E946F3">
      <w:pPr>
        <w:ind w:firstLine="284"/>
        <w:jc w:val="both"/>
        <w:rPr>
          <w:rFonts w:eastAsia="Calibri"/>
          <w:sz w:val="28"/>
          <w:szCs w:val="28"/>
          <w:lang w:eastAsia="en-US"/>
        </w:rPr>
      </w:pPr>
      <w:r w:rsidRPr="00AC18FF">
        <w:rPr>
          <w:rFonts w:eastAsia="Calibri"/>
          <w:sz w:val="28"/>
          <w:szCs w:val="28"/>
          <w:lang w:eastAsia="en-US"/>
        </w:rPr>
        <w:t>г) интернациональные слова (</w:t>
      </w:r>
      <w:proofErr w:type="spellStart"/>
      <w:r w:rsidRPr="00AC18FF">
        <w:rPr>
          <w:rFonts w:eastAsia="Calibri"/>
          <w:sz w:val="28"/>
          <w:szCs w:val="28"/>
          <w:lang w:eastAsia="en-US"/>
        </w:rPr>
        <w:t>der</w:t>
      </w:r>
      <w:proofErr w:type="spellEnd"/>
      <w:r w:rsidRPr="00AC18FF">
        <w:rPr>
          <w:rFonts w:eastAsia="Calibri"/>
          <w:sz w:val="28"/>
          <w:szCs w:val="28"/>
          <w:lang w:eastAsia="en-US"/>
        </w:rPr>
        <w:t xml:space="preserve"> </w:t>
      </w:r>
      <w:proofErr w:type="spellStart"/>
      <w:r w:rsidRPr="00AC18FF">
        <w:rPr>
          <w:rFonts w:eastAsia="Calibri"/>
          <w:sz w:val="28"/>
          <w:szCs w:val="28"/>
          <w:lang w:eastAsia="en-US"/>
        </w:rPr>
        <w:t>Globus</w:t>
      </w:r>
      <w:proofErr w:type="spellEnd"/>
      <w:r w:rsidRPr="00AC18FF">
        <w:rPr>
          <w:rFonts w:eastAsia="Calibri"/>
          <w:sz w:val="28"/>
          <w:szCs w:val="28"/>
          <w:lang w:eastAsia="en-US"/>
        </w:rPr>
        <w:t xml:space="preserve">, </w:t>
      </w:r>
      <w:proofErr w:type="spellStart"/>
      <w:r w:rsidRPr="00AC18FF">
        <w:rPr>
          <w:rFonts w:eastAsia="Calibri"/>
          <w:sz w:val="28"/>
          <w:szCs w:val="28"/>
          <w:lang w:eastAsia="en-US"/>
        </w:rPr>
        <w:t>der</w:t>
      </w:r>
      <w:proofErr w:type="spellEnd"/>
      <w:r w:rsidRPr="00AC18FF">
        <w:rPr>
          <w:rFonts w:eastAsia="Calibri"/>
          <w:sz w:val="28"/>
          <w:szCs w:val="28"/>
          <w:lang w:eastAsia="en-US"/>
        </w:rPr>
        <w:t xml:space="preserve"> </w:t>
      </w:r>
      <w:proofErr w:type="spellStart"/>
      <w:r w:rsidRPr="00AC18FF">
        <w:rPr>
          <w:rFonts w:eastAsia="Calibri"/>
          <w:sz w:val="28"/>
          <w:szCs w:val="28"/>
          <w:lang w:eastAsia="en-US"/>
        </w:rPr>
        <w:t>Computer</w:t>
      </w:r>
      <w:proofErr w:type="spellEnd"/>
      <w:r w:rsidRPr="00AC18FF">
        <w:rPr>
          <w:rFonts w:eastAsia="Calibri"/>
          <w:sz w:val="28"/>
          <w:szCs w:val="28"/>
          <w:lang w:eastAsia="en-US"/>
        </w:rPr>
        <w:t>).</w:t>
      </w:r>
    </w:p>
    <w:p w:rsidR="00AC18FF" w:rsidRDefault="00AC18FF" w:rsidP="00E946F3">
      <w:pPr>
        <w:ind w:firstLine="284"/>
        <w:jc w:val="both"/>
        <w:rPr>
          <w:rFonts w:eastAsia="Calibri"/>
          <w:b/>
          <w:sz w:val="28"/>
          <w:szCs w:val="28"/>
          <w:lang w:eastAsia="en-US"/>
        </w:rPr>
      </w:pPr>
    </w:p>
    <w:p w:rsidR="00F051A2" w:rsidRPr="00AC18FF" w:rsidRDefault="00F051A2" w:rsidP="00E946F3">
      <w:pPr>
        <w:ind w:firstLine="284"/>
        <w:jc w:val="both"/>
        <w:rPr>
          <w:rFonts w:eastAsia="Calibri"/>
          <w:b/>
          <w:sz w:val="28"/>
          <w:szCs w:val="28"/>
          <w:lang w:eastAsia="en-US"/>
        </w:rPr>
      </w:pPr>
      <w:r w:rsidRPr="00AC18FF">
        <w:rPr>
          <w:rFonts w:eastAsia="Calibri"/>
          <w:b/>
          <w:sz w:val="28"/>
          <w:szCs w:val="28"/>
          <w:lang w:eastAsia="en-US"/>
        </w:rPr>
        <w:t>Грамматическая сторона речи</w:t>
      </w:r>
    </w:p>
    <w:p w:rsidR="00F051A2" w:rsidRPr="00AC18FF" w:rsidRDefault="00F051A2" w:rsidP="00E946F3">
      <w:pPr>
        <w:ind w:firstLine="284"/>
        <w:jc w:val="both"/>
        <w:rPr>
          <w:rFonts w:eastAsia="Calibri"/>
          <w:sz w:val="28"/>
          <w:szCs w:val="28"/>
          <w:lang w:eastAsia="en-US"/>
        </w:rPr>
      </w:pPr>
      <w:r w:rsidRPr="00AC18FF">
        <w:rPr>
          <w:rFonts w:eastAsia="Calibri"/>
          <w:sz w:val="28"/>
          <w:szCs w:val="28"/>
          <w:lang w:eastAsia="en-US"/>
        </w:rPr>
        <w:t xml:space="preserve">Дальнейшее   расширение   объёма   значений   грамматических средств, изученных ранее, и знакомство с новыми грамматическими явлениями. </w:t>
      </w:r>
    </w:p>
    <w:p w:rsidR="00F051A2" w:rsidRPr="00AC18FF" w:rsidRDefault="00F051A2" w:rsidP="00E946F3">
      <w:pPr>
        <w:ind w:firstLine="284"/>
        <w:jc w:val="both"/>
        <w:rPr>
          <w:rFonts w:eastAsia="Calibri"/>
          <w:sz w:val="28"/>
          <w:szCs w:val="28"/>
          <w:lang w:eastAsia="en-US"/>
        </w:rPr>
      </w:pPr>
      <w:r w:rsidRPr="00AC18FF">
        <w:rPr>
          <w:rFonts w:eastAsia="Calibri"/>
          <w:sz w:val="28"/>
          <w:szCs w:val="28"/>
          <w:lang w:eastAsia="en-US"/>
        </w:rPr>
        <w:t xml:space="preserve">Нераспространённые и распространённые предложения. </w:t>
      </w:r>
    </w:p>
    <w:p w:rsidR="00F051A2" w:rsidRPr="00AC18FF" w:rsidRDefault="00F051A2" w:rsidP="00E946F3">
      <w:pPr>
        <w:ind w:firstLine="284"/>
        <w:jc w:val="both"/>
        <w:rPr>
          <w:rFonts w:eastAsia="Calibri"/>
          <w:sz w:val="28"/>
          <w:szCs w:val="28"/>
          <w:lang w:eastAsia="en-US"/>
        </w:rPr>
      </w:pPr>
      <w:proofErr w:type="gramStart"/>
      <w:r w:rsidRPr="00AC18FF">
        <w:rPr>
          <w:rFonts w:eastAsia="Calibri"/>
          <w:sz w:val="28"/>
          <w:szCs w:val="28"/>
          <w:lang w:eastAsia="en-US"/>
        </w:rPr>
        <w:t>Безличные предложения (</w:t>
      </w:r>
      <w:proofErr w:type="spellStart"/>
      <w:r w:rsidRPr="00AC18FF">
        <w:rPr>
          <w:rFonts w:eastAsia="Calibri"/>
          <w:sz w:val="28"/>
          <w:szCs w:val="28"/>
          <w:lang w:eastAsia="en-US"/>
        </w:rPr>
        <w:t>Esistwarm</w:t>
      </w:r>
      <w:proofErr w:type="spellEnd"/>
      <w:r w:rsidRPr="00AC18FF">
        <w:rPr>
          <w:rFonts w:eastAsia="Calibri"/>
          <w:sz w:val="28"/>
          <w:szCs w:val="28"/>
          <w:lang w:eastAsia="en-US"/>
        </w:rPr>
        <w:t>.</w:t>
      </w:r>
      <w:proofErr w:type="gramEnd"/>
      <w:r w:rsidRPr="00AC18FF">
        <w:rPr>
          <w:rFonts w:eastAsia="Calibri"/>
          <w:sz w:val="28"/>
          <w:szCs w:val="28"/>
          <w:lang w:eastAsia="en-US"/>
        </w:rPr>
        <w:t xml:space="preserve"> </w:t>
      </w:r>
      <w:proofErr w:type="spellStart"/>
      <w:proofErr w:type="gramStart"/>
      <w:r w:rsidRPr="00AC18FF">
        <w:rPr>
          <w:rFonts w:eastAsia="Calibri"/>
          <w:sz w:val="28"/>
          <w:szCs w:val="28"/>
          <w:lang w:eastAsia="en-US"/>
        </w:rPr>
        <w:t>EsistSommer</w:t>
      </w:r>
      <w:proofErr w:type="spellEnd"/>
      <w:r w:rsidRPr="00AC18FF">
        <w:rPr>
          <w:rFonts w:eastAsia="Calibri"/>
          <w:sz w:val="28"/>
          <w:szCs w:val="28"/>
          <w:lang w:eastAsia="en-US"/>
        </w:rPr>
        <w:t>.)</w:t>
      </w:r>
      <w:proofErr w:type="gramEnd"/>
    </w:p>
    <w:p w:rsidR="00F051A2" w:rsidRPr="00AC18FF" w:rsidRDefault="00F051A2" w:rsidP="00E946F3">
      <w:pPr>
        <w:ind w:firstLine="284"/>
        <w:jc w:val="both"/>
        <w:rPr>
          <w:rFonts w:eastAsia="Calibri"/>
          <w:sz w:val="28"/>
          <w:szCs w:val="28"/>
          <w:lang w:val="de-DE" w:eastAsia="en-US"/>
        </w:rPr>
      </w:pPr>
      <w:r w:rsidRPr="00AC18FF">
        <w:rPr>
          <w:rFonts w:eastAsia="Calibri"/>
          <w:sz w:val="28"/>
          <w:szCs w:val="28"/>
          <w:lang w:eastAsia="en-US"/>
        </w:rPr>
        <w:t xml:space="preserve">Предложения с глаголами </w:t>
      </w:r>
      <w:proofErr w:type="spellStart"/>
      <w:r w:rsidRPr="00AC18FF">
        <w:rPr>
          <w:rFonts w:eastAsia="Calibri"/>
          <w:sz w:val="28"/>
          <w:szCs w:val="28"/>
          <w:lang w:eastAsia="en-US"/>
        </w:rPr>
        <w:t>legen</w:t>
      </w:r>
      <w:proofErr w:type="spellEnd"/>
      <w:r w:rsidRPr="00AC18FF">
        <w:rPr>
          <w:rFonts w:eastAsia="Calibri"/>
          <w:sz w:val="28"/>
          <w:szCs w:val="28"/>
          <w:lang w:eastAsia="en-US"/>
        </w:rPr>
        <w:t xml:space="preserve">, </w:t>
      </w:r>
      <w:proofErr w:type="spellStart"/>
      <w:r w:rsidRPr="00AC18FF">
        <w:rPr>
          <w:rFonts w:eastAsia="Calibri"/>
          <w:sz w:val="28"/>
          <w:szCs w:val="28"/>
          <w:lang w:eastAsia="en-US"/>
        </w:rPr>
        <w:t>stellen</w:t>
      </w:r>
      <w:proofErr w:type="spellEnd"/>
      <w:r w:rsidRPr="00AC18FF">
        <w:rPr>
          <w:rFonts w:eastAsia="Calibri"/>
          <w:sz w:val="28"/>
          <w:szCs w:val="28"/>
          <w:lang w:eastAsia="en-US"/>
        </w:rPr>
        <w:t xml:space="preserve">, </w:t>
      </w:r>
      <w:proofErr w:type="spellStart"/>
      <w:r w:rsidRPr="00AC18FF">
        <w:rPr>
          <w:rFonts w:eastAsia="Calibri"/>
          <w:sz w:val="28"/>
          <w:szCs w:val="28"/>
          <w:lang w:eastAsia="en-US"/>
        </w:rPr>
        <w:t>hängen</w:t>
      </w:r>
      <w:proofErr w:type="spellEnd"/>
      <w:r w:rsidRPr="00AC18FF">
        <w:rPr>
          <w:rFonts w:eastAsia="Calibri"/>
          <w:sz w:val="28"/>
          <w:szCs w:val="28"/>
          <w:lang w:eastAsia="en-US"/>
        </w:rPr>
        <w:t xml:space="preserve">, требующие после себя дополнения в </w:t>
      </w:r>
      <w:proofErr w:type="spellStart"/>
      <w:r w:rsidRPr="00AC18FF">
        <w:rPr>
          <w:rFonts w:eastAsia="Calibri"/>
          <w:sz w:val="28"/>
          <w:szCs w:val="28"/>
          <w:lang w:eastAsia="en-US"/>
        </w:rPr>
        <w:t>Akkusativ</w:t>
      </w:r>
      <w:proofErr w:type="spellEnd"/>
      <w:r w:rsidRPr="00AC18FF">
        <w:rPr>
          <w:rFonts w:eastAsia="Calibri"/>
          <w:sz w:val="28"/>
          <w:szCs w:val="28"/>
          <w:lang w:eastAsia="en-US"/>
        </w:rPr>
        <w:t xml:space="preserve"> и обстоятельство места при ответе на вопрос </w:t>
      </w:r>
      <w:proofErr w:type="spellStart"/>
      <w:r w:rsidRPr="00AC18FF">
        <w:rPr>
          <w:rFonts w:eastAsia="Calibri"/>
          <w:sz w:val="28"/>
          <w:szCs w:val="28"/>
          <w:lang w:eastAsia="en-US"/>
        </w:rPr>
        <w:t>Wohin</w:t>
      </w:r>
      <w:proofErr w:type="spellEnd"/>
      <w:r w:rsidRPr="00AC18FF">
        <w:rPr>
          <w:rFonts w:eastAsia="Calibri"/>
          <w:sz w:val="28"/>
          <w:szCs w:val="28"/>
          <w:lang w:eastAsia="en-US"/>
        </w:rPr>
        <w:t xml:space="preserve">? </w:t>
      </w:r>
      <w:r w:rsidRPr="00AC18FF">
        <w:rPr>
          <w:rFonts w:eastAsia="Calibri"/>
          <w:sz w:val="28"/>
          <w:szCs w:val="28"/>
          <w:lang w:val="de-DE" w:eastAsia="en-US"/>
        </w:rPr>
        <w:t>(Ich hänge das Bild an die Wand.)</w:t>
      </w:r>
    </w:p>
    <w:p w:rsidR="00F051A2" w:rsidRPr="00AC18FF" w:rsidRDefault="00F051A2" w:rsidP="00E946F3">
      <w:pPr>
        <w:ind w:firstLine="284"/>
        <w:jc w:val="both"/>
        <w:rPr>
          <w:rFonts w:eastAsia="Calibri"/>
          <w:sz w:val="28"/>
          <w:szCs w:val="28"/>
          <w:lang w:val="de-DE" w:eastAsia="en-US"/>
        </w:rPr>
      </w:pPr>
      <w:r w:rsidRPr="00AC18FF">
        <w:rPr>
          <w:rFonts w:eastAsia="Calibri"/>
          <w:sz w:val="28"/>
          <w:szCs w:val="28"/>
          <w:lang w:eastAsia="en-US"/>
        </w:rPr>
        <w:t>Предложения</w:t>
      </w:r>
      <w:r w:rsidRPr="00AC18FF">
        <w:rPr>
          <w:rFonts w:eastAsia="Calibri"/>
          <w:sz w:val="28"/>
          <w:szCs w:val="28"/>
          <w:lang w:val="de-DE" w:eastAsia="en-US"/>
        </w:rPr>
        <w:t xml:space="preserve"> </w:t>
      </w:r>
      <w:r w:rsidRPr="00AC18FF">
        <w:rPr>
          <w:rFonts w:eastAsia="Calibri"/>
          <w:sz w:val="28"/>
          <w:szCs w:val="28"/>
          <w:lang w:eastAsia="en-US"/>
        </w:rPr>
        <w:t>с</w:t>
      </w:r>
      <w:r w:rsidRPr="00AC18FF">
        <w:rPr>
          <w:rFonts w:eastAsia="Calibri"/>
          <w:sz w:val="28"/>
          <w:szCs w:val="28"/>
          <w:lang w:val="de-DE" w:eastAsia="en-US"/>
        </w:rPr>
        <w:t xml:space="preserve"> </w:t>
      </w:r>
      <w:r w:rsidRPr="00AC18FF">
        <w:rPr>
          <w:rFonts w:eastAsia="Calibri"/>
          <w:sz w:val="28"/>
          <w:szCs w:val="28"/>
          <w:lang w:eastAsia="en-US"/>
        </w:rPr>
        <w:t>глаголами</w:t>
      </w:r>
      <w:r w:rsidRPr="00AC18FF">
        <w:rPr>
          <w:rFonts w:eastAsia="Calibri"/>
          <w:sz w:val="28"/>
          <w:szCs w:val="28"/>
          <w:lang w:val="de-DE" w:eastAsia="en-US"/>
        </w:rPr>
        <w:t xml:space="preserve"> beginnen, raten, vorhaben </w:t>
      </w:r>
      <w:proofErr w:type="spellStart"/>
      <w:r w:rsidRPr="00AC18FF">
        <w:rPr>
          <w:rFonts w:eastAsia="Calibri"/>
          <w:sz w:val="28"/>
          <w:szCs w:val="28"/>
          <w:lang w:eastAsia="en-US"/>
        </w:rPr>
        <w:t>идр</w:t>
      </w:r>
      <w:proofErr w:type="spellEnd"/>
      <w:r w:rsidRPr="00AC18FF">
        <w:rPr>
          <w:rFonts w:eastAsia="Calibri"/>
          <w:sz w:val="28"/>
          <w:szCs w:val="28"/>
          <w:lang w:val="de-DE" w:eastAsia="en-US"/>
        </w:rPr>
        <w:t xml:space="preserve">., </w:t>
      </w:r>
      <w:r w:rsidRPr="00AC18FF">
        <w:rPr>
          <w:rFonts w:eastAsia="Calibri"/>
          <w:sz w:val="28"/>
          <w:szCs w:val="28"/>
          <w:lang w:eastAsia="en-US"/>
        </w:rPr>
        <w:t>требующие после себя</w:t>
      </w:r>
      <w:r w:rsidRPr="00AC18FF">
        <w:rPr>
          <w:rFonts w:eastAsia="Calibri"/>
          <w:sz w:val="28"/>
          <w:szCs w:val="28"/>
          <w:lang w:val="de-DE" w:eastAsia="en-US"/>
        </w:rPr>
        <w:t xml:space="preserve"> Infinitiv </w:t>
      </w:r>
      <w:r w:rsidRPr="00AC18FF">
        <w:rPr>
          <w:rFonts w:eastAsia="Calibri"/>
          <w:sz w:val="28"/>
          <w:szCs w:val="28"/>
          <w:lang w:eastAsia="en-US"/>
        </w:rPr>
        <w:t>с</w:t>
      </w:r>
      <w:r w:rsidRPr="00AC18FF">
        <w:rPr>
          <w:rFonts w:eastAsia="Calibri"/>
          <w:sz w:val="28"/>
          <w:szCs w:val="28"/>
          <w:lang w:val="de-DE" w:eastAsia="en-US"/>
        </w:rPr>
        <w:t xml:space="preserve"> zu. (Wir haben vor, aufs Land zu fahren.)</w:t>
      </w:r>
    </w:p>
    <w:p w:rsidR="00F051A2" w:rsidRPr="00AC18FF" w:rsidRDefault="00F051A2" w:rsidP="00E946F3">
      <w:pPr>
        <w:ind w:firstLine="284"/>
        <w:jc w:val="both"/>
        <w:rPr>
          <w:rFonts w:eastAsia="Calibri"/>
          <w:sz w:val="28"/>
          <w:szCs w:val="28"/>
          <w:lang w:eastAsia="en-US"/>
        </w:rPr>
      </w:pPr>
      <w:r w:rsidRPr="00AC18FF">
        <w:rPr>
          <w:rFonts w:eastAsia="Calibri"/>
          <w:sz w:val="28"/>
          <w:szCs w:val="28"/>
          <w:lang w:eastAsia="en-US"/>
        </w:rPr>
        <w:t>Побудительные</w:t>
      </w:r>
      <w:r w:rsidRPr="00AC18FF">
        <w:rPr>
          <w:rFonts w:eastAsia="Calibri"/>
          <w:sz w:val="28"/>
          <w:szCs w:val="28"/>
          <w:lang w:val="de-DE" w:eastAsia="en-US"/>
        </w:rPr>
        <w:t xml:space="preserve"> </w:t>
      </w:r>
      <w:r w:rsidRPr="00AC18FF">
        <w:rPr>
          <w:rFonts w:eastAsia="Calibri"/>
          <w:sz w:val="28"/>
          <w:szCs w:val="28"/>
          <w:lang w:eastAsia="en-US"/>
        </w:rPr>
        <w:t>предложения</w:t>
      </w:r>
      <w:r w:rsidRPr="00AC18FF">
        <w:rPr>
          <w:rFonts w:eastAsia="Calibri"/>
          <w:sz w:val="28"/>
          <w:szCs w:val="28"/>
          <w:lang w:val="de-DE" w:eastAsia="en-US"/>
        </w:rPr>
        <w:t xml:space="preserve"> </w:t>
      </w:r>
      <w:r w:rsidRPr="00AC18FF">
        <w:rPr>
          <w:rFonts w:eastAsia="Calibri"/>
          <w:sz w:val="28"/>
          <w:szCs w:val="28"/>
          <w:lang w:eastAsia="en-US"/>
        </w:rPr>
        <w:t>типа</w:t>
      </w:r>
      <w:r w:rsidRPr="00AC18FF">
        <w:rPr>
          <w:rFonts w:eastAsia="Calibri"/>
          <w:sz w:val="28"/>
          <w:szCs w:val="28"/>
          <w:lang w:val="de-DE" w:eastAsia="en-US"/>
        </w:rPr>
        <w:t xml:space="preserve">: Lesen wir! </w:t>
      </w:r>
      <w:proofErr w:type="spellStart"/>
      <w:r w:rsidRPr="00AC18FF">
        <w:rPr>
          <w:rFonts w:eastAsia="Calibri"/>
          <w:sz w:val="28"/>
          <w:szCs w:val="28"/>
          <w:lang w:eastAsia="en-US"/>
        </w:rPr>
        <w:t>Wollenwirlesen</w:t>
      </w:r>
      <w:proofErr w:type="spellEnd"/>
      <w:r w:rsidRPr="00AC18FF">
        <w:rPr>
          <w:rFonts w:eastAsia="Calibri"/>
          <w:sz w:val="28"/>
          <w:szCs w:val="28"/>
          <w:lang w:eastAsia="en-US"/>
        </w:rPr>
        <w:t>!</w:t>
      </w:r>
    </w:p>
    <w:p w:rsidR="00F051A2" w:rsidRPr="00AC18FF" w:rsidRDefault="00F051A2" w:rsidP="00E946F3">
      <w:pPr>
        <w:ind w:firstLine="284"/>
        <w:jc w:val="both"/>
        <w:rPr>
          <w:rFonts w:eastAsia="Calibri"/>
          <w:sz w:val="28"/>
          <w:szCs w:val="28"/>
          <w:lang w:eastAsia="en-US"/>
        </w:rPr>
      </w:pPr>
      <w:r w:rsidRPr="00AC18FF">
        <w:rPr>
          <w:rFonts w:eastAsia="Calibri"/>
          <w:sz w:val="28"/>
          <w:szCs w:val="28"/>
          <w:lang w:eastAsia="en-US"/>
        </w:rPr>
        <w:t>Все типы вопросительных предложений.</w:t>
      </w:r>
    </w:p>
    <w:p w:rsidR="00F051A2" w:rsidRPr="00AC18FF" w:rsidRDefault="00F051A2" w:rsidP="00E946F3">
      <w:pPr>
        <w:ind w:firstLine="284"/>
        <w:jc w:val="both"/>
        <w:rPr>
          <w:rFonts w:eastAsia="Calibri"/>
          <w:sz w:val="28"/>
          <w:szCs w:val="28"/>
          <w:lang w:val="de-DE" w:eastAsia="en-US"/>
        </w:rPr>
      </w:pPr>
      <w:r w:rsidRPr="00AC18FF">
        <w:rPr>
          <w:rFonts w:eastAsia="Calibri"/>
          <w:sz w:val="28"/>
          <w:szCs w:val="28"/>
          <w:lang w:eastAsia="en-US"/>
        </w:rPr>
        <w:t xml:space="preserve">Предложения с неопределённо-личным местоимением </w:t>
      </w:r>
      <w:proofErr w:type="spellStart"/>
      <w:r w:rsidRPr="00AC18FF">
        <w:rPr>
          <w:rFonts w:eastAsia="Calibri"/>
          <w:sz w:val="28"/>
          <w:szCs w:val="28"/>
          <w:lang w:eastAsia="en-US"/>
        </w:rPr>
        <w:t>man</w:t>
      </w:r>
      <w:proofErr w:type="spellEnd"/>
      <w:r w:rsidRPr="00AC18FF">
        <w:rPr>
          <w:rFonts w:eastAsia="Calibri"/>
          <w:sz w:val="28"/>
          <w:szCs w:val="28"/>
          <w:lang w:eastAsia="en-US"/>
        </w:rPr>
        <w:t xml:space="preserve">. </w:t>
      </w:r>
      <w:r w:rsidRPr="00AC18FF">
        <w:rPr>
          <w:rFonts w:eastAsia="Calibri"/>
          <w:sz w:val="28"/>
          <w:szCs w:val="28"/>
          <w:lang w:val="de-DE" w:eastAsia="en-US"/>
        </w:rPr>
        <w:t>(Man schmückt die Stadt vor Weihnachten.)</w:t>
      </w:r>
    </w:p>
    <w:p w:rsidR="00F051A2" w:rsidRPr="00AC18FF" w:rsidRDefault="00F051A2" w:rsidP="00E946F3">
      <w:pPr>
        <w:ind w:firstLine="284"/>
        <w:jc w:val="both"/>
        <w:rPr>
          <w:rFonts w:eastAsia="Calibri"/>
          <w:sz w:val="28"/>
          <w:szCs w:val="28"/>
          <w:lang w:val="de-DE" w:eastAsia="en-US"/>
        </w:rPr>
      </w:pPr>
      <w:r w:rsidRPr="00AC18FF">
        <w:rPr>
          <w:rFonts w:eastAsia="Calibri"/>
          <w:sz w:val="28"/>
          <w:szCs w:val="28"/>
          <w:lang w:eastAsia="en-US"/>
        </w:rPr>
        <w:t xml:space="preserve">Предложения с инфинитивной группой </w:t>
      </w:r>
      <w:r w:rsidRPr="00AC18FF">
        <w:rPr>
          <w:rFonts w:eastAsia="Calibri"/>
          <w:sz w:val="28"/>
          <w:szCs w:val="28"/>
          <w:lang w:val="de-DE" w:eastAsia="en-US"/>
        </w:rPr>
        <w:t>um</w:t>
      </w:r>
      <w:r w:rsidRPr="00AC18FF">
        <w:rPr>
          <w:rFonts w:eastAsia="Calibri"/>
          <w:sz w:val="28"/>
          <w:szCs w:val="28"/>
          <w:lang w:eastAsia="en-US"/>
        </w:rPr>
        <w:t xml:space="preserve"> ... </w:t>
      </w:r>
      <w:r w:rsidRPr="00AC18FF">
        <w:rPr>
          <w:rFonts w:eastAsia="Calibri"/>
          <w:sz w:val="28"/>
          <w:szCs w:val="28"/>
          <w:lang w:val="de-DE" w:eastAsia="en-US"/>
        </w:rPr>
        <w:t>zu</w:t>
      </w:r>
      <w:r w:rsidRPr="00AC18FF">
        <w:rPr>
          <w:rFonts w:eastAsia="Calibri"/>
          <w:sz w:val="28"/>
          <w:szCs w:val="28"/>
          <w:lang w:eastAsia="en-US"/>
        </w:rPr>
        <w:t xml:space="preserve">. </w:t>
      </w:r>
      <w:r w:rsidRPr="00AC18FF">
        <w:rPr>
          <w:rFonts w:eastAsia="Calibri"/>
          <w:sz w:val="28"/>
          <w:szCs w:val="28"/>
          <w:lang w:val="de-DE" w:eastAsia="en-US"/>
        </w:rPr>
        <w:t>(Er lernt Deutsch, um deutsche Bücher zu lesen.)</w:t>
      </w:r>
    </w:p>
    <w:p w:rsidR="00F051A2" w:rsidRPr="00AC18FF" w:rsidRDefault="00F051A2" w:rsidP="00E946F3">
      <w:pPr>
        <w:ind w:firstLine="284"/>
        <w:jc w:val="both"/>
        <w:rPr>
          <w:rFonts w:eastAsia="Calibri"/>
          <w:sz w:val="28"/>
          <w:szCs w:val="28"/>
          <w:lang w:val="de-DE" w:eastAsia="en-US"/>
        </w:rPr>
      </w:pPr>
      <w:r w:rsidRPr="00AC18FF">
        <w:rPr>
          <w:rFonts w:eastAsia="Calibri"/>
          <w:sz w:val="28"/>
          <w:szCs w:val="28"/>
          <w:lang w:eastAsia="en-US"/>
        </w:rPr>
        <w:t xml:space="preserve">Сложносочинённые предложения с союзами </w:t>
      </w:r>
      <w:r w:rsidRPr="00AC18FF">
        <w:rPr>
          <w:rFonts w:eastAsia="Calibri"/>
          <w:sz w:val="28"/>
          <w:szCs w:val="28"/>
          <w:lang w:val="de-DE" w:eastAsia="en-US"/>
        </w:rPr>
        <w:t>denn</w:t>
      </w:r>
      <w:r w:rsidRPr="00AC18FF">
        <w:rPr>
          <w:rFonts w:eastAsia="Calibri"/>
          <w:sz w:val="28"/>
          <w:szCs w:val="28"/>
          <w:lang w:eastAsia="en-US"/>
        </w:rPr>
        <w:t xml:space="preserve">, </w:t>
      </w:r>
      <w:r w:rsidRPr="00AC18FF">
        <w:rPr>
          <w:rFonts w:eastAsia="Calibri"/>
          <w:sz w:val="28"/>
          <w:szCs w:val="28"/>
          <w:lang w:val="de-DE" w:eastAsia="en-US"/>
        </w:rPr>
        <w:t>darum</w:t>
      </w:r>
      <w:r w:rsidRPr="00AC18FF">
        <w:rPr>
          <w:rFonts w:eastAsia="Calibri"/>
          <w:sz w:val="28"/>
          <w:szCs w:val="28"/>
          <w:lang w:eastAsia="en-US"/>
        </w:rPr>
        <w:t xml:space="preserve">, </w:t>
      </w:r>
      <w:r w:rsidRPr="00AC18FF">
        <w:rPr>
          <w:rFonts w:eastAsia="Calibri"/>
          <w:sz w:val="28"/>
          <w:szCs w:val="28"/>
          <w:lang w:val="de-DE" w:eastAsia="en-US"/>
        </w:rPr>
        <w:t>deshalb</w:t>
      </w:r>
      <w:r w:rsidRPr="00AC18FF">
        <w:rPr>
          <w:rFonts w:eastAsia="Calibri"/>
          <w:sz w:val="28"/>
          <w:szCs w:val="28"/>
          <w:lang w:eastAsia="en-US"/>
        </w:rPr>
        <w:t xml:space="preserve">. </w:t>
      </w:r>
      <w:r w:rsidRPr="00AC18FF">
        <w:rPr>
          <w:rFonts w:eastAsia="Calibri"/>
          <w:sz w:val="28"/>
          <w:szCs w:val="28"/>
          <w:lang w:val="de-DE" w:eastAsia="en-US"/>
        </w:rPr>
        <w:t>(Ihm gefällt das Dorfleben, denn er kann hier viel Zeit in der frischen Luft verbringen.)</w:t>
      </w:r>
    </w:p>
    <w:p w:rsidR="00F051A2" w:rsidRPr="00AC18FF" w:rsidRDefault="00F051A2" w:rsidP="00E946F3">
      <w:pPr>
        <w:ind w:firstLine="284"/>
        <w:jc w:val="both"/>
        <w:rPr>
          <w:rFonts w:eastAsia="Calibri"/>
          <w:sz w:val="28"/>
          <w:szCs w:val="28"/>
          <w:lang w:val="de-DE" w:eastAsia="en-US"/>
        </w:rPr>
      </w:pPr>
      <w:r w:rsidRPr="00AC18FF">
        <w:rPr>
          <w:rFonts w:eastAsia="Calibri"/>
          <w:sz w:val="28"/>
          <w:szCs w:val="28"/>
          <w:lang w:eastAsia="en-US"/>
        </w:rPr>
        <w:t xml:space="preserve">Сложноподчинённые предложения с союзами </w:t>
      </w:r>
      <w:proofErr w:type="spellStart"/>
      <w:r w:rsidRPr="00AC18FF">
        <w:rPr>
          <w:rFonts w:eastAsia="Calibri"/>
          <w:sz w:val="28"/>
          <w:szCs w:val="28"/>
          <w:lang w:eastAsia="en-US"/>
        </w:rPr>
        <w:t>dass</w:t>
      </w:r>
      <w:proofErr w:type="spellEnd"/>
      <w:r w:rsidRPr="00AC18FF">
        <w:rPr>
          <w:rFonts w:eastAsia="Calibri"/>
          <w:sz w:val="28"/>
          <w:szCs w:val="28"/>
          <w:lang w:eastAsia="en-US"/>
        </w:rPr>
        <w:t xml:space="preserve">, </w:t>
      </w:r>
      <w:proofErr w:type="spellStart"/>
      <w:r w:rsidRPr="00AC18FF">
        <w:rPr>
          <w:rFonts w:eastAsia="Calibri"/>
          <w:sz w:val="28"/>
          <w:szCs w:val="28"/>
          <w:lang w:eastAsia="en-US"/>
        </w:rPr>
        <w:t>ob</w:t>
      </w:r>
      <w:proofErr w:type="spellEnd"/>
      <w:r w:rsidRPr="00AC18FF">
        <w:rPr>
          <w:rFonts w:eastAsia="Calibri"/>
          <w:sz w:val="28"/>
          <w:szCs w:val="28"/>
          <w:lang w:eastAsia="en-US"/>
        </w:rPr>
        <w:t xml:space="preserve"> и др. </w:t>
      </w:r>
      <w:r w:rsidRPr="00AC18FF">
        <w:rPr>
          <w:rFonts w:eastAsia="Calibri"/>
          <w:sz w:val="28"/>
          <w:szCs w:val="28"/>
          <w:lang w:val="de-DE" w:eastAsia="en-US"/>
        </w:rPr>
        <w:t>(Er sagt, dass er gut in Mathe ist.)</w:t>
      </w:r>
    </w:p>
    <w:p w:rsidR="00F051A2" w:rsidRPr="00AC18FF" w:rsidRDefault="00F051A2" w:rsidP="00E946F3">
      <w:pPr>
        <w:ind w:firstLine="284"/>
        <w:jc w:val="both"/>
        <w:rPr>
          <w:rFonts w:eastAsia="Calibri"/>
          <w:sz w:val="28"/>
          <w:szCs w:val="28"/>
          <w:lang w:val="de-DE" w:eastAsia="en-US"/>
        </w:rPr>
      </w:pPr>
      <w:r w:rsidRPr="00AC18FF">
        <w:rPr>
          <w:rFonts w:eastAsia="Calibri"/>
          <w:sz w:val="28"/>
          <w:szCs w:val="28"/>
          <w:lang w:eastAsia="en-US"/>
        </w:rPr>
        <w:t xml:space="preserve">Сложноподчинённые предложения причины с союзами </w:t>
      </w:r>
      <w:r w:rsidRPr="00AC18FF">
        <w:rPr>
          <w:rFonts w:eastAsia="Calibri"/>
          <w:sz w:val="28"/>
          <w:szCs w:val="28"/>
          <w:lang w:val="de-DE" w:eastAsia="en-US"/>
        </w:rPr>
        <w:t>weil</w:t>
      </w:r>
      <w:r w:rsidRPr="00AC18FF">
        <w:rPr>
          <w:rFonts w:eastAsia="Calibri"/>
          <w:sz w:val="28"/>
          <w:szCs w:val="28"/>
          <w:lang w:eastAsia="en-US"/>
        </w:rPr>
        <w:t xml:space="preserve">, </w:t>
      </w:r>
      <w:r w:rsidRPr="00AC18FF">
        <w:rPr>
          <w:rFonts w:eastAsia="Calibri"/>
          <w:sz w:val="28"/>
          <w:szCs w:val="28"/>
          <w:lang w:val="de-DE" w:eastAsia="en-US"/>
        </w:rPr>
        <w:t>da</w:t>
      </w:r>
      <w:r w:rsidRPr="00AC18FF">
        <w:rPr>
          <w:rFonts w:eastAsia="Calibri"/>
          <w:sz w:val="28"/>
          <w:szCs w:val="28"/>
          <w:lang w:eastAsia="en-US"/>
        </w:rPr>
        <w:t xml:space="preserve">. </w:t>
      </w:r>
      <w:r w:rsidRPr="00AC18FF">
        <w:rPr>
          <w:rFonts w:eastAsia="Calibri"/>
          <w:sz w:val="28"/>
          <w:szCs w:val="28"/>
          <w:lang w:val="de-DE" w:eastAsia="en-US"/>
        </w:rPr>
        <w:t>(Er hat heute keine Zeit, weil er viele Hausaufgaben machen muss.)</w:t>
      </w:r>
    </w:p>
    <w:p w:rsidR="00F051A2" w:rsidRPr="00AC18FF" w:rsidRDefault="00F051A2" w:rsidP="00E946F3">
      <w:pPr>
        <w:ind w:firstLine="284"/>
        <w:jc w:val="both"/>
        <w:rPr>
          <w:rFonts w:eastAsia="Calibri"/>
          <w:sz w:val="28"/>
          <w:szCs w:val="28"/>
          <w:lang w:val="de-DE" w:eastAsia="en-US"/>
        </w:rPr>
      </w:pPr>
      <w:r w:rsidRPr="00AC18FF">
        <w:rPr>
          <w:rFonts w:eastAsia="Calibri"/>
          <w:sz w:val="28"/>
          <w:szCs w:val="28"/>
          <w:lang w:eastAsia="en-US"/>
        </w:rPr>
        <w:t xml:space="preserve">Сложноподчинённые предложения с условным союзом </w:t>
      </w:r>
      <w:r w:rsidRPr="00AC18FF">
        <w:rPr>
          <w:rFonts w:eastAsia="Calibri"/>
          <w:sz w:val="28"/>
          <w:szCs w:val="28"/>
          <w:lang w:val="de-DE" w:eastAsia="en-US"/>
        </w:rPr>
        <w:t>wenn</w:t>
      </w:r>
      <w:r w:rsidRPr="00AC18FF">
        <w:rPr>
          <w:rFonts w:eastAsia="Calibri"/>
          <w:sz w:val="28"/>
          <w:szCs w:val="28"/>
          <w:lang w:eastAsia="en-US"/>
        </w:rPr>
        <w:t xml:space="preserve">. </w:t>
      </w:r>
      <w:r w:rsidRPr="00AC18FF">
        <w:rPr>
          <w:rFonts w:eastAsia="Calibri"/>
          <w:sz w:val="28"/>
          <w:szCs w:val="28"/>
          <w:lang w:val="de-DE" w:eastAsia="en-US"/>
        </w:rPr>
        <w:t xml:space="preserve">(Wenn du Lust hast, komm zu mir zu Besuch.) </w:t>
      </w:r>
    </w:p>
    <w:p w:rsidR="00F051A2" w:rsidRPr="00AC18FF" w:rsidRDefault="00F051A2" w:rsidP="00E946F3">
      <w:pPr>
        <w:ind w:firstLine="284"/>
        <w:jc w:val="both"/>
        <w:rPr>
          <w:rFonts w:eastAsia="Calibri"/>
          <w:sz w:val="28"/>
          <w:szCs w:val="28"/>
          <w:lang w:val="de-DE" w:eastAsia="en-US"/>
        </w:rPr>
      </w:pPr>
      <w:proofErr w:type="gramStart"/>
      <w:r w:rsidRPr="00AC18FF">
        <w:rPr>
          <w:rFonts w:eastAsia="Calibri"/>
          <w:sz w:val="28"/>
          <w:szCs w:val="28"/>
          <w:lang w:eastAsia="en-US"/>
        </w:rPr>
        <w:t xml:space="preserve">Сложноподчинённые предложения с придаточными времени с союзами </w:t>
      </w:r>
      <w:proofErr w:type="spellStart"/>
      <w:r w:rsidRPr="00AC18FF">
        <w:rPr>
          <w:rFonts w:eastAsia="Calibri"/>
          <w:sz w:val="28"/>
          <w:szCs w:val="28"/>
          <w:lang w:eastAsia="en-US"/>
        </w:rPr>
        <w:t>wenn</w:t>
      </w:r>
      <w:proofErr w:type="spellEnd"/>
      <w:r w:rsidRPr="00AC18FF">
        <w:rPr>
          <w:rFonts w:eastAsia="Calibri"/>
          <w:sz w:val="28"/>
          <w:szCs w:val="28"/>
          <w:lang w:eastAsia="en-US"/>
        </w:rPr>
        <w:t xml:space="preserve">, </w:t>
      </w:r>
      <w:proofErr w:type="spellStart"/>
      <w:r w:rsidRPr="00AC18FF">
        <w:rPr>
          <w:rFonts w:eastAsia="Calibri"/>
          <w:sz w:val="28"/>
          <w:szCs w:val="28"/>
          <w:lang w:eastAsia="en-US"/>
        </w:rPr>
        <w:t>als</w:t>
      </w:r>
      <w:proofErr w:type="spellEnd"/>
      <w:r w:rsidRPr="00AC18FF">
        <w:rPr>
          <w:rFonts w:eastAsia="Calibri"/>
          <w:sz w:val="28"/>
          <w:szCs w:val="28"/>
          <w:lang w:eastAsia="en-US"/>
        </w:rPr>
        <w:t xml:space="preserve">, </w:t>
      </w:r>
      <w:r w:rsidRPr="00AC18FF">
        <w:rPr>
          <w:rFonts w:eastAsia="Calibri"/>
          <w:sz w:val="28"/>
          <w:szCs w:val="28"/>
          <w:lang w:val="en-US" w:eastAsia="en-US"/>
        </w:rPr>
        <w:t>n</w:t>
      </w:r>
      <w:proofErr w:type="spellStart"/>
      <w:r w:rsidRPr="00AC18FF">
        <w:rPr>
          <w:rFonts w:eastAsia="Calibri"/>
          <w:sz w:val="28"/>
          <w:szCs w:val="28"/>
          <w:lang w:eastAsia="en-US"/>
        </w:rPr>
        <w:t>ac</w:t>
      </w:r>
      <w:proofErr w:type="spellEnd"/>
      <w:r w:rsidRPr="00AC18FF">
        <w:rPr>
          <w:rFonts w:eastAsia="Calibri"/>
          <w:sz w:val="28"/>
          <w:szCs w:val="28"/>
          <w:lang w:val="en-US" w:eastAsia="en-US"/>
        </w:rPr>
        <w:t>h</w:t>
      </w:r>
      <w:r w:rsidRPr="00AC18FF">
        <w:rPr>
          <w:rFonts w:eastAsia="Calibri"/>
          <w:sz w:val="28"/>
          <w:szCs w:val="28"/>
          <w:lang w:eastAsia="en-US"/>
        </w:rPr>
        <w:t>.</w:t>
      </w:r>
      <w:proofErr w:type="gramEnd"/>
      <w:r w:rsidRPr="00AC18FF">
        <w:rPr>
          <w:rFonts w:eastAsia="Calibri"/>
          <w:sz w:val="28"/>
          <w:szCs w:val="28"/>
          <w:lang w:eastAsia="en-US"/>
        </w:rPr>
        <w:t xml:space="preserve"> </w:t>
      </w:r>
      <w:r w:rsidRPr="00AC18FF">
        <w:rPr>
          <w:rFonts w:eastAsia="Calibri"/>
          <w:sz w:val="28"/>
          <w:szCs w:val="28"/>
          <w:lang w:val="de-DE" w:eastAsia="en-US"/>
        </w:rPr>
        <w:t>(Ich freue mich immer, wenn du mich besuchst. Als die Eltern von der Arbeit nach Hause kamen, erzählte ich ihnen über meinen Schultag. Nachdem wir mit dem Abendbrot fertig waren, sahen wir fern.)</w:t>
      </w:r>
    </w:p>
    <w:p w:rsidR="00F051A2" w:rsidRPr="00AC18FF" w:rsidRDefault="00F051A2" w:rsidP="00E946F3">
      <w:pPr>
        <w:ind w:firstLine="284"/>
        <w:jc w:val="both"/>
        <w:rPr>
          <w:rFonts w:eastAsia="Calibri"/>
          <w:sz w:val="28"/>
          <w:szCs w:val="28"/>
          <w:lang w:val="de-DE" w:eastAsia="en-US"/>
        </w:rPr>
      </w:pPr>
      <w:proofErr w:type="gramStart"/>
      <w:r w:rsidRPr="00AC18FF">
        <w:rPr>
          <w:rFonts w:eastAsia="Calibri"/>
          <w:sz w:val="28"/>
          <w:szCs w:val="28"/>
          <w:lang w:eastAsia="en-US"/>
        </w:rPr>
        <w:t>Сложноподчинённые предложения с придаточными определительными (</w:t>
      </w:r>
      <w:r w:rsidRPr="00AC18FF">
        <w:rPr>
          <w:rFonts w:eastAsia="Calibri"/>
          <w:sz w:val="28"/>
          <w:szCs w:val="28"/>
          <w:lang w:val="de-DE" w:eastAsia="en-US"/>
        </w:rPr>
        <w:t>c</w:t>
      </w:r>
      <w:r w:rsidRPr="00AC18FF">
        <w:rPr>
          <w:rFonts w:eastAsia="Calibri"/>
          <w:sz w:val="28"/>
          <w:szCs w:val="28"/>
          <w:lang w:eastAsia="en-US"/>
        </w:rPr>
        <w:t xml:space="preserve"> относительными местоимениями </w:t>
      </w:r>
      <w:r w:rsidRPr="00AC18FF">
        <w:rPr>
          <w:rFonts w:eastAsia="Calibri"/>
          <w:sz w:val="28"/>
          <w:szCs w:val="28"/>
          <w:lang w:val="de-DE" w:eastAsia="en-US"/>
        </w:rPr>
        <w:t>die</w:t>
      </w:r>
      <w:r w:rsidRPr="00AC18FF">
        <w:rPr>
          <w:rFonts w:eastAsia="Calibri"/>
          <w:sz w:val="28"/>
          <w:szCs w:val="28"/>
          <w:lang w:eastAsia="en-US"/>
        </w:rPr>
        <w:t xml:space="preserve">, </w:t>
      </w:r>
      <w:r w:rsidRPr="00AC18FF">
        <w:rPr>
          <w:rFonts w:eastAsia="Calibri"/>
          <w:sz w:val="28"/>
          <w:szCs w:val="28"/>
          <w:lang w:val="de-DE" w:eastAsia="en-US"/>
        </w:rPr>
        <w:t>deren</w:t>
      </w:r>
      <w:r w:rsidRPr="00AC18FF">
        <w:rPr>
          <w:rFonts w:eastAsia="Calibri"/>
          <w:sz w:val="28"/>
          <w:szCs w:val="28"/>
          <w:lang w:eastAsia="en-US"/>
        </w:rPr>
        <w:t xml:space="preserve">, </w:t>
      </w:r>
      <w:r w:rsidRPr="00AC18FF">
        <w:rPr>
          <w:rFonts w:eastAsia="Calibri"/>
          <w:sz w:val="28"/>
          <w:szCs w:val="28"/>
          <w:lang w:val="de-DE" w:eastAsia="en-US"/>
        </w:rPr>
        <w:t>dessen</w:t>
      </w:r>
      <w:r w:rsidRPr="00AC18FF">
        <w:rPr>
          <w:rFonts w:eastAsia="Calibri"/>
          <w:sz w:val="28"/>
          <w:szCs w:val="28"/>
          <w:lang w:eastAsia="en-US"/>
        </w:rPr>
        <w:t>.</w:t>
      </w:r>
      <w:proofErr w:type="gramEnd"/>
      <w:r w:rsidRPr="00AC18FF">
        <w:rPr>
          <w:rFonts w:eastAsia="Calibri"/>
          <w:sz w:val="28"/>
          <w:szCs w:val="28"/>
          <w:lang w:eastAsia="en-US"/>
        </w:rPr>
        <w:t xml:space="preserve"> </w:t>
      </w:r>
      <w:r w:rsidRPr="00AC18FF">
        <w:rPr>
          <w:rFonts w:eastAsia="Calibri"/>
          <w:sz w:val="28"/>
          <w:szCs w:val="28"/>
          <w:lang w:val="de-DE" w:eastAsia="en-US"/>
        </w:rPr>
        <w:t xml:space="preserve">(Schüler, die sich für moderne Berufe interessieren, suchen nach Informationen im Internet.) </w:t>
      </w:r>
    </w:p>
    <w:p w:rsidR="00F051A2" w:rsidRPr="00AC18FF" w:rsidRDefault="00F051A2" w:rsidP="00E946F3">
      <w:pPr>
        <w:ind w:firstLine="284"/>
        <w:jc w:val="both"/>
        <w:rPr>
          <w:rFonts w:eastAsia="Calibri"/>
          <w:sz w:val="28"/>
          <w:szCs w:val="28"/>
          <w:lang w:val="de-DE" w:eastAsia="en-US"/>
        </w:rPr>
      </w:pPr>
      <w:r w:rsidRPr="00AC18FF">
        <w:rPr>
          <w:rFonts w:eastAsia="Calibri"/>
          <w:sz w:val="28"/>
          <w:szCs w:val="28"/>
          <w:lang w:eastAsia="en-US"/>
        </w:rPr>
        <w:lastRenderedPageBreak/>
        <w:t xml:space="preserve">Сложноподчинённые предложения с </w:t>
      </w:r>
      <w:proofErr w:type="gramStart"/>
      <w:r w:rsidRPr="00AC18FF">
        <w:rPr>
          <w:rFonts w:eastAsia="Calibri"/>
          <w:sz w:val="28"/>
          <w:szCs w:val="28"/>
          <w:lang w:eastAsia="en-US"/>
        </w:rPr>
        <w:t>придаточными</w:t>
      </w:r>
      <w:proofErr w:type="gramEnd"/>
      <w:r w:rsidRPr="00AC18FF">
        <w:rPr>
          <w:rFonts w:eastAsia="Calibri"/>
          <w:sz w:val="28"/>
          <w:szCs w:val="28"/>
          <w:lang w:eastAsia="en-US"/>
        </w:rPr>
        <w:t xml:space="preserve"> цели с союзом </w:t>
      </w:r>
      <w:r w:rsidRPr="00AC18FF">
        <w:rPr>
          <w:rFonts w:eastAsia="Calibri"/>
          <w:sz w:val="28"/>
          <w:szCs w:val="28"/>
          <w:lang w:val="de-DE" w:eastAsia="en-US"/>
        </w:rPr>
        <w:t>damit</w:t>
      </w:r>
      <w:r w:rsidRPr="00AC18FF">
        <w:rPr>
          <w:rFonts w:eastAsia="Calibri"/>
          <w:sz w:val="28"/>
          <w:szCs w:val="28"/>
          <w:lang w:eastAsia="en-US"/>
        </w:rPr>
        <w:t xml:space="preserve">. </w:t>
      </w:r>
      <w:r w:rsidRPr="00AC18FF">
        <w:rPr>
          <w:rFonts w:eastAsia="Calibri"/>
          <w:sz w:val="28"/>
          <w:szCs w:val="28"/>
          <w:lang w:val="de-DE" w:eastAsia="en-US"/>
        </w:rPr>
        <w:t xml:space="preserve">(Der Lehrer zeigte uns einen Videofilm über Deutschland, damit wir mehr über das Land erfahren.) </w:t>
      </w:r>
    </w:p>
    <w:p w:rsidR="00F051A2" w:rsidRPr="00AC18FF" w:rsidRDefault="00F051A2" w:rsidP="00E946F3">
      <w:pPr>
        <w:ind w:firstLine="284"/>
        <w:jc w:val="both"/>
        <w:rPr>
          <w:rFonts w:eastAsia="Calibri"/>
          <w:sz w:val="28"/>
          <w:szCs w:val="28"/>
          <w:lang w:eastAsia="en-US"/>
        </w:rPr>
      </w:pPr>
      <w:r w:rsidRPr="00AC18FF">
        <w:rPr>
          <w:rFonts w:eastAsia="Calibri"/>
          <w:sz w:val="28"/>
          <w:szCs w:val="28"/>
          <w:lang w:eastAsia="en-US"/>
        </w:rPr>
        <w:t xml:space="preserve">Распознавание структуры предложения по формальным признакам: по наличию инфинитивных оборотов: </w:t>
      </w:r>
      <w:proofErr w:type="spellStart"/>
      <w:r w:rsidRPr="00AC18FF">
        <w:rPr>
          <w:rFonts w:eastAsia="Calibri"/>
          <w:sz w:val="28"/>
          <w:szCs w:val="28"/>
          <w:lang w:eastAsia="en-US"/>
        </w:rPr>
        <w:t>um</w:t>
      </w:r>
      <w:proofErr w:type="spellEnd"/>
      <w:r w:rsidRPr="00AC18FF">
        <w:rPr>
          <w:rFonts w:eastAsia="Calibri"/>
          <w:sz w:val="28"/>
          <w:szCs w:val="28"/>
          <w:lang w:eastAsia="en-US"/>
        </w:rPr>
        <w:t xml:space="preserve"> ... </w:t>
      </w:r>
      <w:proofErr w:type="spellStart"/>
      <w:r w:rsidRPr="00AC18FF">
        <w:rPr>
          <w:rFonts w:eastAsia="Calibri"/>
          <w:sz w:val="28"/>
          <w:szCs w:val="28"/>
          <w:lang w:eastAsia="en-US"/>
        </w:rPr>
        <w:t>zu</w:t>
      </w:r>
      <w:proofErr w:type="spellEnd"/>
      <w:r w:rsidRPr="00AC18FF">
        <w:rPr>
          <w:rFonts w:eastAsia="Calibri"/>
          <w:sz w:val="28"/>
          <w:szCs w:val="28"/>
          <w:lang w:eastAsia="en-US"/>
        </w:rPr>
        <w:t xml:space="preserve"> + </w:t>
      </w:r>
      <w:proofErr w:type="spellStart"/>
      <w:r w:rsidRPr="00AC18FF">
        <w:rPr>
          <w:rFonts w:eastAsia="Calibri"/>
          <w:sz w:val="28"/>
          <w:szCs w:val="28"/>
          <w:lang w:eastAsia="en-US"/>
        </w:rPr>
        <w:t>Infi</w:t>
      </w:r>
      <w:proofErr w:type="spellEnd"/>
      <w:r w:rsidRPr="00AC18FF">
        <w:rPr>
          <w:rFonts w:eastAsia="Calibri"/>
          <w:sz w:val="28"/>
          <w:szCs w:val="28"/>
          <w:lang w:val="en-US" w:eastAsia="en-US"/>
        </w:rPr>
        <w:t>nit</w:t>
      </w:r>
      <w:proofErr w:type="spellStart"/>
      <w:r w:rsidRPr="00AC18FF">
        <w:rPr>
          <w:rFonts w:eastAsia="Calibri"/>
          <w:sz w:val="28"/>
          <w:szCs w:val="28"/>
          <w:lang w:eastAsia="en-US"/>
        </w:rPr>
        <w:t>iv</w:t>
      </w:r>
      <w:proofErr w:type="spellEnd"/>
      <w:r w:rsidRPr="00AC18FF">
        <w:rPr>
          <w:rFonts w:eastAsia="Calibri"/>
          <w:sz w:val="28"/>
          <w:szCs w:val="28"/>
          <w:lang w:eastAsia="en-US"/>
        </w:rPr>
        <w:t xml:space="preserve">, </w:t>
      </w:r>
      <w:proofErr w:type="spellStart"/>
      <w:r w:rsidRPr="00AC18FF">
        <w:rPr>
          <w:rFonts w:eastAsia="Calibri"/>
          <w:sz w:val="28"/>
          <w:szCs w:val="28"/>
          <w:lang w:eastAsia="en-US"/>
        </w:rPr>
        <w:t>statt</w:t>
      </w:r>
      <w:proofErr w:type="spellEnd"/>
      <w:r w:rsidRPr="00AC18FF">
        <w:rPr>
          <w:rFonts w:eastAsia="Calibri"/>
          <w:sz w:val="28"/>
          <w:szCs w:val="28"/>
          <w:lang w:eastAsia="en-US"/>
        </w:rPr>
        <w:t xml:space="preserve"> ... </w:t>
      </w:r>
      <w:proofErr w:type="spellStart"/>
      <w:r w:rsidRPr="00AC18FF">
        <w:rPr>
          <w:rFonts w:eastAsia="Calibri"/>
          <w:sz w:val="28"/>
          <w:szCs w:val="28"/>
          <w:lang w:eastAsia="en-US"/>
        </w:rPr>
        <w:t>zu</w:t>
      </w:r>
      <w:proofErr w:type="spellEnd"/>
      <w:r w:rsidRPr="00AC18FF">
        <w:rPr>
          <w:rFonts w:eastAsia="Calibri"/>
          <w:sz w:val="28"/>
          <w:szCs w:val="28"/>
          <w:lang w:eastAsia="en-US"/>
        </w:rPr>
        <w:t xml:space="preserve"> + </w:t>
      </w:r>
      <w:proofErr w:type="spellStart"/>
      <w:r w:rsidRPr="00AC18FF">
        <w:rPr>
          <w:rFonts w:eastAsia="Calibri"/>
          <w:sz w:val="28"/>
          <w:szCs w:val="28"/>
          <w:lang w:eastAsia="en-US"/>
        </w:rPr>
        <w:t>Inf</w:t>
      </w:r>
      <w:proofErr w:type="spellEnd"/>
      <w:r w:rsidRPr="00AC18FF">
        <w:rPr>
          <w:rFonts w:eastAsia="Calibri"/>
          <w:sz w:val="28"/>
          <w:szCs w:val="28"/>
          <w:lang w:val="en-US" w:eastAsia="en-US"/>
        </w:rPr>
        <w:t>in</w:t>
      </w:r>
      <w:proofErr w:type="spellStart"/>
      <w:r w:rsidRPr="00AC18FF">
        <w:rPr>
          <w:rFonts w:eastAsia="Calibri"/>
          <w:sz w:val="28"/>
          <w:szCs w:val="28"/>
          <w:lang w:eastAsia="en-US"/>
        </w:rPr>
        <w:t>itiv</w:t>
      </w:r>
      <w:proofErr w:type="spellEnd"/>
      <w:r w:rsidRPr="00AC18FF">
        <w:rPr>
          <w:rFonts w:eastAsia="Calibri"/>
          <w:sz w:val="28"/>
          <w:szCs w:val="28"/>
          <w:lang w:eastAsia="en-US"/>
        </w:rPr>
        <w:t xml:space="preserve">, </w:t>
      </w:r>
      <w:proofErr w:type="spellStart"/>
      <w:r w:rsidRPr="00AC18FF">
        <w:rPr>
          <w:rFonts w:eastAsia="Calibri"/>
          <w:sz w:val="28"/>
          <w:szCs w:val="28"/>
          <w:lang w:eastAsia="en-US"/>
        </w:rPr>
        <w:t>ohne</w:t>
      </w:r>
      <w:proofErr w:type="spellEnd"/>
      <w:r w:rsidRPr="00AC18FF">
        <w:rPr>
          <w:rFonts w:eastAsia="Calibri"/>
          <w:sz w:val="28"/>
          <w:szCs w:val="28"/>
          <w:lang w:eastAsia="en-US"/>
        </w:rPr>
        <w:t xml:space="preserve"> ... </w:t>
      </w:r>
      <w:proofErr w:type="spellStart"/>
      <w:r w:rsidRPr="00AC18FF">
        <w:rPr>
          <w:rFonts w:eastAsia="Calibri"/>
          <w:sz w:val="28"/>
          <w:szCs w:val="28"/>
          <w:lang w:eastAsia="en-US"/>
        </w:rPr>
        <w:t>zu</w:t>
      </w:r>
      <w:proofErr w:type="spellEnd"/>
      <w:r w:rsidRPr="00AC18FF">
        <w:rPr>
          <w:rFonts w:eastAsia="Calibri"/>
          <w:sz w:val="28"/>
          <w:szCs w:val="28"/>
          <w:lang w:eastAsia="en-US"/>
        </w:rPr>
        <w:t xml:space="preserve"> + </w:t>
      </w:r>
      <w:proofErr w:type="spellStart"/>
      <w:r w:rsidRPr="00AC18FF">
        <w:rPr>
          <w:rFonts w:eastAsia="Calibri"/>
          <w:sz w:val="28"/>
          <w:szCs w:val="28"/>
          <w:lang w:eastAsia="en-US"/>
        </w:rPr>
        <w:t>Inf</w:t>
      </w:r>
      <w:proofErr w:type="spellEnd"/>
      <w:r w:rsidRPr="00AC18FF">
        <w:rPr>
          <w:rFonts w:eastAsia="Calibri"/>
          <w:sz w:val="28"/>
          <w:szCs w:val="28"/>
          <w:lang w:val="en-US" w:eastAsia="en-US"/>
        </w:rPr>
        <w:t>in</w:t>
      </w:r>
      <w:proofErr w:type="spellStart"/>
      <w:r w:rsidRPr="00AC18FF">
        <w:rPr>
          <w:rFonts w:eastAsia="Calibri"/>
          <w:sz w:val="28"/>
          <w:szCs w:val="28"/>
          <w:lang w:eastAsia="en-US"/>
        </w:rPr>
        <w:t>itiv</w:t>
      </w:r>
      <w:proofErr w:type="spellEnd"/>
      <w:r w:rsidRPr="00AC18FF">
        <w:rPr>
          <w:rFonts w:eastAsia="Calibri"/>
          <w:sz w:val="28"/>
          <w:szCs w:val="28"/>
          <w:lang w:eastAsia="en-US"/>
        </w:rPr>
        <w:t>.</w:t>
      </w:r>
    </w:p>
    <w:p w:rsidR="00F051A2" w:rsidRPr="00AC18FF" w:rsidRDefault="00F051A2" w:rsidP="00E946F3">
      <w:pPr>
        <w:ind w:firstLine="284"/>
        <w:jc w:val="both"/>
        <w:rPr>
          <w:rFonts w:eastAsia="Calibri"/>
          <w:sz w:val="28"/>
          <w:szCs w:val="28"/>
          <w:lang w:eastAsia="en-US"/>
        </w:rPr>
      </w:pPr>
      <w:r w:rsidRPr="00AC18FF">
        <w:rPr>
          <w:rFonts w:eastAsia="Calibri"/>
          <w:sz w:val="28"/>
          <w:szCs w:val="28"/>
          <w:lang w:eastAsia="en-US"/>
        </w:rPr>
        <w:t xml:space="preserve">Слабые и сильные глаголы со вспомогательным глаголом </w:t>
      </w:r>
      <w:proofErr w:type="spellStart"/>
      <w:r w:rsidRPr="00AC18FF">
        <w:rPr>
          <w:rFonts w:eastAsia="Calibri"/>
          <w:sz w:val="28"/>
          <w:szCs w:val="28"/>
          <w:lang w:eastAsia="en-US"/>
        </w:rPr>
        <w:t>haben</w:t>
      </w:r>
      <w:proofErr w:type="spellEnd"/>
      <w:r w:rsidRPr="00AC18FF">
        <w:rPr>
          <w:rFonts w:eastAsia="Calibri"/>
          <w:sz w:val="28"/>
          <w:szCs w:val="28"/>
          <w:lang w:eastAsia="en-US"/>
        </w:rPr>
        <w:t xml:space="preserve"> в </w:t>
      </w:r>
      <w:proofErr w:type="spellStart"/>
      <w:r w:rsidRPr="00AC18FF">
        <w:rPr>
          <w:rFonts w:eastAsia="Calibri"/>
          <w:sz w:val="28"/>
          <w:szCs w:val="28"/>
          <w:lang w:eastAsia="en-US"/>
        </w:rPr>
        <w:t>Perfekt</w:t>
      </w:r>
      <w:proofErr w:type="spellEnd"/>
      <w:r w:rsidRPr="00AC18FF">
        <w:rPr>
          <w:rFonts w:eastAsia="Calibri"/>
          <w:sz w:val="28"/>
          <w:szCs w:val="28"/>
          <w:lang w:eastAsia="en-US"/>
        </w:rPr>
        <w:t xml:space="preserve">. Сильные глаголы со вспомогательным глаголом </w:t>
      </w:r>
      <w:proofErr w:type="spellStart"/>
      <w:r w:rsidRPr="00AC18FF">
        <w:rPr>
          <w:rFonts w:eastAsia="Calibri"/>
          <w:sz w:val="28"/>
          <w:szCs w:val="28"/>
          <w:lang w:eastAsia="en-US"/>
        </w:rPr>
        <w:t>sein</w:t>
      </w:r>
      <w:proofErr w:type="spellEnd"/>
      <w:r w:rsidRPr="00AC18FF">
        <w:rPr>
          <w:rFonts w:eastAsia="Calibri"/>
          <w:sz w:val="28"/>
          <w:szCs w:val="28"/>
          <w:lang w:eastAsia="en-US"/>
        </w:rPr>
        <w:t xml:space="preserve"> в </w:t>
      </w:r>
      <w:proofErr w:type="spellStart"/>
      <w:r w:rsidRPr="00AC18FF">
        <w:rPr>
          <w:rFonts w:eastAsia="Calibri"/>
          <w:sz w:val="28"/>
          <w:szCs w:val="28"/>
          <w:lang w:eastAsia="en-US"/>
        </w:rPr>
        <w:t>Perfekt</w:t>
      </w:r>
      <w:proofErr w:type="spellEnd"/>
      <w:r w:rsidRPr="00AC18FF">
        <w:rPr>
          <w:rFonts w:eastAsia="Calibri"/>
          <w:sz w:val="28"/>
          <w:szCs w:val="28"/>
          <w:lang w:eastAsia="en-US"/>
        </w:rPr>
        <w:t xml:space="preserve"> (</w:t>
      </w:r>
      <w:proofErr w:type="spellStart"/>
      <w:r w:rsidRPr="00AC18FF">
        <w:rPr>
          <w:rFonts w:eastAsia="Calibri"/>
          <w:sz w:val="28"/>
          <w:szCs w:val="28"/>
          <w:lang w:eastAsia="en-US"/>
        </w:rPr>
        <w:t>kommen</w:t>
      </w:r>
      <w:proofErr w:type="spellEnd"/>
      <w:r w:rsidRPr="00AC18FF">
        <w:rPr>
          <w:rFonts w:eastAsia="Calibri"/>
          <w:sz w:val="28"/>
          <w:szCs w:val="28"/>
          <w:lang w:eastAsia="en-US"/>
        </w:rPr>
        <w:t xml:space="preserve">, </w:t>
      </w:r>
      <w:proofErr w:type="spellStart"/>
      <w:r w:rsidRPr="00AC18FF">
        <w:rPr>
          <w:rFonts w:eastAsia="Calibri"/>
          <w:sz w:val="28"/>
          <w:szCs w:val="28"/>
          <w:lang w:eastAsia="en-US"/>
        </w:rPr>
        <w:t>fahren</w:t>
      </w:r>
      <w:proofErr w:type="spellEnd"/>
      <w:r w:rsidRPr="00AC18FF">
        <w:rPr>
          <w:rFonts w:eastAsia="Calibri"/>
          <w:sz w:val="28"/>
          <w:szCs w:val="28"/>
          <w:lang w:eastAsia="en-US"/>
        </w:rPr>
        <w:t xml:space="preserve">, </w:t>
      </w:r>
      <w:proofErr w:type="spellStart"/>
      <w:r w:rsidRPr="00AC18FF">
        <w:rPr>
          <w:rFonts w:eastAsia="Calibri"/>
          <w:sz w:val="28"/>
          <w:szCs w:val="28"/>
          <w:lang w:eastAsia="en-US"/>
        </w:rPr>
        <w:t>gehen</w:t>
      </w:r>
      <w:proofErr w:type="spellEnd"/>
      <w:r w:rsidRPr="00AC18FF">
        <w:rPr>
          <w:rFonts w:eastAsia="Calibri"/>
          <w:sz w:val="28"/>
          <w:szCs w:val="28"/>
          <w:lang w:eastAsia="en-US"/>
        </w:rPr>
        <w:t>).</w:t>
      </w:r>
    </w:p>
    <w:p w:rsidR="00F051A2" w:rsidRPr="00AC18FF" w:rsidRDefault="00F051A2" w:rsidP="00E946F3">
      <w:pPr>
        <w:ind w:firstLine="284"/>
        <w:jc w:val="both"/>
        <w:rPr>
          <w:rFonts w:eastAsia="Calibri"/>
          <w:sz w:val="28"/>
          <w:szCs w:val="28"/>
          <w:lang w:eastAsia="en-US"/>
        </w:rPr>
      </w:pPr>
      <w:proofErr w:type="spellStart"/>
      <w:r w:rsidRPr="00AC18FF">
        <w:rPr>
          <w:rFonts w:eastAsia="Calibri"/>
          <w:sz w:val="28"/>
          <w:szCs w:val="28"/>
          <w:lang w:eastAsia="en-US"/>
        </w:rPr>
        <w:t>Präteritum</w:t>
      </w:r>
      <w:proofErr w:type="spellEnd"/>
      <w:r w:rsidRPr="00AC18FF">
        <w:rPr>
          <w:rFonts w:eastAsia="Calibri"/>
          <w:sz w:val="28"/>
          <w:szCs w:val="28"/>
          <w:lang w:eastAsia="en-US"/>
        </w:rPr>
        <w:t xml:space="preserve"> слабых и сильных глаголов, а также вспомогательных и модальных глаголов.</w:t>
      </w:r>
    </w:p>
    <w:p w:rsidR="00F051A2" w:rsidRPr="00AC18FF" w:rsidRDefault="00F051A2" w:rsidP="00E946F3">
      <w:pPr>
        <w:ind w:firstLine="284"/>
        <w:jc w:val="both"/>
        <w:rPr>
          <w:rFonts w:eastAsia="Calibri"/>
          <w:sz w:val="28"/>
          <w:szCs w:val="28"/>
          <w:lang w:eastAsia="en-US"/>
        </w:rPr>
      </w:pPr>
      <w:r w:rsidRPr="00AC18FF">
        <w:rPr>
          <w:rFonts w:eastAsia="Calibri"/>
          <w:sz w:val="28"/>
          <w:szCs w:val="28"/>
          <w:lang w:eastAsia="en-US"/>
        </w:rPr>
        <w:t xml:space="preserve">Глаголы с отделяемыми и неотделяемыми приставками в </w:t>
      </w:r>
      <w:r w:rsidRPr="00AC18FF">
        <w:rPr>
          <w:rFonts w:eastAsia="Calibri"/>
          <w:sz w:val="28"/>
          <w:szCs w:val="28"/>
          <w:lang w:val="en-US" w:eastAsia="en-US"/>
        </w:rPr>
        <w:t>Pr</w:t>
      </w:r>
      <w:proofErr w:type="spellStart"/>
      <w:r w:rsidRPr="00AC18FF">
        <w:rPr>
          <w:rFonts w:eastAsia="Calibri"/>
          <w:sz w:val="28"/>
          <w:szCs w:val="28"/>
          <w:lang w:eastAsia="en-US"/>
        </w:rPr>
        <w:t>ä</w:t>
      </w:r>
      <w:r w:rsidRPr="00AC18FF">
        <w:rPr>
          <w:rFonts w:eastAsia="Calibri"/>
          <w:sz w:val="28"/>
          <w:szCs w:val="28"/>
          <w:lang w:val="en-US" w:eastAsia="en-US"/>
        </w:rPr>
        <w:t>sens</w:t>
      </w:r>
      <w:proofErr w:type="spellEnd"/>
      <w:r w:rsidRPr="00AC18FF">
        <w:rPr>
          <w:rFonts w:eastAsia="Calibri"/>
          <w:sz w:val="28"/>
          <w:szCs w:val="28"/>
          <w:lang w:eastAsia="en-US"/>
        </w:rPr>
        <w:t xml:space="preserve">, </w:t>
      </w:r>
      <w:proofErr w:type="spellStart"/>
      <w:r w:rsidRPr="00AC18FF">
        <w:rPr>
          <w:rFonts w:eastAsia="Calibri"/>
          <w:sz w:val="28"/>
          <w:szCs w:val="28"/>
          <w:lang w:val="en-US" w:eastAsia="en-US"/>
        </w:rPr>
        <w:t>Perfekt</w:t>
      </w:r>
      <w:proofErr w:type="spellEnd"/>
      <w:r w:rsidRPr="00AC18FF">
        <w:rPr>
          <w:rFonts w:eastAsia="Calibri"/>
          <w:sz w:val="28"/>
          <w:szCs w:val="28"/>
          <w:lang w:eastAsia="en-US"/>
        </w:rPr>
        <w:t xml:space="preserve">, </w:t>
      </w:r>
      <w:proofErr w:type="spellStart"/>
      <w:r w:rsidRPr="00AC18FF">
        <w:rPr>
          <w:rFonts w:eastAsia="Calibri"/>
          <w:sz w:val="28"/>
          <w:szCs w:val="28"/>
          <w:lang w:val="en-US" w:eastAsia="en-US"/>
        </w:rPr>
        <w:t>Pret</w:t>
      </w:r>
      <w:r w:rsidRPr="00AC18FF">
        <w:rPr>
          <w:rFonts w:eastAsia="Calibri"/>
          <w:sz w:val="28"/>
          <w:szCs w:val="28"/>
          <w:lang w:eastAsia="en-US"/>
        </w:rPr>
        <w:t>ä</w:t>
      </w:r>
      <w:r w:rsidRPr="00AC18FF">
        <w:rPr>
          <w:rFonts w:eastAsia="Calibri"/>
          <w:sz w:val="28"/>
          <w:szCs w:val="28"/>
          <w:lang w:val="en-US" w:eastAsia="en-US"/>
        </w:rPr>
        <w:t>ritum</w:t>
      </w:r>
      <w:proofErr w:type="spellEnd"/>
      <w:r w:rsidRPr="00AC18FF">
        <w:rPr>
          <w:rFonts w:eastAsia="Calibri"/>
          <w:sz w:val="28"/>
          <w:szCs w:val="28"/>
          <w:lang w:eastAsia="en-US"/>
        </w:rPr>
        <w:t xml:space="preserve">, </w:t>
      </w:r>
      <w:proofErr w:type="spellStart"/>
      <w:r w:rsidRPr="00AC18FF">
        <w:rPr>
          <w:rFonts w:eastAsia="Calibri"/>
          <w:sz w:val="28"/>
          <w:szCs w:val="28"/>
          <w:lang w:val="en-US" w:eastAsia="en-US"/>
        </w:rPr>
        <w:t>Futur</w:t>
      </w:r>
      <w:proofErr w:type="spellEnd"/>
      <w:r w:rsidRPr="00AC18FF">
        <w:rPr>
          <w:rFonts w:eastAsia="Calibri"/>
          <w:sz w:val="28"/>
          <w:szCs w:val="28"/>
          <w:lang w:eastAsia="en-US"/>
        </w:rPr>
        <w:t xml:space="preserve"> (</w:t>
      </w:r>
      <w:proofErr w:type="spellStart"/>
      <w:r w:rsidRPr="00AC18FF">
        <w:rPr>
          <w:rFonts w:eastAsia="Calibri"/>
          <w:sz w:val="28"/>
          <w:szCs w:val="28"/>
          <w:lang w:eastAsia="en-US"/>
        </w:rPr>
        <w:t>á</w:t>
      </w:r>
      <w:r w:rsidRPr="00AC18FF">
        <w:rPr>
          <w:rFonts w:eastAsia="Calibri"/>
          <w:sz w:val="28"/>
          <w:szCs w:val="28"/>
          <w:lang w:val="en-US" w:eastAsia="en-US"/>
        </w:rPr>
        <w:t>nfangen</w:t>
      </w:r>
      <w:proofErr w:type="spellEnd"/>
      <w:r w:rsidRPr="00AC18FF">
        <w:rPr>
          <w:rFonts w:eastAsia="Calibri"/>
          <w:sz w:val="28"/>
          <w:szCs w:val="28"/>
          <w:lang w:eastAsia="en-US"/>
        </w:rPr>
        <w:t xml:space="preserve">, </w:t>
      </w:r>
      <w:proofErr w:type="spellStart"/>
      <w:r w:rsidRPr="00AC18FF">
        <w:rPr>
          <w:rFonts w:eastAsia="Calibri"/>
          <w:sz w:val="28"/>
          <w:szCs w:val="28"/>
          <w:lang w:val="en-US" w:eastAsia="en-US"/>
        </w:rPr>
        <w:t>beschr</w:t>
      </w:r>
      <w:r w:rsidRPr="00AC18FF">
        <w:rPr>
          <w:rFonts w:eastAsia="Calibri"/>
          <w:sz w:val="28"/>
          <w:szCs w:val="28"/>
          <w:lang w:eastAsia="en-US"/>
        </w:rPr>
        <w:t>é</w:t>
      </w:r>
      <w:r w:rsidRPr="00AC18FF">
        <w:rPr>
          <w:rFonts w:eastAsia="Calibri"/>
          <w:sz w:val="28"/>
          <w:szCs w:val="28"/>
          <w:lang w:val="en-US" w:eastAsia="en-US"/>
        </w:rPr>
        <w:t>iben</w:t>
      </w:r>
      <w:proofErr w:type="spellEnd"/>
      <w:r w:rsidRPr="00AC18FF">
        <w:rPr>
          <w:rFonts w:eastAsia="Calibri"/>
          <w:sz w:val="28"/>
          <w:szCs w:val="28"/>
          <w:lang w:eastAsia="en-US"/>
        </w:rPr>
        <w:t>).</w:t>
      </w:r>
    </w:p>
    <w:p w:rsidR="00F051A2" w:rsidRPr="00AC18FF" w:rsidRDefault="00F051A2" w:rsidP="00E946F3">
      <w:pPr>
        <w:ind w:firstLine="284"/>
        <w:jc w:val="both"/>
        <w:rPr>
          <w:rFonts w:eastAsia="Calibri"/>
          <w:sz w:val="28"/>
          <w:szCs w:val="28"/>
          <w:lang w:eastAsia="en-US"/>
        </w:rPr>
      </w:pPr>
      <w:r w:rsidRPr="00AC18FF">
        <w:rPr>
          <w:rFonts w:eastAsia="Calibri"/>
          <w:sz w:val="28"/>
          <w:szCs w:val="28"/>
          <w:lang w:eastAsia="en-US"/>
        </w:rPr>
        <w:t xml:space="preserve">Все временные формы в </w:t>
      </w:r>
      <w:proofErr w:type="spellStart"/>
      <w:r w:rsidRPr="00AC18FF">
        <w:rPr>
          <w:rFonts w:eastAsia="Calibri"/>
          <w:sz w:val="28"/>
          <w:szCs w:val="28"/>
          <w:lang w:eastAsia="en-US"/>
        </w:rPr>
        <w:t>Passiv</w:t>
      </w:r>
      <w:proofErr w:type="spellEnd"/>
      <w:r w:rsidRPr="00AC18FF">
        <w:rPr>
          <w:rFonts w:eastAsia="Calibri"/>
          <w:sz w:val="28"/>
          <w:szCs w:val="28"/>
          <w:lang w:eastAsia="en-US"/>
        </w:rPr>
        <w:t xml:space="preserve"> (</w:t>
      </w:r>
      <w:proofErr w:type="spellStart"/>
      <w:r w:rsidRPr="00AC18FF">
        <w:rPr>
          <w:rFonts w:eastAsia="Calibri"/>
          <w:sz w:val="28"/>
          <w:szCs w:val="28"/>
          <w:lang w:eastAsia="en-US"/>
        </w:rPr>
        <w:t>Perfekt</w:t>
      </w:r>
      <w:proofErr w:type="spellEnd"/>
      <w:r w:rsidRPr="00AC18FF">
        <w:rPr>
          <w:rFonts w:eastAsia="Calibri"/>
          <w:sz w:val="28"/>
          <w:szCs w:val="28"/>
          <w:lang w:eastAsia="en-US"/>
        </w:rPr>
        <w:t xml:space="preserve">, </w:t>
      </w:r>
      <w:proofErr w:type="spellStart"/>
      <w:r w:rsidRPr="00AC18FF">
        <w:rPr>
          <w:rFonts w:eastAsia="Calibri"/>
          <w:sz w:val="28"/>
          <w:szCs w:val="28"/>
          <w:lang w:eastAsia="en-US"/>
        </w:rPr>
        <w:t>Plusquamperfekt</w:t>
      </w:r>
      <w:proofErr w:type="spellEnd"/>
      <w:r w:rsidRPr="00AC18FF">
        <w:rPr>
          <w:rFonts w:eastAsia="Calibri"/>
          <w:sz w:val="28"/>
          <w:szCs w:val="28"/>
          <w:lang w:eastAsia="en-US"/>
        </w:rPr>
        <w:t xml:space="preserve">, </w:t>
      </w:r>
      <w:proofErr w:type="spellStart"/>
      <w:r w:rsidRPr="00AC18FF">
        <w:rPr>
          <w:rFonts w:eastAsia="Calibri"/>
          <w:sz w:val="28"/>
          <w:szCs w:val="28"/>
          <w:lang w:eastAsia="en-US"/>
        </w:rPr>
        <w:t>Futur</w:t>
      </w:r>
      <w:proofErr w:type="spellEnd"/>
      <w:r w:rsidRPr="00AC18FF">
        <w:rPr>
          <w:rFonts w:eastAsia="Calibri"/>
          <w:sz w:val="28"/>
          <w:szCs w:val="28"/>
          <w:lang w:eastAsia="en-US"/>
        </w:rPr>
        <w:t>).</w:t>
      </w:r>
    </w:p>
    <w:p w:rsidR="00F051A2" w:rsidRPr="00AC18FF" w:rsidRDefault="00F051A2" w:rsidP="00E946F3">
      <w:pPr>
        <w:ind w:firstLine="284"/>
        <w:jc w:val="both"/>
        <w:rPr>
          <w:rFonts w:eastAsia="Calibri"/>
          <w:sz w:val="28"/>
          <w:szCs w:val="28"/>
          <w:lang w:val="de-DE" w:eastAsia="en-US"/>
        </w:rPr>
      </w:pPr>
      <w:r w:rsidRPr="00AC18FF">
        <w:rPr>
          <w:rFonts w:eastAsia="Calibri"/>
          <w:sz w:val="28"/>
          <w:szCs w:val="28"/>
          <w:lang w:eastAsia="en-US"/>
        </w:rPr>
        <w:t>Местоименные наречия</w:t>
      </w:r>
      <w:r w:rsidRPr="00AC18FF">
        <w:rPr>
          <w:rFonts w:eastAsia="Calibri"/>
          <w:sz w:val="28"/>
          <w:szCs w:val="28"/>
          <w:lang w:val="de-DE" w:eastAsia="en-US"/>
        </w:rPr>
        <w:t xml:space="preserve"> (worüber, darüber, womit, damit).</w:t>
      </w:r>
    </w:p>
    <w:p w:rsidR="00F051A2" w:rsidRPr="00AC18FF" w:rsidRDefault="00F051A2" w:rsidP="00E946F3">
      <w:pPr>
        <w:ind w:firstLine="284"/>
        <w:jc w:val="both"/>
        <w:rPr>
          <w:rFonts w:eastAsia="Calibri"/>
          <w:sz w:val="28"/>
          <w:szCs w:val="28"/>
          <w:lang w:val="de-DE" w:eastAsia="en-US"/>
        </w:rPr>
      </w:pPr>
      <w:r w:rsidRPr="00AC18FF">
        <w:rPr>
          <w:rFonts w:eastAsia="Calibri"/>
          <w:sz w:val="28"/>
          <w:szCs w:val="28"/>
          <w:lang w:eastAsia="en-US"/>
        </w:rPr>
        <w:t>Возвратные</w:t>
      </w:r>
      <w:r w:rsidRPr="00AC18FF">
        <w:rPr>
          <w:rFonts w:eastAsia="Calibri"/>
          <w:sz w:val="28"/>
          <w:szCs w:val="28"/>
          <w:lang w:val="de-DE" w:eastAsia="en-US"/>
        </w:rPr>
        <w:t xml:space="preserve"> </w:t>
      </w:r>
      <w:r w:rsidRPr="00AC18FF">
        <w:rPr>
          <w:rFonts w:eastAsia="Calibri"/>
          <w:sz w:val="28"/>
          <w:szCs w:val="28"/>
          <w:lang w:eastAsia="en-US"/>
        </w:rPr>
        <w:t>глаголы</w:t>
      </w:r>
      <w:r w:rsidRPr="00AC18FF">
        <w:rPr>
          <w:rFonts w:eastAsia="Calibri"/>
          <w:sz w:val="28"/>
          <w:szCs w:val="28"/>
          <w:lang w:val="de-DE" w:eastAsia="en-US"/>
        </w:rPr>
        <w:t xml:space="preserve"> </w:t>
      </w:r>
      <w:r w:rsidRPr="00AC18FF">
        <w:rPr>
          <w:rFonts w:eastAsia="Calibri"/>
          <w:sz w:val="28"/>
          <w:szCs w:val="28"/>
          <w:lang w:eastAsia="en-US"/>
        </w:rPr>
        <w:t>в</w:t>
      </w:r>
      <w:r w:rsidRPr="00AC18FF">
        <w:rPr>
          <w:rFonts w:eastAsia="Calibri"/>
          <w:sz w:val="28"/>
          <w:szCs w:val="28"/>
          <w:lang w:val="de-DE" w:eastAsia="en-US"/>
        </w:rPr>
        <w:t xml:space="preserve"> </w:t>
      </w:r>
      <w:r w:rsidRPr="00AC18FF">
        <w:rPr>
          <w:rFonts w:eastAsia="Calibri"/>
          <w:sz w:val="28"/>
          <w:szCs w:val="28"/>
          <w:lang w:eastAsia="en-US"/>
        </w:rPr>
        <w:t>основных</w:t>
      </w:r>
      <w:r w:rsidRPr="00AC18FF">
        <w:rPr>
          <w:rFonts w:eastAsia="Calibri"/>
          <w:sz w:val="28"/>
          <w:szCs w:val="28"/>
          <w:lang w:val="de-DE" w:eastAsia="en-US"/>
        </w:rPr>
        <w:t xml:space="preserve">  </w:t>
      </w:r>
      <w:r w:rsidRPr="00AC18FF">
        <w:rPr>
          <w:rFonts w:eastAsia="Calibri"/>
          <w:sz w:val="28"/>
          <w:szCs w:val="28"/>
          <w:lang w:eastAsia="en-US"/>
        </w:rPr>
        <w:t>временных</w:t>
      </w:r>
      <w:r w:rsidRPr="00AC18FF">
        <w:rPr>
          <w:rFonts w:eastAsia="Calibri"/>
          <w:sz w:val="28"/>
          <w:szCs w:val="28"/>
          <w:lang w:val="de-DE" w:eastAsia="en-US"/>
        </w:rPr>
        <w:t xml:space="preserve"> </w:t>
      </w:r>
      <w:r w:rsidRPr="00AC18FF">
        <w:rPr>
          <w:rFonts w:eastAsia="Calibri"/>
          <w:sz w:val="28"/>
          <w:szCs w:val="28"/>
          <w:lang w:eastAsia="en-US"/>
        </w:rPr>
        <w:t>формах</w:t>
      </w:r>
      <w:r w:rsidRPr="00AC18FF">
        <w:rPr>
          <w:rFonts w:eastAsia="Calibri"/>
          <w:sz w:val="28"/>
          <w:szCs w:val="28"/>
          <w:lang w:val="de-DE" w:eastAsia="en-US"/>
        </w:rPr>
        <w:t xml:space="preserve"> Präsens, Perfekt, </w:t>
      </w:r>
      <w:proofErr w:type="spellStart"/>
      <w:r w:rsidRPr="00AC18FF">
        <w:rPr>
          <w:rFonts w:eastAsia="Calibri"/>
          <w:sz w:val="28"/>
          <w:szCs w:val="28"/>
          <w:lang w:val="de-DE" w:eastAsia="en-US"/>
        </w:rPr>
        <w:t>Pretäritum</w:t>
      </w:r>
      <w:proofErr w:type="spellEnd"/>
      <w:r w:rsidRPr="00AC18FF">
        <w:rPr>
          <w:rFonts w:eastAsia="Calibri"/>
          <w:sz w:val="28"/>
          <w:szCs w:val="28"/>
          <w:lang w:val="de-DE" w:eastAsia="en-US"/>
        </w:rPr>
        <w:t xml:space="preserve"> (sich anziehen, sich waschen). </w:t>
      </w:r>
    </w:p>
    <w:p w:rsidR="00F051A2" w:rsidRPr="00AC18FF" w:rsidRDefault="00F051A2" w:rsidP="00E946F3">
      <w:pPr>
        <w:ind w:firstLine="284"/>
        <w:jc w:val="both"/>
        <w:rPr>
          <w:rFonts w:eastAsia="Calibri"/>
          <w:sz w:val="28"/>
          <w:szCs w:val="28"/>
          <w:lang w:eastAsia="en-US"/>
        </w:rPr>
      </w:pPr>
      <w:r w:rsidRPr="00AC18FF">
        <w:rPr>
          <w:rFonts w:eastAsia="Calibri"/>
          <w:sz w:val="28"/>
          <w:szCs w:val="28"/>
          <w:lang w:eastAsia="en-US"/>
        </w:rPr>
        <w:t xml:space="preserve">Распознавание и употребление в речи определённого, неопределённого и нулевого артикля, склонения существительных нарицательных; склонения прилагательных и наречий; предлогов, имеющих двойное управление, предлогов, требующих </w:t>
      </w:r>
      <w:proofErr w:type="spellStart"/>
      <w:r w:rsidRPr="00AC18FF">
        <w:rPr>
          <w:rFonts w:eastAsia="Calibri"/>
          <w:sz w:val="28"/>
          <w:szCs w:val="28"/>
          <w:lang w:eastAsia="en-US"/>
        </w:rPr>
        <w:t>Dativ</w:t>
      </w:r>
      <w:proofErr w:type="spellEnd"/>
      <w:r w:rsidRPr="00AC18FF">
        <w:rPr>
          <w:rFonts w:eastAsia="Calibri"/>
          <w:sz w:val="28"/>
          <w:szCs w:val="28"/>
          <w:lang w:eastAsia="en-US"/>
        </w:rPr>
        <w:t xml:space="preserve">, предлогов, требующих </w:t>
      </w:r>
      <w:proofErr w:type="spellStart"/>
      <w:r w:rsidRPr="00AC18FF">
        <w:rPr>
          <w:rFonts w:eastAsia="Calibri"/>
          <w:sz w:val="28"/>
          <w:szCs w:val="28"/>
          <w:lang w:eastAsia="en-US"/>
        </w:rPr>
        <w:t>Akkusativ</w:t>
      </w:r>
      <w:proofErr w:type="spellEnd"/>
      <w:r w:rsidRPr="00AC18FF">
        <w:rPr>
          <w:rFonts w:eastAsia="Calibri"/>
          <w:sz w:val="28"/>
          <w:szCs w:val="28"/>
          <w:lang w:eastAsia="en-US"/>
        </w:rPr>
        <w:t>.</w:t>
      </w:r>
    </w:p>
    <w:p w:rsidR="00F051A2" w:rsidRPr="00AC18FF" w:rsidRDefault="00F051A2" w:rsidP="00E946F3">
      <w:pPr>
        <w:ind w:firstLine="284"/>
        <w:jc w:val="both"/>
        <w:rPr>
          <w:rFonts w:eastAsia="Calibri"/>
          <w:sz w:val="28"/>
          <w:szCs w:val="28"/>
          <w:lang w:eastAsia="en-US"/>
        </w:rPr>
      </w:pPr>
      <w:r w:rsidRPr="00AC18FF">
        <w:rPr>
          <w:rFonts w:eastAsia="Calibri"/>
          <w:sz w:val="28"/>
          <w:szCs w:val="28"/>
          <w:lang w:eastAsia="en-US"/>
        </w:rPr>
        <w:t>Местоимения: личные, притяжательные, неопределённые (</w:t>
      </w:r>
      <w:proofErr w:type="spellStart"/>
      <w:r w:rsidRPr="00AC18FF">
        <w:rPr>
          <w:rFonts w:eastAsia="Calibri"/>
          <w:sz w:val="28"/>
          <w:szCs w:val="28"/>
          <w:lang w:eastAsia="en-US"/>
        </w:rPr>
        <w:t>jemand</w:t>
      </w:r>
      <w:proofErr w:type="spellEnd"/>
      <w:r w:rsidRPr="00AC18FF">
        <w:rPr>
          <w:rFonts w:eastAsia="Calibri"/>
          <w:sz w:val="28"/>
          <w:szCs w:val="28"/>
          <w:lang w:eastAsia="en-US"/>
        </w:rPr>
        <w:t xml:space="preserve">, </w:t>
      </w:r>
      <w:proofErr w:type="spellStart"/>
      <w:r w:rsidRPr="00AC18FF">
        <w:rPr>
          <w:rFonts w:eastAsia="Calibri"/>
          <w:sz w:val="28"/>
          <w:szCs w:val="28"/>
          <w:lang w:eastAsia="en-US"/>
        </w:rPr>
        <w:t>niemand</w:t>
      </w:r>
      <w:proofErr w:type="spellEnd"/>
      <w:r w:rsidRPr="00AC18FF">
        <w:rPr>
          <w:rFonts w:eastAsia="Calibri"/>
          <w:sz w:val="28"/>
          <w:szCs w:val="28"/>
          <w:lang w:eastAsia="en-US"/>
        </w:rPr>
        <w:t>).</w:t>
      </w:r>
    </w:p>
    <w:p w:rsidR="00F051A2" w:rsidRPr="00AC18FF" w:rsidRDefault="00F051A2" w:rsidP="00E946F3">
      <w:pPr>
        <w:ind w:firstLine="284"/>
        <w:jc w:val="both"/>
        <w:rPr>
          <w:rFonts w:eastAsia="Calibri"/>
          <w:sz w:val="28"/>
          <w:szCs w:val="28"/>
          <w:lang w:eastAsia="en-US"/>
        </w:rPr>
      </w:pPr>
      <w:r w:rsidRPr="00AC18FF">
        <w:rPr>
          <w:rFonts w:eastAsia="Calibri"/>
          <w:sz w:val="28"/>
          <w:szCs w:val="28"/>
          <w:lang w:eastAsia="en-US"/>
        </w:rPr>
        <w:t>Омонимичные явления: предлоги и союзы (</w:t>
      </w:r>
      <w:proofErr w:type="spellStart"/>
      <w:r w:rsidRPr="00AC18FF">
        <w:rPr>
          <w:rFonts w:eastAsia="Calibri"/>
          <w:sz w:val="28"/>
          <w:szCs w:val="28"/>
          <w:lang w:eastAsia="en-US"/>
        </w:rPr>
        <w:t>zu</w:t>
      </w:r>
      <w:proofErr w:type="spellEnd"/>
      <w:r w:rsidRPr="00AC18FF">
        <w:rPr>
          <w:rFonts w:eastAsia="Calibri"/>
          <w:sz w:val="28"/>
          <w:szCs w:val="28"/>
          <w:lang w:eastAsia="en-US"/>
        </w:rPr>
        <w:t xml:space="preserve">, </w:t>
      </w:r>
      <w:proofErr w:type="spellStart"/>
      <w:r w:rsidRPr="00AC18FF">
        <w:rPr>
          <w:rFonts w:eastAsia="Calibri"/>
          <w:sz w:val="28"/>
          <w:szCs w:val="28"/>
          <w:lang w:eastAsia="en-US"/>
        </w:rPr>
        <w:t>als</w:t>
      </w:r>
      <w:proofErr w:type="spellEnd"/>
      <w:r w:rsidRPr="00AC18FF">
        <w:rPr>
          <w:rFonts w:eastAsia="Calibri"/>
          <w:sz w:val="28"/>
          <w:szCs w:val="28"/>
          <w:lang w:eastAsia="en-US"/>
        </w:rPr>
        <w:t xml:space="preserve">, </w:t>
      </w:r>
      <w:proofErr w:type="spellStart"/>
      <w:r w:rsidRPr="00AC18FF">
        <w:rPr>
          <w:rFonts w:eastAsia="Calibri"/>
          <w:sz w:val="28"/>
          <w:szCs w:val="28"/>
          <w:lang w:eastAsia="en-US"/>
        </w:rPr>
        <w:t>wenn</w:t>
      </w:r>
      <w:proofErr w:type="spellEnd"/>
      <w:r w:rsidRPr="00AC18FF">
        <w:rPr>
          <w:rFonts w:eastAsia="Calibri"/>
          <w:sz w:val="28"/>
          <w:szCs w:val="28"/>
          <w:lang w:eastAsia="en-US"/>
        </w:rPr>
        <w:t>).</w:t>
      </w:r>
    </w:p>
    <w:p w:rsidR="00F051A2" w:rsidRPr="00AC18FF" w:rsidRDefault="00F051A2" w:rsidP="00E946F3">
      <w:pPr>
        <w:ind w:firstLine="284"/>
        <w:jc w:val="both"/>
        <w:rPr>
          <w:rFonts w:eastAsia="Calibri"/>
          <w:sz w:val="28"/>
          <w:szCs w:val="28"/>
          <w:lang w:eastAsia="en-US"/>
        </w:rPr>
      </w:pPr>
      <w:proofErr w:type="spellStart"/>
      <w:r w:rsidRPr="00AC18FF">
        <w:rPr>
          <w:rFonts w:eastAsia="Calibri"/>
          <w:sz w:val="28"/>
          <w:szCs w:val="28"/>
          <w:lang w:eastAsia="en-US"/>
        </w:rPr>
        <w:t>Plusquamperfekt</w:t>
      </w:r>
      <w:proofErr w:type="spellEnd"/>
      <w:r w:rsidRPr="00AC18FF">
        <w:rPr>
          <w:rFonts w:eastAsia="Calibri"/>
          <w:sz w:val="28"/>
          <w:szCs w:val="28"/>
          <w:lang w:eastAsia="en-US"/>
        </w:rPr>
        <w:t xml:space="preserve"> и употребление его в речи при согласовании времён.</w:t>
      </w:r>
    </w:p>
    <w:p w:rsidR="00F051A2" w:rsidRPr="00AC18FF" w:rsidRDefault="00F051A2" w:rsidP="00E946F3">
      <w:pPr>
        <w:ind w:firstLine="284"/>
        <w:jc w:val="both"/>
        <w:rPr>
          <w:rFonts w:eastAsia="Calibri"/>
          <w:sz w:val="28"/>
          <w:szCs w:val="28"/>
          <w:lang w:eastAsia="en-US"/>
        </w:rPr>
      </w:pPr>
      <w:r w:rsidRPr="00AC18FF">
        <w:rPr>
          <w:rFonts w:eastAsia="Calibri"/>
          <w:sz w:val="28"/>
          <w:szCs w:val="28"/>
          <w:lang w:eastAsia="en-US"/>
        </w:rPr>
        <w:t>Количественные числительные свыше 100 и порядковые числительные свыше 30.</w:t>
      </w:r>
    </w:p>
    <w:p w:rsidR="004B3E98" w:rsidRPr="00AC18FF" w:rsidRDefault="004B3E98" w:rsidP="00E946F3">
      <w:pPr>
        <w:ind w:firstLine="284"/>
        <w:jc w:val="both"/>
        <w:rPr>
          <w:rFonts w:eastAsia="Calibri"/>
          <w:b/>
          <w:sz w:val="28"/>
          <w:szCs w:val="28"/>
          <w:lang w:eastAsia="en-US"/>
        </w:rPr>
      </w:pPr>
    </w:p>
    <w:p w:rsidR="00F051A2" w:rsidRPr="00AC18FF" w:rsidRDefault="00F051A2" w:rsidP="00E946F3">
      <w:pPr>
        <w:ind w:firstLine="284"/>
        <w:jc w:val="both"/>
        <w:rPr>
          <w:rFonts w:eastAsia="Calibri"/>
          <w:b/>
          <w:sz w:val="28"/>
          <w:szCs w:val="28"/>
          <w:lang w:eastAsia="en-US"/>
        </w:rPr>
      </w:pPr>
      <w:proofErr w:type="spellStart"/>
      <w:r w:rsidRPr="00AC18FF">
        <w:rPr>
          <w:rFonts w:eastAsia="Calibri"/>
          <w:b/>
          <w:sz w:val="28"/>
          <w:szCs w:val="28"/>
          <w:lang w:eastAsia="en-US"/>
        </w:rPr>
        <w:t>Социокультурные</w:t>
      </w:r>
      <w:proofErr w:type="spellEnd"/>
      <w:r w:rsidRPr="00AC18FF">
        <w:rPr>
          <w:rFonts w:eastAsia="Calibri"/>
          <w:b/>
          <w:sz w:val="28"/>
          <w:szCs w:val="28"/>
          <w:lang w:eastAsia="en-US"/>
        </w:rPr>
        <w:t xml:space="preserve"> знания и умения</w:t>
      </w:r>
    </w:p>
    <w:p w:rsidR="00F051A2" w:rsidRPr="00AC18FF" w:rsidRDefault="00F051A2" w:rsidP="00E946F3">
      <w:pPr>
        <w:ind w:firstLine="284"/>
        <w:jc w:val="both"/>
        <w:rPr>
          <w:rFonts w:eastAsia="Calibri"/>
          <w:sz w:val="28"/>
          <w:szCs w:val="28"/>
          <w:lang w:eastAsia="en-US"/>
        </w:rPr>
      </w:pPr>
      <w:r w:rsidRPr="00AC18FF">
        <w:rPr>
          <w:rFonts w:eastAsia="Calibri"/>
          <w:sz w:val="28"/>
          <w:szCs w:val="28"/>
          <w:lang w:eastAsia="en-US"/>
        </w:rPr>
        <w:t xml:space="preserve">Учащиеся совершенствуют свои умения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AC18FF">
        <w:rPr>
          <w:rFonts w:eastAsia="Calibri"/>
          <w:sz w:val="28"/>
          <w:szCs w:val="28"/>
          <w:lang w:eastAsia="en-US"/>
        </w:rPr>
        <w:t>межпредметного</w:t>
      </w:r>
      <w:proofErr w:type="spellEnd"/>
      <w:r w:rsidRPr="00AC18FF">
        <w:rPr>
          <w:rFonts w:eastAsia="Calibri"/>
          <w:sz w:val="28"/>
          <w:szCs w:val="28"/>
          <w:lang w:eastAsia="en-US"/>
        </w:rPr>
        <w:t xml:space="preserve"> характера).</w:t>
      </w:r>
    </w:p>
    <w:p w:rsidR="00F051A2" w:rsidRPr="00AC18FF" w:rsidRDefault="00F051A2" w:rsidP="00E946F3">
      <w:pPr>
        <w:ind w:firstLine="284"/>
        <w:jc w:val="both"/>
        <w:rPr>
          <w:rFonts w:eastAsia="Calibri"/>
          <w:sz w:val="28"/>
          <w:szCs w:val="28"/>
          <w:u w:val="single"/>
          <w:lang w:eastAsia="en-US"/>
        </w:rPr>
      </w:pPr>
      <w:r w:rsidRPr="00AC18FF">
        <w:rPr>
          <w:rFonts w:eastAsia="Calibri"/>
          <w:sz w:val="28"/>
          <w:szCs w:val="28"/>
          <w:lang w:eastAsia="en-US"/>
        </w:rPr>
        <w:t>Они овладевают знаниями</w:t>
      </w:r>
      <w:r w:rsidRPr="00AC18FF">
        <w:rPr>
          <w:rFonts w:eastAsia="Calibri"/>
          <w:sz w:val="28"/>
          <w:szCs w:val="28"/>
          <w:u w:val="single"/>
          <w:lang w:eastAsia="en-US"/>
        </w:rPr>
        <w:t xml:space="preserve">: </w:t>
      </w:r>
    </w:p>
    <w:p w:rsidR="00F051A2" w:rsidRPr="00AC18FF" w:rsidRDefault="00F051A2" w:rsidP="00E946F3">
      <w:pPr>
        <w:ind w:left="426" w:hanging="142"/>
        <w:jc w:val="both"/>
        <w:rPr>
          <w:rFonts w:eastAsia="Calibri"/>
          <w:sz w:val="28"/>
          <w:szCs w:val="28"/>
          <w:lang w:eastAsia="en-US"/>
        </w:rPr>
      </w:pPr>
      <w:r w:rsidRPr="00AC18FF">
        <w:rPr>
          <w:rFonts w:eastAsia="Calibri"/>
          <w:sz w:val="28"/>
          <w:szCs w:val="28"/>
          <w:lang w:eastAsia="en-US"/>
        </w:rPr>
        <w:t>• о значении немецкого языка в современном мире;</w:t>
      </w:r>
    </w:p>
    <w:p w:rsidR="00F051A2" w:rsidRPr="00AC18FF" w:rsidRDefault="00F051A2" w:rsidP="00E946F3">
      <w:pPr>
        <w:ind w:left="426" w:hanging="142"/>
        <w:jc w:val="both"/>
        <w:rPr>
          <w:rFonts w:eastAsia="Calibri"/>
          <w:sz w:val="28"/>
          <w:szCs w:val="28"/>
          <w:lang w:eastAsia="en-US"/>
        </w:rPr>
      </w:pPr>
      <w:r w:rsidRPr="00AC18FF">
        <w:rPr>
          <w:rFonts w:eastAsia="Calibri"/>
          <w:sz w:val="28"/>
          <w:szCs w:val="28"/>
          <w:lang w:eastAsia="en-US"/>
        </w:rPr>
        <w:t>• о наиболее употребительной тематической фоновой лексике и реалиях при изучении учебных тем (традиции в питании, проведении выходных дней, основные национальные праздники, этикетные особенности (посещение гостей), сферы обслуживания);</w:t>
      </w:r>
    </w:p>
    <w:p w:rsidR="00F051A2" w:rsidRPr="00AC18FF" w:rsidRDefault="00F051A2" w:rsidP="00E946F3">
      <w:pPr>
        <w:ind w:left="426" w:hanging="142"/>
        <w:jc w:val="both"/>
        <w:rPr>
          <w:rFonts w:eastAsia="Calibri"/>
          <w:sz w:val="28"/>
          <w:szCs w:val="28"/>
          <w:lang w:eastAsia="en-US"/>
        </w:rPr>
      </w:pPr>
      <w:r w:rsidRPr="00AC18FF">
        <w:rPr>
          <w:rFonts w:eastAsia="Calibri"/>
          <w:sz w:val="28"/>
          <w:szCs w:val="28"/>
          <w:lang w:eastAsia="en-US"/>
        </w:rPr>
        <w:t xml:space="preserve">• о </w:t>
      </w:r>
      <w:proofErr w:type="spellStart"/>
      <w:r w:rsidRPr="00AC18FF">
        <w:rPr>
          <w:rFonts w:eastAsia="Calibri"/>
          <w:sz w:val="28"/>
          <w:szCs w:val="28"/>
          <w:lang w:eastAsia="en-US"/>
        </w:rPr>
        <w:t>социокультурном</w:t>
      </w:r>
      <w:proofErr w:type="spellEnd"/>
      <w:r w:rsidRPr="00AC18FF">
        <w:rPr>
          <w:rFonts w:eastAsia="Calibri"/>
          <w:sz w:val="28"/>
          <w:szCs w:val="28"/>
          <w:lang w:eastAsia="en-US"/>
        </w:rPr>
        <w:t xml:space="preserve"> портрете стран, говорящих на изучаемом языке, и </w:t>
      </w:r>
      <w:r w:rsidR="004B3E98" w:rsidRPr="00AC18FF">
        <w:rPr>
          <w:rFonts w:eastAsia="Calibri"/>
          <w:sz w:val="28"/>
          <w:szCs w:val="28"/>
          <w:lang w:eastAsia="en-US"/>
        </w:rPr>
        <w:t>их культурном наследии</w:t>
      </w:r>
      <w:r w:rsidRPr="00AC18FF">
        <w:rPr>
          <w:rFonts w:eastAsia="Calibri"/>
          <w:sz w:val="28"/>
          <w:szCs w:val="28"/>
          <w:lang w:eastAsia="en-US"/>
        </w:rPr>
        <w:t>;</w:t>
      </w:r>
    </w:p>
    <w:p w:rsidR="00F051A2" w:rsidRPr="00AC18FF" w:rsidRDefault="00F051A2" w:rsidP="00E946F3">
      <w:pPr>
        <w:ind w:left="426" w:hanging="142"/>
        <w:jc w:val="both"/>
        <w:rPr>
          <w:rFonts w:eastAsia="Calibri"/>
          <w:sz w:val="28"/>
          <w:szCs w:val="28"/>
          <w:lang w:eastAsia="en-US"/>
        </w:rPr>
      </w:pPr>
      <w:r w:rsidRPr="00AC18FF">
        <w:rPr>
          <w:rFonts w:eastAsia="Calibri"/>
          <w:sz w:val="28"/>
          <w:szCs w:val="28"/>
          <w:lang w:eastAsia="en-US"/>
        </w:rPr>
        <w:t>• о различиях в речевом этикете в ситуациях формального и неформального общения в рамках изучаемых предметов речи.</w:t>
      </w:r>
    </w:p>
    <w:p w:rsidR="00F051A2" w:rsidRPr="00AC18FF" w:rsidRDefault="00F051A2" w:rsidP="00E946F3">
      <w:pPr>
        <w:ind w:firstLine="284"/>
        <w:jc w:val="both"/>
        <w:rPr>
          <w:rFonts w:eastAsia="Calibri"/>
          <w:sz w:val="28"/>
          <w:szCs w:val="28"/>
          <w:u w:val="single"/>
          <w:lang w:eastAsia="en-US"/>
        </w:rPr>
      </w:pPr>
      <w:r w:rsidRPr="00AC18FF">
        <w:rPr>
          <w:rFonts w:eastAsia="Calibri"/>
          <w:sz w:val="28"/>
          <w:szCs w:val="28"/>
          <w:lang w:eastAsia="en-US"/>
        </w:rPr>
        <w:t>Предусматривается также овладение умениями</w:t>
      </w:r>
      <w:r w:rsidRPr="00AC18FF">
        <w:rPr>
          <w:rFonts w:eastAsia="Calibri"/>
          <w:sz w:val="28"/>
          <w:szCs w:val="28"/>
          <w:u w:val="single"/>
          <w:lang w:eastAsia="en-US"/>
        </w:rPr>
        <w:t>:</w:t>
      </w:r>
    </w:p>
    <w:p w:rsidR="00F051A2" w:rsidRPr="00AC18FF" w:rsidRDefault="00F051A2" w:rsidP="00E946F3">
      <w:pPr>
        <w:ind w:left="567" w:hanging="142"/>
        <w:jc w:val="both"/>
        <w:rPr>
          <w:rFonts w:eastAsia="Calibri"/>
          <w:sz w:val="28"/>
          <w:szCs w:val="28"/>
          <w:lang w:eastAsia="en-US"/>
        </w:rPr>
      </w:pPr>
      <w:r w:rsidRPr="00AC18FF">
        <w:rPr>
          <w:rFonts w:eastAsia="Calibri"/>
          <w:sz w:val="28"/>
          <w:szCs w:val="28"/>
          <w:lang w:eastAsia="en-US"/>
        </w:rPr>
        <w:t xml:space="preserve">• адекватного речевого и неречевого поведения в распространенных ситуациях бытовой, учебно-трудовой, </w:t>
      </w:r>
      <w:proofErr w:type="spellStart"/>
      <w:r w:rsidRPr="00AC18FF">
        <w:rPr>
          <w:rFonts w:eastAsia="Calibri"/>
          <w:sz w:val="28"/>
          <w:szCs w:val="28"/>
          <w:lang w:eastAsia="en-US"/>
        </w:rPr>
        <w:t>социокультурной</w:t>
      </w:r>
      <w:proofErr w:type="spellEnd"/>
      <w:r w:rsidRPr="00AC18FF">
        <w:rPr>
          <w:rFonts w:eastAsia="Calibri"/>
          <w:sz w:val="28"/>
          <w:szCs w:val="28"/>
          <w:lang w:eastAsia="en-US"/>
        </w:rPr>
        <w:t>/межкультурной сфер общения;</w:t>
      </w:r>
    </w:p>
    <w:p w:rsidR="00F051A2" w:rsidRPr="00AC18FF" w:rsidRDefault="00F051A2" w:rsidP="00E946F3">
      <w:pPr>
        <w:ind w:left="567" w:hanging="142"/>
        <w:jc w:val="both"/>
        <w:rPr>
          <w:rFonts w:eastAsia="Calibri"/>
          <w:sz w:val="28"/>
          <w:szCs w:val="28"/>
          <w:lang w:eastAsia="en-US"/>
        </w:rPr>
      </w:pPr>
      <w:r w:rsidRPr="00AC18FF">
        <w:rPr>
          <w:rFonts w:eastAsia="Calibri"/>
          <w:sz w:val="28"/>
          <w:szCs w:val="28"/>
          <w:lang w:eastAsia="en-US"/>
        </w:rPr>
        <w:t>• представления родной страны и культуры на иностранном языке;</w:t>
      </w:r>
    </w:p>
    <w:p w:rsidR="00F051A2" w:rsidRPr="00AC18FF" w:rsidRDefault="00F051A2" w:rsidP="00E946F3">
      <w:pPr>
        <w:ind w:left="567" w:hanging="142"/>
        <w:jc w:val="both"/>
        <w:rPr>
          <w:rFonts w:eastAsia="Calibri"/>
          <w:sz w:val="28"/>
          <w:szCs w:val="28"/>
          <w:lang w:eastAsia="en-US"/>
        </w:rPr>
      </w:pPr>
      <w:r w:rsidRPr="00AC18FF">
        <w:rPr>
          <w:rFonts w:eastAsia="Calibri"/>
          <w:sz w:val="28"/>
          <w:szCs w:val="28"/>
          <w:lang w:eastAsia="en-US"/>
        </w:rPr>
        <w:t>• оказания помощи зарубежным гостям в нашей стране в ситуациях повседневного общения.</w:t>
      </w:r>
      <w:r w:rsidRPr="00AC18FF">
        <w:rPr>
          <w:b/>
          <w:bCs/>
          <w:sz w:val="28"/>
          <w:szCs w:val="28"/>
        </w:rPr>
        <w:tab/>
      </w:r>
    </w:p>
    <w:p w:rsidR="00F051A2" w:rsidRPr="00AC18FF" w:rsidRDefault="00F051A2" w:rsidP="00F051A2">
      <w:pPr>
        <w:rPr>
          <w:sz w:val="28"/>
          <w:szCs w:val="28"/>
        </w:rPr>
      </w:pPr>
    </w:p>
    <w:p w:rsidR="00F051A2" w:rsidRPr="00AC18FF" w:rsidRDefault="00F051A2" w:rsidP="00F051A2">
      <w:pPr>
        <w:rPr>
          <w:sz w:val="28"/>
          <w:szCs w:val="28"/>
        </w:rPr>
      </w:pPr>
    </w:p>
    <w:p w:rsidR="00F051A2" w:rsidRPr="00AC18FF" w:rsidRDefault="00F051A2" w:rsidP="00A9592E">
      <w:pPr>
        <w:pStyle w:val="a3"/>
        <w:spacing w:before="0" w:beforeAutospacing="0" w:after="0" w:afterAutospacing="0"/>
        <w:ind w:left="720"/>
        <w:jc w:val="center"/>
        <w:rPr>
          <w:b/>
          <w:bCs/>
          <w:sz w:val="28"/>
          <w:szCs w:val="28"/>
          <w:lang w:val="en-US"/>
        </w:rPr>
      </w:pPr>
      <w:r w:rsidRPr="00AC18FF">
        <w:rPr>
          <w:b/>
          <w:bCs/>
          <w:sz w:val="28"/>
          <w:szCs w:val="28"/>
          <w:lang w:val="en-US"/>
        </w:rPr>
        <w:lastRenderedPageBreak/>
        <w:t xml:space="preserve">9 </w:t>
      </w:r>
      <w:r w:rsidRPr="00AC18FF">
        <w:rPr>
          <w:b/>
          <w:bCs/>
          <w:sz w:val="28"/>
          <w:szCs w:val="28"/>
        </w:rPr>
        <w:t>класс</w:t>
      </w:r>
    </w:p>
    <w:p w:rsidR="00F051A2" w:rsidRPr="00AC18FF" w:rsidRDefault="00F051A2" w:rsidP="00F051A2">
      <w:pPr>
        <w:pStyle w:val="a3"/>
        <w:spacing w:before="0" w:beforeAutospacing="0" w:after="0" w:afterAutospacing="0"/>
        <w:ind w:left="720"/>
        <w:jc w:val="center"/>
        <w:rPr>
          <w:b/>
          <w:bCs/>
          <w:sz w:val="28"/>
          <w:szCs w:val="28"/>
          <w:lang w:val="en-US"/>
        </w:rPr>
      </w:pPr>
    </w:p>
    <w:p w:rsidR="00F051A2" w:rsidRPr="00AC18FF" w:rsidRDefault="00F051A2" w:rsidP="00E946F3">
      <w:pPr>
        <w:jc w:val="both"/>
        <w:rPr>
          <w:sz w:val="28"/>
          <w:szCs w:val="28"/>
          <w:lang w:val="en-US"/>
        </w:rPr>
      </w:pPr>
      <w:r w:rsidRPr="00AC18FF">
        <w:rPr>
          <w:i/>
          <w:sz w:val="28"/>
          <w:szCs w:val="28"/>
        </w:rPr>
        <w:t>Тема</w:t>
      </w:r>
      <w:r w:rsidRPr="00AC18FF">
        <w:rPr>
          <w:i/>
          <w:sz w:val="28"/>
          <w:szCs w:val="28"/>
          <w:lang w:val="en-US"/>
        </w:rPr>
        <w:t>:</w:t>
      </w:r>
      <w:r w:rsidRPr="00AC18FF">
        <w:rPr>
          <w:sz w:val="28"/>
          <w:szCs w:val="28"/>
          <w:lang w:val="en-US"/>
        </w:rPr>
        <w:t>FERIEN, ADE! (</w:t>
      </w:r>
      <w:proofErr w:type="spellStart"/>
      <w:r w:rsidRPr="00AC18FF">
        <w:rPr>
          <w:sz w:val="28"/>
          <w:szCs w:val="28"/>
          <w:lang w:val="en-US"/>
        </w:rPr>
        <w:t>Kleiner</w:t>
      </w:r>
      <w:proofErr w:type="spellEnd"/>
      <w:r w:rsidRPr="00AC18FF">
        <w:rPr>
          <w:sz w:val="28"/>
          <w:szCs w:val="28"/>
          <w:lang w:val="en-US"/>
        </w:rPr>
        <w:t xml:space="preserve"> </w:t>
      </w:r>
      <w:proofErr w:type="spellStart"/>
      <w:r w:rsidRPr="00AC18FF">
        <w:rPr>
          <w:sz w:val="28"/>
          <w:szCs w:val="28"/>
          <w:lang w:val="en-US"/>
        </w:rPr>
        <w:t>Wiederholungskurs</w:t>
      </w:r>
      <w:proofErr w:type="spellEnd"/>
      <w:r w:rsidRPr="00AC18FF">
        <w:rPr>
          <w:sz w:val="28"/>
          <w:szCs w:val="28"/>
          <w:lang w:val="en-US"/>
        </w:rPr>
        <w:t>)</w:t>
      </w:r>
    </w:p>
    <w:p w:rsidR="00F051A2" w:rsidRPr="00AC18FF" w:rsidRDefault="00F051A2" w:rsidP="00E946F3">
      <w:pPr>
        <w:jc w:val="both"/>
        <w:rPr>
          <w:sz w:val="28"/>
          <w:szCs w:val="28"/>
        </w:rPr>
      </w:pPr>
      <w:r w:rsidRPr="00AC18FF">
        <w:rPr>
          <w:sz w:val="28"/>
          <w:szCs w:val="28"/>
        </w:rPr>
        <w:t>Воспитательные, образовательные и развивающие цели:</w:t>
      </w:r>
    </w:p>
    <w:p w:rsidR="00F051A2" w:rsidRPr="00AC18FF" w:rsidRDefault="00F051A2" w:rsidP="00E946F3">
      <w:pPr>
        <w:jc w:val="both"/>
        <w:rPr>
          <w:sz w:val="28"/>
          <w:szCs w:val="28"/>
        </w:rPr>
      </w:pPr>
      <w:r w:rsidRPr="00AC18FF">
        <w:rPr>
          <w:sz w:val="28"/>
          <w:szCs w:val="28"/>
        </w:rPr>
        <w:t>- введение учащихся в языковую атмосферу;</w:t>
      </w:r>
    </w:p>
    <w:p w:rsidR="00F051A2" w:rsidRPr="00AC18FF" w:rsidRDefault="00F051A2" w:rsidP="00E946F3">
      <w:pPr>
        <w:jc w:val="both"/>
        <w:rPr>
          <w:sz w:val="28"/>
          <w:szCs w:val="28"/>
        </w:rPr>
      </w:pPr>
      <w:r w:rsidRPr="00AC18FF">
        <w:rPr>
          <w:sz w:val="28"/>
          <w:szCs w:val="28"/>
        </w:rPr>
        <w:t>- развитие познавательной активности, расширение кругозора учащихся;</w:t>
      </w:r>
    </w:p>
    <w:p w:rsidR="00F051A2" w:rsidRPr="00AC18FF" w:rsidRDefault="00F051A2" w:rsidP="00E946F3">
      <w:pPr>
        <w:jc w:val="both"/>
        <w:rPr>
          <w:sz w:val="28"/>
          <w:szCs w:val="28"/>
        </w:rPr>
      </w:pPr>
      <w:r w:rsidRPr="00AC18FF">
        <w:rPr>
          <w:sz w:val="28"/>
          <w:szCs w:val="28"/>
        </w:rPr>
        <w:t>-развитие чувства дружбы;</w:t>
      </w:r>
    </w:p>
    <w:p w:rsidR="00F051A2" w:rsidRPr="00AC18FF" w:rsidRDefault="00F051A2" w:rsidP="00E946F3">
      <w:pPr>
        <w:jc w:val="both"/>
        <w:rPr>
          <w:sz w:val="28"/>
          <w:szCs w:val="28"/>
        </w:rPr>
      </w:pPr>
      <w:r w:rsidRPr="00AC18FF">
        <w:rPr>
          <w:sz w:val="28"/>
          <w:szCs w:val="28"/>
        </w:rPr>
        <w:t>- обучение использованию лексики для решения коммуникативных задач: давать оценку произошедшим летом событиям и выражать свои мысли и чувства по поводу начала учебного года;</w:t>
      </w:r>
    </w:p>
    <w:p w:rsidR="00F051A2" w:rsidRPr="00AC18FF" w:rsidRDefault="00F051A2" w:rsidP="00E946F3">
      <w:pPr>
        <w:jc w:val="both"/>
        <w:rPr>
          <w:sz w:val="28"/>
          <w:szCs w:val="28"/>
        </w:rPr>
      </w:pPr>
      <w:r w:rsidRPr="00AC18FF">
        <w:rPr>
          <w:sz w:val="28"/>
          <w:szCs w:val="28"/>
        </w:rPr>
        <w:t>-  углубление представления учащихся о системе школьного образования Германии.</w:t>
      </w:r>
    </w:p>
    <w:p w:rsidR="00F051A2" w:rsidRPr="00AC18FF" w:rsidRDefault="00F051A2" w:rsidP="00E946F3">
      <w:pPr>
        <w:jc w:val="both"/>
        <w:rPr>
          <w:sz w:val="28"/>
          <w:szCs w:val="28"/>
        </w:rPr>
      </w:pPr>
      <w:r w:rsidRPr="00AC18FF">
        <w:rPr>
          <w:sz w:val="28"/>
          <w:szCs w:val="28"/>
        </w:rPr>
        <w:t>Объекты контроля:</w:t>
      </w:r>
    </w:p>
    <w:p w:rsidR="00F051A2" w:rsidRPr="00AC18FF" w:rsidRDefault="00F051A2" w:rsidP="00E946F3">
      <w:pPr>
        <w:jc w:val="both"/>
        <w:rPr>
          <w:sz w:val="28"/>
          <w:szCs w:val="28"/>
        </w:rPr>
      </w:pPr>
      <w:r w:rsidRPr="00AC18FF">
        <w:rPr>
          <w:sz w:val="28"/>
          <w:szCs w:val="28"/>
        </w:rPr>
        <w:t>-  монологическая речь на тему «Мои впечатления о летних каникулах»;</w:t>
      </w:r>
    </w:p>
    <w:p w:rsidR="00F051A2" w:rsidRPr="00AC18FF" w:rsidRDefault="00F051A2" w:rsidP="00E946F3">
      <w:pPr>
        <w:jc w:val="both"/>
        <w:rPr>
          <w:sz w:val="28"/>
          <w:szCs w:val="28"/>
        </w:rPr>
      </w:pPr>
      <w:r w:rsidRPr="00AC18FF">
        <w:rPr>
          <w:sz w:val="28"/>
          <w:szCs w:val="28"/>
        </w:rPr>
        <w:t>- диалогическая речь на тему «Как я провел летние каникулы»;</w:t>
      </w:r>
    </w:p>
    <w:p w:rsidR="00F051A2" w:rsidRPr="00AC18FF" w:rsidRDefault="00F051A2" w:rsidP="00E946F3">
      <w:pPr>
        <w:jc w:val="both"/>
        <w:rPr>
          <w:sz w:val="28"/>
          <w:szCs w:val="28"/>
        </w:rPr>
      </w:pPr>
      <w:r w:rsidRPr="00AC18FF">
        <w:rPr>
          <w:sz w:val="28"/>
          <w:szCs w:val="28"/>
        </w:rPr>
        <w:t>- воспринимать текст на слух с пониманием основного содержания;</w:t>
      </w:r>
    </w:p>
    <w:p w:rsidR="00F051A2" w:rsidRPr="00AC18FF" w:rsidRDefault="00F051A2" w:rsidP="00E946F3">
      <w:pPr>
        <w:jc w:val="both"/>
        <w:rPr>
          <w:sz w:val="28"/>
          <w:szCs w:val="28"/>
        </w:rPr>
      </w:pPr>
      <w:r w:rsidRPr="00AC18FF">
        <w:rPr>
          <w:sz w:val="28"/>
          <w:szCs w:val="28"/>
        </w:rPr>
        <w:t xml:space="preserve">-  читать текст с пониманием основного содержания, </w:t>
      </w:r>
    </w:p>
    <w:p w:rsidR="00F051A2" w:rsidRPr="00AC18FF" w:rsidRDefault="00F051A2" w:rsidP="00E946F3">
      <w:pPr>
        <w:jc w:val="both"/>
        <w:rPr>
          <w:sz w:val="28"/>
          <w:szCs w:val="28"/>
        </w:rPr>
      </w:pPr>
      <w:r w:rsidRPr="00AC18FF">
        <w:rPr>
          <w:sz w:val="28"/>
          <w:szCs w:val="28"/>
        </w:rPr>
        <w:t>- находить в тексте ответы на поставленные вопросы,</w:t>
      </w:r>
    </w:p>
    <w:p w:rsidR="00F051A2" w:rsidRPr="00AC18FF" w:rsidRDefault="00F051A2" w:rsidP="00E946F3">
      <w:pPr>
        <w:jc w:val="both"/>
        <w:rPr>
          <w:sz w:val="28"/>
          <w:szCs w:val="28"/>
        </w:rPr>
      </w:pPr>
      <w:r w:rsidRPr="00AC18FF">
        <w:rPr>
          <w:sz w:val="28"/>
          <w:szCs w:val="28"/>
        </w:rPr>
        <w:t xml:space="preserve">-  выразить свое отношение к </w:t>
      </w:r>
      <w:proofErr w:type="gramStart"/>
      <w:r w:rsidRPr="00AC18FF">
        <w:rPr>
          <w:sz w:val="28"/>
          <w:szCs w:val="28"/>
        </w:rPr>
        <w:t>прочитанному</w:t>
      </w:r>
      <w:proofErr w:type="gramEnd"/>
      <w:r w:rsidRPr="00AC18FF">
        <w:rPr>
          <w:sz w:val="28"/>
          <w:szCs w:val="28"/>
        </w:rPr>
        <w:t>,</w:t>
      </w:r>
    </w:p>
    <w:p w:rsidR="00F051A2" w:rsidRPr="00AC18FF" w:rsidRDefault="00F051A2" w:rsidP="00E946F3">
      <w:pPr>
        <w:jc w:val="both"/>
        <w:rPr>
          <w:sz w:val="28"/>
          <w:szCs w:val="28"/>
        </w:rPr>
      </w:pPr>
      <w:r w:rsidRPr="00AC18FF">
        <w:rPr>
          <w:sz w:val="28"/>
          <w:szCs w:val="28"/>
        </w:rPr>
        <w:t>-  находить в тексте главную мысль.</w:t>
      </w:r>
    </w:p>
    <w:p w:rsidR="00AC18FF" w:rsidRDefault="00AC18FF" w:rsidP="00E946F3">
      <w:pPr>
        <w:jc w:val="both"/>
        <w:rPr>
          <w:i/>
          <w:sz w:val="28"/>
          <w:szCs w:val="28"/>
        </w:rPr>
      </w:pPr>
    </w:p>
    <w:p w:rsidR="00F051A2" w:rsidRPr="00AC18FF" w:rsidRDefault="00F051A2" w:rsidP="00E946F3">
      <w:pPr>
        <w:jc w:val="both"/>
        <w:rPr>
          <w:sz w:val="28"/>
          <w:szCs w:val="28"/>
        </w:rPr>
      </w:pPr>
      <w:proofErr w:type="spellStart"/>
      <w:r w:rsidRPr="00AC18FF">
        <w:rPr>
          <w:i/>
          <w:sz w:val="28"/>
          <w:szCs w:val="28"/>
          <w:lang w:val="en-US"/>
        </w:rPr>
        <w:t>Kapitel</w:t>
      </w:r>
      <w:proofErr w:type="spellEnd"/>
      <w:r w:rsidRPr="00AC18FF">
        <w:rPr>
          <w:i/>
          <w:sz w:val="28"/>
          <w:szCs w:val="28"/>
          <w:lang w:val="en-US"/>
        </w:rPr>
        <w:t xml:space="preserve"> I</w:t>
      </w:r>
      <w:r w:rsidRPr="00AC18FF">
        <w:rPr>
          <w:sz w:val="28"/>
          <w:szCs w:val="28"/>
          <w:lang w:val="en-US"/>
        </w:rPr>
        <w:t xml:space="preserve">: FERIEN UND BÜCHER. </w:t>
      </w:r>
      <w:r w:rsidRPr="00AC18FF">
        <w:rPr>
          <w:sz w:val="28"/>
          <w:szCs w:val="28"/>
        </w:rPr>
        <w:t>GEHӦREN SIE ZUSAMMEN?</w:t>
      </w:r>
    </w:p>
    <w:p w:rsidR="00F051A2" w:rsidRPr="00AC18FF" w:rsidRDefault="00F051A2" w:rsidP="00E946F3">
      <w:pPr>
        <w:jc w:val="both"/>
        <w:rPr>
          <w:sz w:val="28"/>
          <w:szCs w:val="28"/>
        </w:rPr>
      </w:pPr>
      <w:r w:rsidRPr="00AC18FF">
        <w:rPr>
          <w:sz w:val="28"/>
          <w:szCs w:val="28"/>
        </w:rPr>
        <w:t>Воспитательные, образовательные и развивающие цели:</w:t>
      </w:r>
    </w:p>
    <w:p w:rsidR="00F051A2" w:rsidRPr="00AC18FF" w:rsidRDefault="00F051A2" w:rsidP="00E946F3">
      <w:pPr>
        <w:jc w:val="both"/>
        <w:rPr>
          <w:sz w:val="28"/>
          <w:szCs w:val="28"/>
        </w:rPr>
      </w:pPr>
      <w:r w:rsidRPr="00AC18FF">
        <w:rPr>
          <w:sz w:val="28"/>
          <w:szCs w:val="28"/>
        </w:rPr>
        <w:t>- расширение кругозора учащихся, развитие мышления, творческой фантазии;</w:t>
      </w:r>
    </w:p>
    <w:p w:rsidR="00F051A2" w:rsidRPr="00AC18FF" w:rsidRDefault="00F051A2" w:rsidP="00E946F3">
      <w:pPr>
        <w:jc w:val="both"/>
        <w:rPr>
          <w:sz w:val="28"/>
          <w:szCs w:val="28"/>
        </w:rPr>
      </w:pPr>
      <w:r w:rsidRPr="00AC18FF">
        <w:rPr>
          <w:sz w:val="28"/>
          <w:szCs w:val="28"/>
        </w:rPr>
        <w:t xml:space="preserve">- углубить представления учащихся о Германии, познакомить с поэтическим творчеством Гёте, Шиллера, Гейне, учить </w:t>
      </w:r>
      <w:proofErr w:type="gramStart"/>
      <w:r w:rsidRPr="00AC18FF">
        <w:rPr>
          <w:sz w:val="28"/>
          <w:szCs w:val="28"/>
        </w:rPr>
        <w:t>высказывать свои чувства</w:t>
      </w:r>
      <w:proofErr w:type="gramEnd"/>
      <w:r w:rsidRPr="00AC18FF">
        <w:rPr>
          <w:sz w:val="28"/>
          <w:szCs w:val="28"/>
        </w:rPr>
        <w:t xml:space="preserve"> по поводу прочитанных стихотворений;</w:t>
      </w:r>
    </w:p>
    <w:p w:rsidR="00F051A2" w:rsidRPr="00AC18FF" w:rsidRDefault="00F051A2" w:rsidP="00E946F3">
      <w:pPr>
        <w:jc w:val="both"/>
        <w:rPr>
          <w:sz w:val="28"/>
          <w:szCs w:val="28"/>
        </w:rPr>
      </w:pPr>
      <w:r w:rsidRPr="00AC18FF">
        <w:rPr>
          <w:sz w:val="28"/>
          <w:szCs w:val="28"/>
        </w:rPr>
        <w:t xml:space="preserve">-  объяснить образование </w:t>
      </w:r>
      <w:proofErr w:type="spellStart"/>
      <w:r w:rsidRPr="00AC18FF">
        <w:rPr>
          <w:sz w:val="28"/>
          <w:szCs w:val="28"/>
        </w:rPr>
        <w:t>Perfekt</w:t>
      </w:r>
      <w:proofErr w:type="spellEnd"/>
      <w:r w:rsidRPr="00AC18FF">
        <w:rPr>
          <w:sz w:val="28"/>
          <w:szCs w:val="28"/>
        </w:rPr>
        <w:t xml:space="preserve">, </w:t>
      </w:r>
      <w:proofErr w:type="spellStart"/>
      <w:r w:rsidRPr="00AC18FF">
        <w:rPr>
          <w:sz w:val="28"/>
          <w:szCs w:val="28"/>
        </w:rPr>
        <w:t>Plusquamprefekt</w:t>
      </w:r>
      <w:proofErr w:type="spellEnd"/>
      <w:r w:rsidRPr="00AC18FF">
        <w:rPr>
          <w:sz w:val="28"/>
          <w:szCs w:val="28"/>
        </w:rPr>
        <w:t xml:space="preserve"> и </w:t>
      </w:r>
      <w:proofErr w:type="spellStart"/>
      <w:r w:rsidRPr="00AC18FF">
        <w:rPr>
          <w:sz w:val="28"/>
          <w:szCs w:val="28"/>
        </w:rPr>
        <w:t>FuturumPassiv</w:t>
      </w:r>
      <w:proofErr w:type="spellEnd"/>
      <w:r w:rsidRPr="00AC18FF">
        <w:rPr>
          <w:sz w:val="28"/>
          <w:szCs w:val="28"/>
        </w:rPr>
        <w:t>, учить находить и правильно переводить данные глагольные формы в тексте;</w:t>
      </w:r>
    </w:p>
    <w:p w:rsidR="00F051A2" w:rsidRPr="00AC18FF" w:rsidRDefault="00F051A2" w:rsidP="00E946F3">
      <w:pPr>
        <w:jc w:val="both"/>
        <w:rPr>
          <w:sz w:val="28"/>
          <w:szCs w:val="28"/>
        </w:rPr>
      </w:pPr>
      <w:r w:rsidRPr="00AC18FF">
        <w:rPr>
          <w:sz w:val="28"/>
          <w:szCs w:val="28"/>
        </w:rPr>
        <w:t>-  объяснить использование придаточных предложений цели; учить находить и правильно переводить придаточные предложения цели в тексте;</w:t>
      </w:r>
    </w:p>
    <w:p w:rsidR="00F051A2" w:rsidRPr="00AC18FF" w:rsidRDefault="00F051A2" w:rsidP="00E946F3">
      <w:pPr>
        <w:jc w:val="both"/>
        <w:rPr>
          <w:sz w:val="28"/>
          <w:szCs w:val="28"/>
        </w:rPr>
      </w:pPr>
      <w:r w:rsidRPr="00AC18FF">
        <w:rPr>
          <w:sz w:val="28"/>
          <w:szCs w:val="28"/>
        </w:rPr>
        <w:t xml:space="preserve">- учить использовать лексику по теме для решения коммуникативных задач - для выражения своих литературных предпочтений, давать оценку </w:t>
      </w:r>
      <w:proofErr w:type="gramStart"/>
      <w:r w:rsidRPr="00AC18FF">
        <w:rPr>
          <w:sz w:val="28"/>
          <w:szCs w:val="28"/>
        </w:rPr>
        <w:t>прочитанному</w:t>
      </w:r>
      <w:proofErr w:type="gramEnd"/>
      <w:r w:rsidRPr="00AC18FF">
        <w:rPr>
          <w:sz w:val="28"/>
          <w:szCs w:val="28"/>
        </w:rPr>
        <w:t>.</w:t>
      </w:r>
    </w:p>
    <w:p w:rsidR="00F051A2" w:rsidRPr="00AC18FF" w:rsidRDefault="00F051A2" w:rsidP="00E946F3">
      <w:pPr>
        <w:jc w:val="both"/>
        <w:rPr>
          <w:i/>
          <w:sz w:val="28"/>
          <w:szCs w:val="28"/>
        </w:rPr>
      </w:pPr>
      <w:r w:rsidRPr="00AC18FF">
        <w:rPr>
          <w:i/>
          <w:sz w:val="28"/>
          <w:szCs w:val="28"/>
        </w:rPr>
        <w:t>Объекты контроля:</w:t>
      </w:r>
    </w:p>
    <w:p w:rsidR="00F051A2" w:rsidRPr="00AC18FF" w:rsidRDefault="00F051A2" w:rsidP="00E946F3">
      <w:pPr>
        <w:jc w:val="both"/>
        <w:rPr>
          <w:sz w:val="28"/>
          <w:szCs w:val="28"/>
        </w:rPr>
      </w:pPr>
      <w:r w:rsidRPr="00AC18FF">
        <w:rPr>
          <w:sz w:val="28"/>
          <w:szCs w:val="28"/>
        </w:rPr>
        <w:t>- выразить свои чувства, свое отношение к прочитанному стихотворению, художественному тексту, используя лексику темы и опорные вопросы,</w:t>
      </w:r>
    </w:p>
    <w:p w:rsidR="00F051A2" w:rsidRPr="00AC18FF" w:rsidRDefault="00F051A2" w:rsidP="00E946F3">
      <w:pPr>
        <w:jc w:val="both"/>
        <w:rPr>
          <w:sz w:val="28"/>
          <w:szCs w:val="28"/>
        </w:rPr>
      </w:pPr>
      <w:r w:rsidRPr="00AC18FF">
        <w:rPr>
          <w:sz w:val="28"/>
          <w:szCs w:val="28"/>
        </w:rPr>
        <w:t>- диалогическая речь на тему «У книжного киоска»,</w:t>
      </w:r>
    </w:p>
    <w:p w:rsidR="00F051A2" w:rsidRPr="00AC18FF" w:rsidRDefault="00F051A2" w:rsidP="00E946F3">
      <w:pPr>
        <w:jc w:val="both"/>
        <w:rPr>
          <w:sz w:val="28"/>
          <w:szCs w:val="28"/>
        </w:rPr>
      </w:pPr>
      <w:r w:rsidRPr="00AC18FF">
        <w:rPr>
          <w:sz w:val="28"/>
          <w:szCs w:val="28"/>
        </w:rPr>
        <w:t xml:space="preserve">- находить в тексте и правильно переводить </w:t>
      </w:r>
      <w:proofErr w:type="spellStart"/>
      <w:r w:rsidRPr="00AC18FF">
        <w:rPr>
          <w:sz w:val="28"/>
          <w:szCs w:val="28"/>
        </w:rPr>
        <w:t>Passiv</w:t>
      </w:r>
      <w:proofErr w:type="spellEnd"/>
      <w:r w:rsidRPr="00AC18FF">
        <w:rPr>
          <w:sz w:val="28"/>
          <w:szCs w:val="28"/>
        </w:rPr>
        <w:t xml:space="preserve"> в любой временной форме,</w:t>
      </w:r>
    </w:p>
    <w:p w:rsidR="00F051A2" w:rsidRPr="00AC18FF" w:rsidRDefault="00F051A2" w:rsidP="00E946F3">
      <w:pPr>
        <w:jc w:val="both"/>
        <w:rPr>
          <w:sz w:val="28"/>
          <w:szCs w:val="28"/>
        </w:rPr>
      </w:pPr>
      <w:r w:rsidRPr="00AC18FF">
        <w:rPr>
          <w:sz w:val="28"/>
          <w:szCs w:val="28"/>
        </w:rPr>
        <w:t>- придаточные предложения цели,</w:t>
      </w:r>
    </w:p>
    <w:p w:rsidR="00F051A2" w:rsidRPr="00AC18FF" w:rsidRDefault="00F051A2" w:rsidP="00E946F3">
      <w:pPr>
        <w:jc w:val="both"/>
        <w:rPr>
          <w:sz w:val="28"/>
          <w:szCs w:val="28"/>
        </w:rPr>
      </w:pPr>
      <w:r w:rsidRPr="00AC18FF">
        <w:rPr>
          <w:sz w:val="28"/>
          <w:szCs w:val="28"/>
        </w:rPr>
        <w:t>- находить в тексте главную мысль, находить в тексте ответы на вопросы.</w:t>
      </w:r>
    </w:p>
    <w:p w:rsidR="00F051A2" w:rsidRPr="00AC18FF" w:rsidRDefault="00F051A2" w:rsidP="00E946F3">
      <w:pPr>
        <w:jc w:val="both"/>
        <w:rPr>
          <w:sz w:val="28"/>
          <w:szCs w:val="28"/>
        </w:rPr>
      </w:pPr>
      <w:r w:rsidRPr="00AC18FF">
        <w:rPr>
          <w:sz w:val="28"/>
          <w:szCs w:val="28"/>
        </w:rPr>
        <w:t>Языковый и речевой материал:</w:t>
      </w:r>
    </w:p>
    <w:p w:rsidR="00F051A2" w:rsidRPr="00E436B9" w:rsidRDefault="00F051A2" w:rsidP="00E946F3">
      <w:pPr>
        <w:jc w:val="both"/>
        <w:rPr>
          <w:sz w:val="28"/>
          <w:szCs w:val="28"/>
          <w:lang w:val="en-US"/>
        </w:rPr>
      </w:pPr>
      <w:r w:rsidRPr="00E436B9">
        <w:rPr>
          <w:sz w:val="28"/>
          <w:szCs w:val="28"/>
          <w:lang w:val="en-US"/>
        </w:rPr>
        <w:t xml:space="preserve">1) </w:t>
      </w:r>
      <w:r w:rsidRPr="00AC18FF">
        <w:rPr>
          <w:sz w:val="28"/>
          <w:szCs w:val="28"/>
          <w:lang w:val="en-US"/>
        </w:rPr>
        <w:t> </w:t>
      </w:r>
      <w:r w:rsidRPr="00AC18FF">
        <w:rPr>
          <w:sz w:val="28"/>
          <w:szCs w:val="28"/>
        </w:rPr>
        <w:t>Лексика</w:t>
      </w:r>
      <w:r w:rsidRPr="00E436B9">
        <w:rPr>
          <w:sz w:val="28"/>
          <w:szCs w:val="28"/>
          <w:lang w:val="en-US"/>
        </w:rPr>
        <w:t>:</w:t>
      </w:r>
      <w:r w:rsidRPr="00AC18FF">
        <w:rPr>
          <w:sz w:val="28"/>
          <w:szCs w:val="28"/>
          <w:lang w:val="en-US"/>
        </w:rPr>
        <w:t> </w:t>
      </w:r>
      <w:proofErr w:type="spellStart"/>
      <w:r w:rsidRPr="00AC18FF">
        <w:rPr>
          <w:sz w:val="28"/>
          <w:szCs w:val="28"/>
          <w:lang w:val="en-US"/>
        </w:rPr>
        <w:t>der</w:t>
      </w:r>
      <w:proofErr w:type="spellEnd"/>
      <w:r w:rsidRPr="00E436B9">
        <w:rPr>
          <w:sz w:val="28"/>
          <w:szCs w:val="28"/>
          <w:lang w:val="en-US"/>
        </w:rPr>
        <w:t xml:space="preserve"> </w:t>
      </w:r>
      <w:proofErr w:type="spellStart"/>
      <w:r w:rsidRPr="00AC18FF">
        <w:rPr>
          <w:sz w:val="28"/>
          <w:szCs w:val="28"/>
          <w:lang w:val="en-US"/>
        </w:rPr>
        <w:t>Lesefuchs</w:t>
      </w:r>
      <w:proofErr w:type="spellEnd"/>
      <w:r w:rsidRPr="00E436B9">
        <w:rPr>
          <w:sz w:val="28"/>
          <w:szCs w:val="28"/>
          <w:lang w:val="en-US"/>
        </w:rPr>
        <w:t xml:space="preserve">, </w:t>
      </w:r>
      <w:r w:rsidRPr="00AC18FF">
        <w:rPr>
          <w:sz w:val="28"/>
          <w:szCs w:val="28"/>
          <w:lang w:val="en-US"/>
        </w:rPr>
        <w:t>die</w:t>
      </w:r>
      <w:r w:rsidRPr="00E436B9">
        <w:rPr>
          <w:sz w:val="28"/>
          <w:szCs w:val="28"/>
          <w:lang w:val="en-US"/>
        </w:rPr>
        <w:t xml:space="preserve"> </w:t>
      </w:r>
      <w:proofErr w:type="spellStart"/>
      <w:r w:rsidRPr="00AC18FF">
        <w:rPr>
          <w:sz w:val="28"/>
          <w:szCs w:val="28"/>
          <w:lang w:val="en-US"/>
        </w:rPr>
        <w:t>Leseratte</w:t>
      </w:r>
      <w:proofErr w:type="spellEnd"/>
      <w:r w:rsidRPr="00E436B9">
        <w:rPr>
          <w:sz w:val="28"/>
          <w:szCs w:val="28"/>
          <w:lang w:val="en-US"/>
        </w:rPr>
        <w:t xml:space="preserve">, </w:t>
      </w:r>
      <w:proofErr w:type="spellStart"/>
      <w:r w:rsidRPr="00AC18FF">
        <w:rPr>
          <w:sz w:val="28"/>
          <w:szCs w:val="28"/>
          <w:lang w:val="en-US"/>
        </w:rPr>
        <w:t>der</w:t>
      </w:r>
      <w:proofErr w:type="spellEnd"/>
      <w:r w:rsidRPr="00E436B9">
        <w:rPr>
          <w:sz w:val="28"/>
          <w:szCs w:val="28"/>
          <w:lang w:val="en-US"/>
        </w:rPr>
        <w:t xml:space="preserve"> </w:t>
      </w:r>
      <w:proofErr w:type="spellStart"/>
      <w:r w:rsidRPr="00AC18FF">
        <w:rPr>
          <w:sz w:val="28"/>
          <w:szCs w:val="28"/>
          <w:lang w:val="en-US"/>
        </w:rPr>
        <w:t>B</w:t>
      </w:r>
      <w:r w:rsidRPr="00E436B9">
        <w:rPr>
          <w:sz w:val="28"/>
          <w:szCs w:val="28"/>
          <w:lang w:val="en-US"/>
        </w:rPr>
        <w:t>ü</w:t>
      </w:r>
      <w:r w:rsidRPr="00AC18FF">
        <w:rPr>
          <w:sz w:val="28"/>
          <w:szCs w:val="28"/>
          <w:lang w:val="en-US"/>
        </w:rPr>
        <w:t>cherwurm</w:t>
      </w:r>
      <w:proofErr w:type="spellEnd"/>
      <w:r w:rsidRPr="00E436B9">
        <w:rPr>
          <w:sz w:val="28"/>
          <w:szCs w:val="28"/>
          <w:lang w:val="en-US"/>
        </w:rPr>
        <w:t xml:space="preserve">, </w:t>
      </w:r>
      <w:r w:rsidRPr="00AC18FF">
        <w:rPr>
          <w:sz w:val="28"/>
          <w:szCs w:val="28"/>
          <w:lang w:val="en-US"/>
        </w:rPr>
        <w:t>das</w:t>
      </w:r>
      <w:r w:rsidRPr="00E436B9">
        <w:rPr>
          <w:sz w:val="28"/>
          <w:szCs w:val="28"/>
          <w:lang w:val="en-US"/>
        </w:rPr>
        <w:t xml:space="preserve"> </w:t>
      </w:r>
      <w:proofErr w:type="spellStart"/>
      <w:r w:rsidRPr="00AC18FF">
        <w:rPr>
          <w:sz w:val="28"/>
          <w:szCs w:val="28"/>
          <w:lang w:val="en-US"/>
        </w:rPr>
        <w:t>Abenteuer</w:t>
      </w:r>
      <w:proofErr w:type="spellEnd"/>
      <w:r w:rsidRPr="00E436B9">
        <w:rPr>
          <w:sz w:val="28"/>
          <w:szCs w:val="28"/>
          <w:lang w:val="en-US"/>
        </w:rPr>
        <w:t xml:space="preserve">, </w:t>
      </w:r>
      <w:proofErr w:type="spellStart"/>
      <w:r w:rsidRPr="00AC18FF">
        <w:rPr>
          <w:sz w:val="28"/>
          <w:szCs w:val="28"/>
          <w:lang w:val="en-US"/>
        </w:rPr>
        <w:t>der</w:t>
      </w:r>
      <w:proofErr w:type="spellEnd"/>
      <w:r w:rsidRPr="00E436B9">
        <w:rPr>
          <w:sz w:val="28"/>
          <w:szCs w:val="28"/>
          <w:lang w:val="en-US"/>
        </w:rPr>
        <w:t xml:space="preserve"> </w:t>
      </w:r>
      <w:proofErr w:type="spellStart"/>
      <w:r w:rsidRPr="00AC18FF">
        <w:rPr>
          <w:sz w:val="28"/>
          <w:szCs w:val="28"/>
          <w:lang w:val="en-US"/>
        </w:rPr>
        <w:t>Krimi</w:t>
      </w:r>
      <w:proofErr w:type="spellEnd"/>
      <w:r w:rsidRPr="00E436B9">
        <w:rPr>
          <w:sz w:val="28"/>
          <w:szCs w:val="28"/>
          <w:lang w:val="en-US"/>
        </w:rPr>
        <w:t xml:space="preserve">, </w:t>
      </w:r>
      <w:r w:rsidRPr="00AC18FF">
        <w:rPr>
          <w:sz w:val="28"/>
          <w:szCs w:val="28"/>
          <w:lang w:val="en-US"/>
        </w:rPr>
        <w:t>die</w:t>
      </w:r>
      <w:r w:rsidRPr="00E436B9">
        <w:rPr>
          <w:sz w:val="28"/>
          <w:szCs w:val="28"/>
          <w:lang w:val="en-US"/>
        </w:rPr>
        <w:t xml:space="preserve"> </w:t>
      </w:r>
      <w:r w:rsidRPr="00AC18FF">
        <w:rPr>
          <w:sz w:val="28"/>
          <w:szCs w:val="28"/>
          <w:lang w:val="en-US"/>
        </w:rPr>
        <w:t>Comics</w:t>
      </w:r>
      <w:r w:rsidRPr="00E436B9">
        <w:rPr>
          <w:sz w:val="28"/>
          <w:szCs w:val="28"/>
          <w:lang w:val="en-US"/>
        </w:rPr>
        <w:t xml:space="preserve">, </w:t>
      </w:r>
      <w:r w:rsidRPr="00AC18FF">
        <w:rPr>
          <w:sz w:val="28"/>
          <w:szCs w:val="28"/>
          <w:lang w:val="en-US"/>
        </w:rPr>
        <w:t>das</w:t>
      </w:r>
      <w:r w:rsidRPr="00E436B9">
        <w:rPr>
          <w:sz w:val="28"/>
          <w:szCs w:val="28"/>
          <w:lang w:val="en-US"/>
        </w:rPr>
        <w:t xml:space="preserve"> </w:t>
      </w:r>
      <w:proofErr w:type="spellStart"/>
      <w:r w:rsidRPr="00AC18FF">
        <w:rPr>
          <w:sz w:val="28"/>
          <w:szCs w:val="28"/>
          <w:lang w:val="en-US"/>
        </w:rPr>
        <w:t>Sachbuch</w:t>
      </w:r>
      <w:proofErr w:type="spellEnd"/>
      <w:r w:rsidRPr="00E436B9">
        <w:rPr>
          <w:sz w:val="28"/>
          <w:szCs w:val="28"/>
          <w:lang w:val="en-US"/>
        </w:rPr>
        <w:t xml:space="preserve">, </w:t>
      </w:r>
      <w:r w:rsidRPr="00AC18FF">
        <w:rPr>
          <w:sz w:val="28"/>
          <w:szCs w:val="28"/>
          <w:lang w:val="en-US"/>
        </w:rPr>
        <w:t>das</w:t>
      </w:r>
      <w:r w:rsidRPr="00E436B9">
        <w:rPr>
          <w:sz w:val="28"/>
          <w:szCs w:val="28"/>
          <w:lang w:val="en-US"/>
        </w:rPr>
        <w:t xml:space="preserve"> </w:t>
      </w:r>
      <w:proofErr w:type="spellStart"/>
      <w:r w:rsidRPr="00AC18FF">
        <w:rPr>
          <w:sz w:val="28"/>
          <w:szCs w:val="28"/>
          <w:lang w:val="en-US"/>
        </w:rPr>
        <w:t>Theaterst</w:t>
      </w:r>
      <w:r w:rsidRPr="00E436B9">
        <w:rPr>
          <w:sz w:val="28"/>
          <w:szCs w:val="28"/>
          <w:lang w:val="en-US"/>
        </w:rPr>
        <w:t>ü</w:t>
      </w:r>
      <w:r w:rsidRPr="00AC18FF">
        <w:rPr>
          <w:sz w:val="28"/>
          <w:szCs w:val="28"/>
          <w:lang w:val="en-US"/>
        </w:rPr>
        <w:t>ck</w:t>
      </w:r>
      <w:proofErr w:type="spellEnd"/>
      <w:r w:rsidRPr="00E436B9">
        <w:rPr>
          <w:sz w:val="28"/>
          <w:szCs w:val="28"/>
          <w:lang w:val="en-US"/>
        </w:rPr>
        <w:t xml:space="preserve">, </w:t>
      </w:r>
      <w:r w:rsidRPr="00AC18FF">
        <w:rPr>
          <w:sz w:val="28"/>
          <w:szCs w:val="28"/>
          <w:lang w:val="en-US"/>
        </w:rPr>
        <w:t>das</w:t>
      </w:r>
      <w:r w:rsidRPr="00E436B9">
        <w:rPr>
          <w:sz w:val="28"/>
          <w:szCs w:val="28"/>
          <w:lang w:val="en-US"/>
        </w:rPr>
        <w:t xml:space="preserve"> </w:t>
      </w:r>
      <w:proofErr w:type="spellStart"/>
      <w:r w:rsidRPr="00AC18FF">
        <w:rPr>
          <w:sz w:val="28"/>
          <w:szCs w:val="28"/>
          <w:lang w:val="en-US"/>
        </w:rPr>
        <w:t>Drehbuch</w:t>
      </w:r>
      <w:proofErr w:type="spellEnd"/>
      <w:r w:rsidRPr="00E436B9">
        <w:rPr>
          <w:sz w:val="28"/>
          <w:szCs w:val="28"/>
          <w:lang w:val="en-US"/>
        </w:rPr>
        <w:t xml:space="preserve">, </w:t>
      </w:r>
      <w:r w:rsidRPr="00AC18FF">
        <w:rPr>
          <w:sz w:val="28"/>
          <w:szCs w:val="28"/>
          <w:lang w:val="en-US"/>
        </w:rPr>
        <w:t>die</w:t>
      </w:r>
      <w:r w:rsidRPr="00E436B9">
        <w:rPr>
          <w:sz w:val="28"/>
          <w:szCs w:val="28"/>
          <w:lang w:val="en-US"/>
        </w:rPr>
        <w:t xml:space="preserve"> </w:t>
      </w:r>
      <w:proofErr w:type="spellStart"/>
      <w:r w:rsidRPr="00AC18FF">
        <w:rPr>
          <w:sz w:val="28"/>
          <w:szCs w:val="28"/>
          <w:lang w:val="en-US"/>
        </w:rPr>
        <w:t>Reihe</w:t>
      </w:r>
      <w:proofErr w:type="spellEnd"/>
      <w:r w:rsidRPr="00E436B9">
        <w:rPr>
          <w:sz w:val="28"/>
          <w:szCs w:val="28"/>
          <w:lang w:val="en-US"/>
        </w:rPr>
        <w:t xml:space="preserve">, </w:t>
      </w:r>
      <w:proofErr w:type="spellStart"/>
      <w:r w:rsidRPr="00AC18FF">
        <w:rPr>
          <w:sz w:val="28"/>
          <w:szCs w:val="28"/>
          <w:lang w:val="en-US"/>
        </w:rPr>
        <w:t>der</w:t>
      </w:r>
      <w:proofErr w:type="spellEnd"/>
      <w:r w:rsidRPr="00E436B9">
        <w:rPr>
          <w:sz w:val="28"/>
          <w:szCs w:val="28"/>
          <w:lang w:val="en-US"/>
        </w:rPr>
        <w:t xml:space="preserve"> </w:t>
      </w:r>
      <w:proofErr w:type="spellStart"/>
      <w:r w:rsidRPr="00AC18FF">
        <w:rPr>
          <w:sz w:val="28"/>
          <w:szCs w:val="28"/>
          <w:lang w:val="en-US"/>
        </w:rPr>
        <w:t>Verlag</w:t>
      </w:r>
      <w:proofErr w:type="spellEnd"/>
      <w:r w:rsidRPr="00E436B9">
        <w:rPr>
          <w:sz w:val="28"/>
          <w:szCs w:val="28"/>
          <w:lang w:val="en-US"/>
        </w:rPr>
        <w:t xml:space="preserve">, </w:t>
      </w:r>
      <w:proofErr w:type="spellStart"/>
      <w:r w:rsidRPr="00AC18FF">
        <w:rPr>
          <w:sz w:val="28"/>
          <w:szCs w:val="28"/>
          <w:lang w:val="en-US"/>
        </w:rPr>
        <w:t>der</w:t>
      </w:r>
      <w:proofErr w:type="spellEnd"/>
      <w:r w:rsidRPr="00E436B9">
        <w:rPr>
          <w:sz w:val="28"/>
          <w:szCs w:val="28"/>
          <w:lang w:val="en-US"/>
        </w:rPr>
        <w:t xml:space="preserve"> </w:t>
      </w:r>
      <w:proofErr w:type="spellStart"/>
      <w:r w:rsidRPr="00AC18FF">
        <w:rPr>
          <w:sz w:val="28"/>
          <w:szCs w:val="28"/>
          <w:lang w:val="en-US"/>
        </w:rPr>
        <w:t>Buchdruck</w:t>
      </w:r>
      <w:proofErr w:type="spellEnd"/>
      <w:r w:rsidRPr="00E436B9">
        <w:rPr>
          <w:sz w:val="28"/>
          <w:szCs w:val="28"/>
          <w:lang w:val="en-US"/>
        </w:rPr>
        <w:t xml:space="preserve">, </w:t>
      </w:r>
      <w:proofErr w:type="spellStart"/>
      <w:r w:rsidRPr="00AC18FF">
        <w:rPr>
          <w:sz w:val="28"/>
          <w:szCs w:val="28"/>
          <w:lang w:val="en-US"/>
        </w:rPr>
        <w:t>drucken</w:t>
      </w:r>
      <w:proofErr w:type="spellEnd"/>
      <w:r w:rsidRPr="00E436B9">
        <w:rPr>
          <w:sz w:val="28"/>
          <w:szCs w:val="28"/>
          <w:lang w:val="en-US"/>
        </w:rPr>
        <w:t xml:space="preserve">, </w:t>
      </w:r>
      <w:r w:rsidRPr="00AC18FF">
        <w:rPr>
          <w:sz w:val="28"/>
          <w:szCs w:val="28"/>
          <w:lang w:val="en-US"/>
        </w:rPr>
        <w:t>die</w:t>
      </w:r>
      <w:r w:rsidRPr="00E436B9">
        <w:rPr>
          <w:sz w:val="28"/>
          <w:szCs w:val="28"/>
          <w:lang w:val="en-US"/>
        </w:rPr>
        <w:t xml:space="preserve"> </w:t>
      </w:r>
      <w:proofErr w:type="spellStart"/>
      <w:r w:rsidRPr="00AC18FF">
        <w:rPr>
          <w:sz w:val="28"/>
          <w:szCs w:val="28"/>
          <w:lang w:val="en-US"/>
        </w:rPr>
        <w:t>Druckerei</w:t>
      </w:r>
      <w:proofErr w:type="spellEnd"/>
      <w:r w:rsidRPr="00E436B9">
        <w:rPr>
          <w:sz w:val="28"/>
          <w:szCs w:val="28"/>
          <w:lang w:val="en-US"/>
        </w:rPr>
        <w:t xml:space="preserve">, </w:t>
      </w:r>
      <w:proofErr w:type="spellStart"/>
      <w:r w:rsidRPr="00AC18FF">
        <w:rPr>
          <w:sz w:val="28"/>
          <w:szCs w:val="28"/>
          <w:lang w:val="en-US"/>
        </w:rPr>
        <w:t>erfinden</w:t>
      </w:r>
      <w:proofErr w:type="spellEnd"/>
      <w:r w:rsidRPr="00E436B9">
        <w:rPr>
          <w:sz w:val="28"/>
          <w:szCs w:val="28"/>
          <w:lang w:val="en-US"/>
        </w:rPr>
        <w:t xml:space="preserve">, </w:t>
      </w:r>
      <w:r w:rsidRPr="00AC18FF">
        <w:rPr>
          <w:sz w:val="28"/>
          <w:szCs w:val="28"/>
          <w:lang w:val="en-US"/>
        </w:rPr>
        <w:t>die</w:t>
      </w:r>
      <w:r w:rsidRPr="00E436B9">
        <w:rPr>
          <w:sz w:val="28"/>
          <w:szCs w:val="28"/>
          <w:lang w:val="en-US"/>
        </w:rPr>
        <w:t xml:space="preserve"> </w:t>
      </w:r>
      <w:proofErr w:type="spellStart"/>
      <w:r w:rsidRPr="00AC18FF">
        <w:rPr>
          <w:sz w:val="28"/>
          <w:szCs w:val="28"/>
          <w:lang w:val="en-US"/>
        </w:rPr>
        <w:t>Erfindung</w:t>
      </w:r>
      <w:proofErr w:type="spellEnd"/>
      <w:r w:rsidRPr="00E436B9">
        <w:rPr>
          <w:sz w:val="28"/>
          <w:szCs w:val="28"/>
          <w:lang w:val="en-US"/>
        </w:rPr>
        <w:t xml:space="preserve">, </w:t>
      </w:r>
      <w:proofErr w:type="spellStart"/>
      <w:r w:rsidRPr="00AC18FF">
        <w:rPr>
          <w:sz w:val="28"/>
          <w:szCs w:val="28"/>
          <w:lang w:val="en-US"/>
        </w:rPr>
        <w:t>herausgeben</w:t>
      </w:r>
      <w:proofErr w:type="spellEnd"/>
      <w:r w:rsidRPr="00E436B9">
        <w:rPr>
          <w:sz w:val="28"/>
          <w:szCs w:val="28"/>
          <w:lang w:val="en-US"/>
        </w:rPr>
        <w:t xml:space="preserve">, </w:t>
      </w:r>
      <w:proofErr w:type="spellStart"/>
      <w:r w:rsidRPr="00AC18FF">
        <w:rPr>
          <w:sz w:val="28"/>
          <w:szCs w:val="28"/>
          <w:lang w:val="en-US"/>
        </w:rPr>
        <w:t>der</w:t>
      </w:r>
      <w:proofErr w:type="spellEnd"/>
      <w:r w:rsidRPr="00E436B9">
        <w:rPr>
          <w:sz w:val="28"/>
          <w:szCs w:val="28"/>
          <w:lang w:val="en-US"/>
        </w:rPr>
        <w:t xml:space="preserve"> </w:t>
      </w:r>
      <w:proofErr w:type="spellStart"/>
      <w:r w:rsidRPr="00AC18FF">
        <w:rPr>
          <w:sz w:val="28"/>
          <w:szCs w:val="28"/>
          <w:lang w:val="en-US"/>
        </w:rPr>
        <w:t>Dramatiker</w:t>
      </w:r>
      <w:proofErr w:type="spellEnd"/>
      <w:r w:rsidRPr="00E436B9">
        <w:rPr>
          <w:sz w:val="28"/>
          <w:szCs w:val="28"/>
          <w:lang w:val="en-US"/>
        </w:rPr>
        <w:t xml:space="preserve">, </w:t>
      </w:r>
      <w:r w:rsidRPr="00AC18FF">
        <w:rPr>
          <w:sz w:val="28"/>
          <w:szCs w:val="28"/>
          <w:lang w:val="en-US"/>
        </w:rPr>
        <w:t>die</w:t>
      </w:r>
      <w:r w:rsidRPr="00E436B9">
        <w:rPr>
          <w:sz w:val="28"/>
          <w:szCs w:val="28"/>
          <w:lang w:val="en-US"/>
        </w:rPr>
        <w:t xml:space="preserve"> </w:t>
      </w:r>
      <w:proofErr w:type="spellStart"/>
      <w:r w:rsidRPr="00AC18FF">
        <w:rPr>
          <w:sz w:val="28"/>
          <w:szCs w:val="28"/>
          <w:lang w:val="en-US"/>
        </w:rPr>
        <w:t>Hauptperson</w:t>
      </w:r>
      <w:proofErr w:type="spellEnd"/>
      <w:r w:rsidRPr="00E436B9">
        <w:rPr>
          <w:sz w:val="28"/>
          <w:szCs w:val="28"/>
          <w:lang w:val="en-US"/>
        </w:rPr>
        <w:t xml:space="preserve">, </w:t>
      </w:r>
      <w:r w:rsidRPr="00AC18FF">
        <w:rPr>
          <w:sz w:val="28"/>
          <w:szCs w:val="28"/>
          <w:lang w:val="en-US"/>
        </w:rPr>
        <w:t>die</w:t>
      </w:r>
      <w:r w:rsidRPr="00E436B9">
        <w:rPr>
          <w:sz w:val="28"/>
          <w:szCs w:val="28"/>
          <w:lang w:val="en-US"/>
        </w:rPr>
        <w:t xml:space="preserve"> </w:t>
      </w:r>
      <w:proofErr w:type="spellStart"/>
      <w:r w:rsidRPr="00AC18FF">
        <w:rPr>
          <w:sz w:val="28"/>
          <w:szCs w:val="28"/>
          <w:lang w:val="en-US"/>
        </w:rPr>
        <w:t>handelnde</w:t>
      </w:r>
      <w:proofErr w:type="spellEnd"/>
      <w:r w:rsidRPr="00E436B9">
        <w:rPr>
          <w:sz w:val="28"/>
          <w:szCs w:val="28"/>
          <w:lang w:val="en-US"/>
        </w:rPr>
        <w:t xml:space="preserve"> </w:t>
      </w:r>
      <w:r w:rsidRPr="00AC18FF">
        <w:rPr>
          <w:sz w:val="28"/>
          <w:szCs w:val="28"/>
          <w:lang w:val="en-US"/>
        </w:rPr>
        <w:t>Person</w:t>
      </w:r>
      <w:r w:rsidRPr="00E436B9">
        <w:rPr>
          <w:sz w:val="28"/>
          <w:szCs w:val="28"/>
          <w:lang w:val="en-US"/>
        </w:rPr>
        <w:t>, (</w:t>
      </w:r>
      <w:proofErr w:type="spellStart"/>
      <w:r w:rsidRPr="00AC18FF">
        <w:rPr>
          <w:sz w:val="28"/>
          <w:szCs w:val="28"/>
          <w:lang w:val="en-US"/>
        </w:rPr>
        <w:t>sich</w:t>
      </w:r>
      <w:proofErr w:type="spellEnd"/>
      <w:r w:rsidRPr="00E436B9">
        <w:rPr>
          <w:sz w:val="28"/>
          <w:szCs w:val="28"/>
          <w:lang w:val="en-US"/>
        </w:rPr>
        <w:t xml:space="preserve">) </w:t>
      </w:r>
      <w:proofErr w:type="spellStart"/>
      <w:r w:rsidRPr="00AC18FF">
        <w:rPr>
          <w:sz w:val="28"/>
          <w:szCs w:val="28"/>
          <w:lang w:val="en-US"/>
        </w:rPr>
        <w:t>streiten</w:t>
      </w:r>
      <w:proofErr w:type="spellEnd"/>
      <w:r w:rsidRPr="00E436B9">
        <w:rPr>
          <w:sz w:val="28"/>
          <w:szCs w:val="28"/>
          <w:lang w:val="en-US"/>
        </w:rPr>
        <w:t xml:space="preserve">, </w:t>
      </w:r>
      <w:r w:rsidRPr="00AC18FF">
        <w:rPr>
          <w:sz w:val="28"/>
          <w:szCs w:val="28"/>
          <w:lang w:val="en-US"/>
        </w:rPr>
        <w:t>die</w:t>
      </w:r>
      <w:r w:rsidRPr="00E436B9">
        <w:rPr>
          <w:sz w:val="28"/>
          <w:szCs w:val="28"/>
          <w:lang w:val="en-US"/>
        </w:rPr>
        <w:t xml:space="preserve"> </w:t>
      </w:r>
      <w:proofErr w:type="spellStart"/>
      <w:r w:rsidRPr="00AC18FF">
        <w:rPr>
          <w:sz w:val="28"/>
          <w:szCs w:val="28"/>
          <w:lang w:val="en-US"/>
        </w:rPr>
        <w:t>Ansicht</w:t>
      </w:r>
      <w:proofErr w:type="spellEnd"/>
      <w:r w:rsidRPr="00E436B9">
        <w:rPr>
          <w:sz w:val="28"/>
          <w:szCs w:val="28"/>
          <w:lang w:val="en-US"/>
        </w:rPr>
        <w:t xml:space="preserve">, </w:t>
      </w:r>
      <w:proofErr w:type="spellStart"/>
      <w:r w:rsidRPr="00AC18FF">
        <w:rPr>
          <w:sz w:val="28"/>
          <w:szCs w:val="28"/>
          <w:lang w:val="en-US"/>
        </w:rPr>
        <w:t>verr</w:t>
      </w:r>
      <w:r w:rsidRPr="00E436B9">
        <w:rPr>
          <w:sz w:val="28"/>
          <w:szCs w:val="28"/>
          <w:lang w:val="en-US"/>
        </w:rPr>
        <w:t>ü</w:t>
      </w:r>
      <w:r w:rsidRPr="00AC18FF">
        <w:rPr>
          <w:sz w:val="28"/>
          <w:szCs w:val="28"/>
          <w:lang w:val="en-US"/>
        </w:rPr>
        <w:t>ckt</w:t>
      </w:r>
      <w:proofErr w:type="spellEnd"/>
      <w:r w:rsidRPr="00E436B9">
        <w:rPr>
          <w:sz w:val="28"/>
          <w:szCs w:val="28"/>
          <w:lang w:val="en-US"/>
        </w:rPr>
        <w:t xml:space="preserve"> </w:t>
      </w:r>
      <w:proofErr w:type="spellStart"/>
      <w:r w:rsidRPr="00AC18FF">
        <w:rPr>
          <w:sz w:val="28"/>
          <w:szCs w:val="28"/>
          <w:lang w:val="en-US"/>
        </w:rPr>
        <w:t>sein</w:t>
      </w:r>
      <w:proofErr w:type="spellEnd"/>
      <w:r w:rsidRPr="00E436B9">
        <w:rPr>
          <w:sz w:val="28"/>
          <w:szCs w:val="28"/>
          <w:lang w:val="en-US"/>
        </w:rPr>
        <w:t xml:space="preserve">, </w:t>
      </w:r>
      <w:r w:rsidRPr="00AC18FF">
        <w:rPr>
          <w:sz w:val="28"/>
          <w:szCs w:val="28"/>
          <w:lang w:val="en-US"/>
        </w:rPr>
        <w:t>die</w:t>
      </w:r>
      <w:r w:rsidRPr="00E436B9">
        <w:rPr>
          <w:sz w:val="28"/>
          <w:szCs w:val="28"/>
          <w:lang w:val="en-US"/>
        </w:rPr>
        <w:t xml:space="preserve"> </w:t>
      </w:r>
      <w:r w:rsidRPr="00AC18FF">
        <w:rPr>
          <w:sz w:val="28"/>
          <w:szCs w:val="28"/>
          <w:lang w:val="en-US"/>
        </w:rPr>
        <w:t>Gestalt</w:t>
      </w:r>
      <w:r w:rsidRPr="00E436B9">
        <w:rPr>
          <w:sz w:val="28"/>
          <w:szCs w:val="28"/>
          <w:lang w:val="en-US"/>
        </w:rPr>
        <w:t xml:space="preserve">, </w:t>
      </w:r>
      <w:r w:rsidRPr="00AC18FF">
        <w:rPr>
          <w:sz w:val="28"/>
          <w:szCs w:val="28"/>
          <w:lang w:val="en-US"/>
        </w:rPr>
        <w:t>die</w:t>
      </w:r>
      <w:r w:rsidRPr="00E436B9">
        <w:rPr>
          <w:sz w:val="28"/>
          <w:szCs w:val="28"/>
          <w:lang w:val="en-US"/>
        </w:rPr>
        <w:t xml:space="preserve"> </w:t>
      </w:r>
      <w:proofErr w:type="spellStart"/>
      <w:r w:rsidRPr="00AC18FF">
        <w:rPr>
          <w:sz w:val="28"/>
          <w:szCs w:val="28"/>
          <w:lang w:val="en-US"/>
        </w:rPr>
        <w:t>Hauptgestalt</w:t>
      </w:r>
      <w:proofErr w:type="spellEnd"/>
      <w:r w:rsidRPr="00E436B9">
        <w:rPr>
          <w:sz w:val="28"/>
          <w:szCs w:val="28"/>
          <w:lang w:val="en-US"/>
        </w:rPr>
        <w:t xml:space="preserve">, </w:t>
      </w:r>
      <w:r w:rsidRPr="00AC18FF">
        <w:rPr>
          <w:sz w:val="28"/>
          <w:szCs w:val="28"/>
          <w:lang w:val="en-US"/>
        </w:rPr>
        <w:t>die</w:t>
      </w:r>
      <w:r w:rsidRPr="00E436B9">
        <w:rPr>
          <w:sz w:val="28"/>
          <w:szCs w:val="28"/>
          <w:lang w:val="en-US"/>
        </w:rPr>
        <w:t xml:space="preserve"> </w:t>
      </w:r>
      <w:proofErr w:type="spellStart"/>
      <w:r w:rsidRPr="00AC18FF">
        <w:rPr>
          <w:sz w:val="28"/>
          <w:szCs w:val="28"/>
          <w:lang w:val="en-US"/>
        </w:rPr>
        <w:t>Hauptfigur</w:t>
      </w:r>
      <w:proofErr w:type="spellEnd"/>
      <w:r w:rsidRPr="00E436B9">
        <w:rPr>
          <w:sz w:val="28"/>
          <w:szCs w:val="28"/>
          <w:lang w:val="en-US"/>
        </w:rPr>
        <w:t xml:space="preserve">, </w:t>
      </w:r>
      <w:r w:rsidRPr="00AC18FF">
        <w:rPr>
          <w:sz w:val="28"/>
          <w:szCs w:val="28"/>
          <w:lang w:val="en-US"/>
        </w:rPr>
        <w:t>die</w:t>
      </w:r>
      <w:r w:rsidRPr="00E436B9">
        <w:rPr>
          <w:sz w:val="28"/>
          <w:szCs w:val="28"/>
          <w:lang w:val="en-US"/>
        </w:rPr>
        <w:t xml:space="preserve"> </w:t>
      </w:r>
      <w:r w:rsidRPr="00AC18FF">
        <w:rPr>
          <w:sz w:val="28"/>
          <w:szCs w:val="28"/>
          <w:lang w:val="en-US"/>
        </w:rPr>
        <w:t>Clique</w:t>
      </w:r>
      <w:r w:rsidRPr="00E436B9">
        <w:rPr>
          <w:sz w:val="28"/>
          <w:szCs w:val="28"/>
          <w:lang w:val="en-US"/>
        </w:rPr>
        <w:t xml:space="preserve">, </w:t>
      </w:r>
      <w:proofErr w:type="spellStart"/>
      <w:r w:rsidRPr="00AC18FF">
        <w:rPr>
          <w:sz w:val="28"/>
          <w:szCs w:val="28"/>
          <w:lang w:val="en-US"/>
        </w:rPr>
        <w:t>geh</w:t>
      </w:r>
      <w:r w:rsidRPr="00E436B9">
        <w:rPr>
          <w:sz w:val="28"/>
          <w:szCs w:val="28"/>
          <w:lang w:val="en-US"/>
        </w:rPr>
        <w:t>ö</w:t>
      </w:r>
      <w:r w:rsidRPr="00AC18FF">
        <w:rPr>
          <w:sz w:val="28"/>
          <w:szCs w:val="28"/>
          <w:lang w:val="en-US"/>
        </w:rPr>
        <w:t>renzu</w:t>
      </w:r>
      <w:proofErr w:type="spellEnd"/>
      <w:r w:rsidRPr="00E436B9">
        <w:rPr>
          <w:sz w:val="28"/>
          <w:szCs w:val="28"/>
          <w:lang w:val="en-US"/>
        </w:rPr>
        <w:t xml:space="preserve"> (</w:t>
      </w:r>
      <w:r w:rsidRPr="00AC18FF">
        <w:rPr>
          <w:sz w:val="28"/>
          <w:szCs w:val="28"/>
          <w:lang w:val="en-US"/>
        </w:rPr>
        <w:t>Dat</w:t>
      </w:r>
      <w:r w:rsidRPr="00E436B9">
        <w:rPr>
          <w:sz w:val="28"/>
          <w:szCs w:val="28"/>
          <w:lang w:val="en-US"/>
        </w:rPr>
        <w:t xml:space="preserve">.), </w:t>
      </w:r>
      <w:proofErr w:type="spellStart"/>
      <w:r w:rsidRPr="00AC18FF">
        <w:rPr>
          <w:sz w:val="28"/>
          <w:szCs w:val="28"/>
          <w:lang w:val="en-US"/>
        </w:rPr>
        <w:t>lehrreich</w:t>
      </w:r>
      <w:proofErr w:type="spellEnd"/>
      <w:r w:rsidRPr="00E436B9">
        <w:rPr>
          <w:sz w:val="28"/>
          <w:szCs w:val="28"/>
          <w:lang w:val="en-US"/>
        </w:rPr>
        <w:t xml:space="preserve">, </w:t>
      </w:r>
      <w:proofErr w:type="spellStart"/>
      <w:r w:rsidRPr="00AC18FF">
        <w:rPr>
          <w:sz w:val="28"/>
          <w:szCs w:val="28"/>
          <w:lang w:val="en-US"/>
        </w:rPr>
        <w:t>spannend</w:t>
      </w:r>
      <w:proofErr w:type="spellEnd"/>
      <w:r w:rsidRPr="00E436B9">
        <w:rPr>
          <w:sz w:val="28"/>
          <w:szCs w:val="28"/>
          <w:lang w:val="en-US"/>
        </w:rPr>
        <w:t xml:space="preserve">, </w:t>
      </w:r>
      <w:proofErr w:type="spellStart"/>
      <w:r w:rsidRPr="00AC18FF">
        <w:rPr>
          <w:sz w:val="28"/>
          <w:szCs w:val="28"/>
          <w:lang w:val="en-US"/>
        </w:rPr>
        <w:t>inhaltsreich</w:t>
      </w:r>
      <w:proofErr w:type="spellEnd"/>
      <w:r w:rsidRPr="00E436B9">
        <w:rPr>
          <w:sz w:val="28"/>
          <w:szCs w:val="28"/>
          <w:lang w:val="en-US"/>
        </w:rPr>
        <w:t xml:space="preserve">, </w:t>
      </w:r>
      <w:proofErr w:type="spellStart"/>
      <w:r w:rsidRPr="00AC18FF">
        <w:rPr>
          <w:sz w:val="28"/>
          <w:szCs w:val="28"/>
          <w:lang w:val="en-US"/>
        </w:rPr>
        <w:t>geheimnisvoll</w:t>
      </w:r>
      <w:proofErr w:type="spellEnd"/>
      <w:r w:rsidRPr="00E436B9">
        <w:rPr>
          <w:sz w:val="28"/>
          <w:szCs w:val="28"/>
          <w:lang w:val="en-US"/>
        </w:rPr>
        <w:t xml:space="preserve">, </w:t>
      </w:r>
      <w:proofErr w:type="spellStart"/>
      <w:r w:rsidRPr="00AC18FF">
        <w:rPr>
          <w:sz w:val="28"/>
          <w:szCs w:val="28"/>
          <w:lang w:val="en-US"/>
        </w:rPr>
        <w:t>wahrheitsgetreu</w:t>
      </w:r>
      <w:proofErr w:type="spellEnd"/>
      <w:r w:rsidRPr="00E436B9">
        <w:rPr>
          <w:sz w:val="28"/>
          <w:szCs w:val="28"/>
          <w:lang w:val="en-US"/>
        </w:rPr>
        <w:t xml:space="preserve">, </w:t>
      </w:r>
      <w:proofErr w:type="spellStart"/>
      <w:r w:rsidRPr="00AC18FF">
        <w:rPr>
          <w:sz w:val="28"/>
          <w:szCs w:val="28"/>
          <w:lang w:val="en-US"/>
        </w:rPr>
        <w:t>kaltlassen</w:t>
      </w:r>
      <w:proofErr w:type="spellEnd"/>
      <w:r w:rsidRPr="00E436B9">
        <w:rPr>
          <w:sz w:val="28"/>
          <w:szCs w:val="28"/>
          <w:lang w:val="en-US"/>
        </w:rPr>
        <w:t xml:space="preserve">, </w:t>
      </w:r>
      <w:proofErr w:type="spellStart"/>
      <w:r w:rsidRPr="00AC18FF">
        <w:rPr>
          <w:sz w:val="28"/>
          <w:szCs w:val="28"/>
          <w:lang w:val="en-US"/>
        </w:rPr>
        <w:t>zumNachdenkenanregen</w:t>
      </w:r>
      <w:proofErr w:type="spellEnd"/>
      <w:r w:rsidRPr="00E436B9">
        <w:rPr>
          <w:sz w:val="28"/>
          <w:szCs w:val="28"/>
          <w:lang w:val="en-US"/>
        </w:rPr>
        <w:t xml:space="preserve">, </w:t>
      </w:r>
      <w:proofErr w:type="spellStart"/>
      <w:r w:rsidRPr="00AC18FF">
        <w:rPr>
          <w:sz w:val="28"/>
          <w:szCs w:val="28"/>
          <w:lang w:val="en-US"/>
        </w:rPr>
        <w:t>widerspiegeln</w:t>
      </w:r>
      <w:proofErr w:type="spellEnd"/>
      <w:r w:rsidRPr="00E436B9">
        <w:rPr>
          <w:sz w:val="28"/>
          <w:szCs w:val="28"/>
          <w:lang w:val="en-US"/>
        </w:rPr>
        <w:t xml:space="preserve">, </w:t>
      </w:r>
      <w:proofErr w:type="spellStart"/>
      <w:r w:rsidRPr="00AC18FF">
        <w:rPr>
          <w:sz w:val="28"/>
          <w:szCs w:val="28"/>
          <w:lang w:val="en-US"/>
        </w:rPr>
        <w:t>der</w:t>
      </w:r>
      <w:proofErr w:type="spellEnd"/>
      <w:r w:rsidRPr="00E436B9">
        <w:rPr>
          <w:sz w:val="28"/>
          <w:szCs w:val="28"/>
          <w:lang w:val="en-US"/>
        </w:rPr>
        <w:t xml:space="preserve"> </w:t>
      </w:r>
      <w:proofErr w:type="spellStart"/>
      <w:r w:rsidRPr="00AC18FF">
        <w:rPr>
          <w:sz w:val="28"/>
          <w:szCs w:val="28"/>
          <w:lang w:val="en-US"/>
        </w:rPr>
        <w:t>Widerspruch</w:t>
      </w:r>
      <w:proofErr w:type="spellEnd"/>
      <w:r w:rsidRPr="00E436B9">
        <w:rPr>
          <w:sz w:val="28"/>
          <w:szCs w:val="28"/>
          <w:lang w:val="en-US"/>
        </w:rPr>
        <w:t xml:space="preserve">, </w:t>
      </w:r>
      <w:proofErr w:type="spellStart"/>
      <w:r w:rsidRPr="00AC18FF">
        <w:rPr>
          <w:sz w:val="28"/>
          <w:szCs w:val="28"/>
          <w:lang w:val="en-US"/>
        </w:rPr>
        <w:t>dieNeugierwecken</w:t>
      </w:r>
      <w:proofErr w:type="spellEnd"/>
      <w:r w:rsidRPr="00E436B9">
        <w:rPr>
          <w:sz w:val="28"/>
          <w:szCs w:val="28"/>
          <w:lang w:val="en-US"/>
        </w:rPr>
        <w:t xml:space="preserve">, </w:t>
      </w:r>
      <w:proofErr w:type="spellStart"/>
      <w:r w:rsidRPr="00AC18FF">
        <w:rPr>
          <w:sz w:val="28"/>
          <w:szCs w:val="28"/>
          <w:lang w:val="en-US"/>
        </w:rPr>
        <w:t>der</w:t>
      </w:r>
      <w:proofErr w:type="spellEnd"/>
      <w:r w:rsidRPr="00E436B9">
        <w:rPr>
          <w:sz w:val="28"/>
          <w:szCs w:val="28"/>
          <w:lang w:val="en-US"/>
        </w:rPr>
        <w:t xml:space="preserve"> </w:t>
      </w:r>
      <w:proofErr w:type="spellStart"/>
      <w:r w:rsidRPr="00AC18FF">
        <w:rPr>
          <w:sz w:val="28"/>
          <w:szCs w:val="28"/>
          <w:lang w:val="en-US"/>
        </w:rPr>
        <w:t>Enkel</w:t>
      </w:r>
      <w:proofErr w:type="spellEnd"/>
      <w:r w:rsidRPr="00E436B9">
        <w:rPr>
          <w:sz w:val="28"/>
          <w:szCs w:val="28"/>
          <w:lang w:val="en-US"/>
        </w:rPr>
        <w:t>.</w:t>
      </w:r>
    </w:p>
    <w:p w:rsidR="00F051A2" w:rsidRPr="00491978" w:rsidRDefault="00AC18FF" w:rsidP="00E946F3">
      <w:pPr>
        <w:jc w:val="both"/>
        <w:rPr>
          <w:sz w:val="28"/>
          <w:szCs w:val="28"/>
          <w:lang w:val="en-US"/>
        </w:rPr>
      </w:pPr>
      <w:r w:rsidRPr="00491978">
        <w:rPr>
          <w:sz w:val="28"/>
          <w:szCs w:val="28"/>
          <w:lang w:val="en-US"/>
        </w:rPr>
        <w:lastRenderedPageBreak/>
        <w:t>2)</w:t>
      </w:r>
      <w:r w:rsidR="00F051A2" w:rsidRPr="00AC18FF">
        <w:rPr>
          <w:sz w:val="28"/>
          <w:szCs w:val="28"/>
          <w:lang w:val="en-US"/>
        </w:rPr>
        <w:t> </w:t>
      </w:r>
      <w:r w:rsidR="00F051A2" w:rsidRPr="00AC18FF">
        <w:rPr>
          <w:sz w:val="28"/>
          <w:szCs w:val="28"/>
        </w:rPr>
        <w:t>Грамматика</w:t>
      </w:r>
      <w:r w:rsidR="00F051A2" w:rsidRPr="00491978">
        <w:rPr>
          <w:sz w:val="28"/>
          <w:szCs w:val="28"/>
          <w:lang w:val="en-US"/>
        </w:rPr>
        <w:t>:</w:t>
      </w:r>
      <w:r w:rsidR="00F051A2" w:rsidRPr="00AC18FF">
        <w:rPr>
          <w:sz w:val="28"/>
          <w:szCs w:val="28"/>
          <w:lang w:val="en-US"/>
        </w:rPr>
        <w:t> </w:t>
      </w:r>
      <w:proofErr w:type="spellStart"/>
      <w:r w:rsidR="00F051A2" w:rsidRPr="00AC18FF">
        <w:rPr>
          <w:sz w:val="28"/>
          <w:szCs w:val="28"/>
          <w:lang w:val="en-US"/>
        </w:rPr>
        <w:t>Perfekt</w:t>
      </w:r>
      <w:proofErr w:type="gramStart"/>
      <w:r w:rsidRPr="00491978">
        <w:rPr>
          <w:sz w:val="28"/>
          <w:szCs w:val="28"/>
          <w:lang w:val="en-US"/>
        </w:rPr>
        <w:t>,</w:t>
      </w:r>
      <w:r w:rsidR="00F051A2" w:rsidRPr="00AC18FF">
        <w:rPr>
          <w:sz w:val="28"/>
          <w:szCs w:val="28"/>
          <w:lang w:val="en-US"/>
        </w:rPr>
        <w:t>Plusquamperfekt</w:t>
      </w:r>
      <w:r w:rsidRPr="00491978">
        <w:rPr>
          <w:sz w:val="28"/>
          <w:szCs w:val="28"/>
          <w:lang w:val="en-US"/>
        </w:rPr>
        <w:t>,</w:t>
      </w:r>
      <w:r w:rsidR="00F051A2" w:rsidRPr="00AC18FF">
        <w:rPr>
          <w:sz w:val="28"/>
          <w:szCs w:val="28"/>
          <w:lang w:val="en-US"/>
        </w:rPr>
        <w:t>Futurum</w:t>
      </w:r>
      <w:r w:rsidR="00F051A2" w:rsidRPr="00491978">
        <w:rPr>
          <w:sz w:val="28"/>
          <w:szCs w:val="28"/>
          <w:lang w:val="en-US"/>
        </w:rPr>
        <w:t>,</w:t>
      </w:r>
      <w:r w:rsidR="00F051A2" w:rsidRPr="00AC18FF">
        <w:rPr>
          <w:sz w:val="28"/>
          <w:szCs w:val="28"/>
          <w:lang w:val="en-US"/>
        </w:rPr>
        <w:t>Passiv</w:t>
      </w:r>
      <w:proofErr w:type="spellEnd"/>
      <w:proofErr w:type="gramEnd"/>
      <w:r w:rsidR="00F051A2" w:rsidRPr="00491978">
        <w:rPr>
          <w:sz w:val="28"/>
          <w:szCs w:val="28"/>
          <w:lang w:val="en-US"/>
        </w:rPr>
        <w:t xml:space="preserve">, </w:t>
      </w:r>
      <w:proofErr w:type="spellStart"/>
      <w:r w:rsidR="00F051A2" w:rsidRPr="00AC18FF">
        <w:rPr>
          <w:sz w:val="28"/>
          <w:szCs w:val="28"/>
        </w:rPr>
        <w:t>придаточныепредложенияцели</w:t>
      </w:r>
      <w:proofErr w:type="spellEnd"/>
      <w:r w:rsidR="00F051A2" w:rsidRPr="00491978">
        <w:rPr>
          <w:sz w:val="28"/>
          <w:szCs w:val="28"/>
          <w:lang w:val="en-US"/>
        </w:rPr>
        <w:t>.</w:t>
      </w:r>
    </w:p>
    <w:p w:rsidR="00AC18FF" w:rsidRPr="00491978" w:rsidRDefault="00AC18FF" w:rsidP="00E946F3">
      <w:pPr>
        <w:jc w:val="both"/>
        <w:rPr>
          <w:i/>
          <w:sz w:val="28"/>
          <w:szCs w:val="28"/>
          <w:lang w:val="en-US"/>
        </w:rPr>
      </w:pPr>
    </w:p>
    <w:p w:rsidR="00F051A2" w:rsidRPr="00AC18FF" w:rsidRDefault="00F051A2" w:rsidP="00E946F3">
      <w:pPr>
        <w:jc w:val="both"/>
        <w:rPr>
          <w:b/>
          <w:sz w:val="28"/>
          <w:szCs w:val="28"/>
        </w:rPr>
      </w:pPr>
      <w:proofErr w:type="spellStart"/>
      <w:r w:rsidRPr="00AC18FF">
        <w:rPr>
          <w:i/>
          <w:sz w:val="28"/>
          <w:szCs w:val="28"/>
          <w:lang w:val="en-US"/>
        </w:rPr>
        <w:t>Kapitel</w:t>
      </w:r>
      <w:proofErr w:type="spellEnd"/>
      <w:r w:rsidRPr="00AC18FF">
        <w:rPr>
          <w:i/>
          <w:sz w:val="28"/>
          <w:szCs w:val="28"/>
          <w:lang w:val="en-US"/>
        </w:rPr>
        <w:t xml:space="preserve"> II</w:t>
      </w:r>
      <w:proofErr w:type="gramStart"/>
      <w:r w:rsidRPr="00AC18FF">
        <w:rPr>
          <w:i/>
          <w:sz w:val="28"/>
          <w:szCs w:val="28"/>
          <w:lang w:val="en-US"/>
        </w:rPr>
        <w:t>:</w:t>
      </w:r>
      <w:r w:rsidRPr="00AC18FF">
        <w:rPr>
          <w:sz w:val="28"/>
          <w:szCs w:val="28"/>
          <w:lang w:val="en-US"/>
        </w:rPr>
        <w:t>DIE</w:t>
      </w:r>
      <w:proofErr w:type="gramEnd"/>
      <w:r w:rsidRPr="00AC18FF">
        <w:rPr>
          <w:sz w:val="28"/>
          <w:szCs w:val="28"/>
          <w:lang w:val="en-US"/>
        </w:rPr>
        <w:t xml:space="preserve"> HEUTIGEN JUGENDLICHEN. </w:t>
      </w:r>
      <w:r w:rsidRPr="00AC18FF">
        <w:rPr>
          <w:sz w:val="28"/>
          <w:szCs w:val="28"/>
        </w:rPr>
        <w:t>WELCHE PROBLEME HABEN SIE?</w:t>
      </w:r>
    </w:p>
    <w:p w:rsidR="00F051A2" w:rsidRPr="00AC18FF" w:rsidRDefault="00F051A2" w:rsidP="00E946F3">
      <w:pPr>
        <w:jc w:val="both"/>
        <w:rPr>
          <w:sz w:val="28"/>
          <w:szCs w:val="28"/>
        </w:rPr>
      </w:pPr>
      <w:r w:rsidRPr="00AC18FF">
        <w:rPr>
          <w:sz w:val="28"/>
          <w:szCs w:val="28"/>
        </w:rPr>
        <w:t>Воспитательные, образовательные и развивающие цели:</w:t>
      </w:r>
    </w:p>
    <w:p w:rsidR="00F051A2" w:rsidRPr="00AC18FF" w:rsidRDefault="00F051A2" w:rsidP="00E946F3">
      <w:pPr>
        <w:jc w:val="both"/>
        <w:rPr>
          <w:sz w:val="28"/>
          <w:szCs w:val="28"/>
        </w:rPr>
      </w:pPr>
      <w:r w:rsidRPr="00AC18FF">
        <w:rPr>
          <w:sz w:val="28"/>
          <w:szCs w:val="28"/>
        </w:rPr>
        <w:t>-  расширение кругозора учащихся; развитие познавательной активности;</w:t>
      </w:r>
    </w:p>
    <w:p w:rsidR="00F051A2" w:rsidRPr="00AC18FF" w:rsidRDefault="00F051A2" w:rsidP="00E946F3">
      <w:pPr>
        <w:jc w:val="both"/>
        <w:rPr>
          <w:sz w:val="28"/>
          <w:szCs w:val="28"/>
        </w:rPr>
      </w:pPr>
      <w:r w:rsidRPr="00AC18FF">
        <w:rPr>
          <w:sz w:val="28"/>
          <w:szCs w:val="28"/>
        </w:rPr>
        <w:t>- углубить представления учащихся о Германии, познакомить с жизнью современной молодежи Германии; с ее проблемами и приоритетами в жизни; сопоставить с жизнью молодежи России;</w:t>
      </w:r>
    </w:p>
    <w:p w:rsidR="00F051A2" w:rsidRPr="00AC18FF" w:rsidRDefault="00F051A2" w:rsidP="00E946F3">
      <w:pPr>
        <w:jc w:val="both"/>
        <w:rPr>
          <w:sz w:val="28"/>
          <w:szCs w:val="28"/>
        </w:rPr>
      </w:pPr>
      <w:r w:rsidRPr="00AC18FF">
        <w:rPr>
          <w:sz w:val="28"/>
          <w:szCs w:val="28"/>
        </w:rPr>
        <w:t xml:space="preserve">-   объяснить образование и использование инфинитивных оборотов </w:t>
      </w:r>
      <w:proofErr w:type="spellStart"/>
      <w:r w:rsidRPr="00AC18FF">
        <w:rPr>
          <w:sz w:val="28"/>
          <w:szCs w:val="28"/>
        </w:rPr>
        <w:t>statt</w:t>
      </w:r>
      <w:proofErr w:type="spellEnd"/>
      <w:r w:rsidRPr="00AC18FF">
        <w:rPr>
          <w:sz w:val="28"/>
          <w:szCs w:val="28"/>
        </w:rPr>
        <w:t xml:space="preserve">... </w:t>
      </w:r>
      <w:proofErr w:type="spellStart"/>
      <w:r w:rsidRPr="00AC18FF">
        <w:rPr>
          <w:sz w:val="28"/>
          <w:szCs w:val="28"/>
        </w:rPr>
        <w:t>zu</w:t>
      </w:r>
      <w:proofErr w:type="spellEnd"/>
      <w:r w:rsidRPr="00AC18FF">
        <w:rPr>
          <w:sz w:val="28"/>
          <w:szCs w:val="28"/>
        </w:rPr>
        <w:t xml:space="preserve"> + </w:t>
      </w:r>
      <w:proofErr w:type="spellStart"/>
      <w:r w:rsidRPr="00AC18FF">
        <w:rPr>
          <w:sz w:val="28"/>
          <w:szCs w:val="28"/>
        </w:rPr>
        <w:t>Infinitiv</w:t>
      </w:r>
      <w:proofErr w:type="spellEnd"/>
      <w:r w:rsidRPr="00AC18FF">
        <w:rPr>
          <w:sz w:val="28"/>
          <w:szCs w:val="28"/>
        </w:rPr>
        <w:t xml:space="preserve"> и </w:t>
      </w:r>
      <w:proofErr w:type="spellStart"/>
      <w:r w:rsidRPr="00AC18FF">
        <w:rPr>
          <w:sz w:val="28"/>
          <w:szCs w:val="28"/>
        </w:rPr>
        <w:t>ohne</w:t>
      </w:r>
      <w:proofErr w:type="spellEnd"/>
      <w:r w:rsidRPr="00AC18FF">
        <w:rPr>
          <w:sz w:val="28"/>
          <w:szCs w:val="28"/>
        </w:rPr>
        <w:t xml:space="preserve"> ... </w:t>
      </w:r>
      <w:proofErr w:type="spellStart"/>
      <w:r w:rsidRPr="00AC18FF">
        <w:rPr>
          <w:sz w:val="28"/>
          <w:szCs w:val="28"/>
        </w:rPr>
        <w:t>zu</w:t>
      </w:r>
      <w:proofErr w:type="spellEnd"/>
      <w:r w:rsidRPr="00AC18FF">
        <w:rPr>
          <w:sz w:val="28"/>
          <w:szCs w:val="28"/>
        </w:rPr>
        <w:t xml:space="preserve"> + </w:t>
      </w:r>
      <w:proofErr w:type="spellStart"/>
      <w:r w:rsidRPr="00AC18FF">
        <w:rPr>
          <w:sz w:val="28"/>
          <w:szCs w:val="28"/>
        </w:rPr>
        <w:t>Infinitiv</w:t>
      </w:r>
      <w:proofErr w:type="spellEnd"/>
      <w:r w:rsidRPr="00AC18FF">
        <w:rPr>
          <w:sz w:val="28"/>
          <w:szCs w:val="28"/>
        </w:rPr>
        <w:t>, их перевод на русский язык.</w:t>
      </w:r>
    </w:p>
    <w:p w:rsidR="00F051A2" w:rsidRPr="00AC18FF" w:rsidRDefault="00F051A2" w:rsidP="00E946F3">
      <w:pPr>
        <w:jc w:val="both"/>
        <w:rPr>
          <w:i/>
          <w:sz w:val="28"/>
          <w:szCs w:val="28"/>
        </w:rPr>
      </w:pPr>
      <w:r w:rsidRPr="00AC18FF">
        <w:rPr>
          <w:i/>
          <w:sz w:val="28"/>
          <w:szCs w:val="28"/>
        </w:rPr>
        <w:t>Объекты контроля:</w:t>
      </w:r>
    </w:p>
    <w:p w:rsidR="00F051A2" w:rsidRPr="00AC18FF" w:rsidRDefault="00F051A2" w:rsidP="00E946F3">
      <w:pPr>
        <w:jc w:val="both"/>
        <w:rPr>
          <w:sz w:val="28"/>
          <w:szCs w:val="28"/>
        </w:rPr>
      </w:pPr>
      <w:r w:rsidRPr="00AC18FF">
        <w:rPr>
          <w:sz w:val="28"/>
          <w:szCs w:val="28"/>
        </w:rPr>
        <w:t>- высказываться о жизни современной молодежи Германии (ее проблемах) и России с использованием опорного мате риала;</w:t>
      </w:r>
    </w:p>
    <w:p w:rsidR="00F051A2" w:rsidRPr="00AC18FF" w:rsidRDefault="00F051A2" w:rsidP="00E946F3">
      <w:pPr>
        <w:jc w:val="both"/>
        <w:rPr>
          <w:sz w:val="28"/>
          <w:szCs w:val="28"/>
        </w:rPr>
      </w:pPr>
      <w:r w:rsidRPr="00AC18FF">
        <w:rPr>
          <w:sz w:val="28"/>
          <w:szCs w:val="28"/>
        </w:rPr>
        <w:t>-  высказываться о своих проблемах; диалогическая речь по теме «Мои проблемы»;</w:t>
      </w:r>
    </w:p>
    <w:p w:rsidR="00F051A2" w:rsidRPr="00AC18FF" w:rsidRDefault="00F051A2" w:rsidP="00E946F3">
      <w:pPr>
        <w:jc w:val="both"/>
        <w:rPr>
          <w:sz w:val="28"/>
          <w:szCs w:val="28"/>
        </w:rPr>
      </w:pPr>
      <w:r w:rsidRPr="00AC18FF">
        <w:rPr>
          <w:sz w:val="28"/>
          <w:szCs w:val="28"/>
        </w:rPr>
        <w:t xml:space="preserve">- находить в тексте и правильно переводить инфинитивные обороты </w:t>
      </w:r>
      <w:proofErr w:type="spellStart"/>
      <w:r w:rsidRPr="00AC18FF">
        <w:rPr>
          <w:sz w:val="28"/>
          <w:szCs w:val="28"/>
        </w:rPr>
        <w:t>statt</w:t>
      </w:r>
      <w:proofErr w:type="spellEnd"/>
      <w:r w:rsidRPr="00AC18FF">
        <w:rPr>
          <w:sz w:val="28"/>
          <w:szCs w:val="28"/>
        </w:rPr>
        <w:t xml:space="preserve">... </w:t>
      </w:r>
      <w:proofErr w:type="spellStart"/>
      <w:r w:rsidRPr="00AC18FF">
        <w:rPr>
          <w:sz w:val="28"/>
          <w:szCs w:val="28"/>
        </w:rPr>
        <w:t>zu</w:t>
      </w:r>
      <w:proofErr w:type="spellEnd"/>
      <w:r w:rsidRPr="00AC18FF">
        <w:rPr>
          <w:sz w:val="28"/>
          <w:szCs w:val="28"/>
        </w:rPr>
        <w:t xml:space="preserve"> + </w:t>
      </w:r>
      <w:proofErr w:type="spellStart"/>
      <w:r w:rsidRPr="00AC18FF">
        <w:rPr>
          <w:sz w:val="28"/>
          <w:szCs w:val="28"/>
        </w:rPr>
        <w:t>Infinitiv</w:t>
      </w:r>
      <w:proofErr w:type="spellEnd"/>
      <w:r w:rsidRPr="00AC18FF">
        <w:rPr>
          <w:sz w:val="28"/>
          <w:szCs w:val="28"/>
        </w:rPr>
        <w:t xml:space="preserve"> и </w:t>
      </w:r>
      <w:proofErr w:type="spellStart"/>
      <w:r w:rsidRPr="00AC18FF">
        <w:rPr>
          <w:sz w:val="28"/>
          <w:szCs w:val="28"/>
        </w:rPr>
        <w:t>ohne</w:t>
      </w:r>
      <w:proofErr w:type="spellEnd"/>
      <w:r w:rsidRPr="00AC18FF">
        <w:rPr>
          <w:sz w:val="28"/>
          <w:szCs w:val="28"/>
        </w:rPr>
        <w:t xml:space="preserve"> ... </w:t>
      </w:r>
      <w:proofErr w:type="spellStart"/>
      <w:r w:rsidRPr="00AC18FF">
        <w:rPr>
          <w:sz w:val="28"/>
          <w:szCs w:val="28"/>
        </w:rPr>
        <w:t>zu</w:t>
      </w:r>
      <w:proofErr w:type="spellEnd"/>
      <w:r w:rsidRPr="00AC18FF">
        <w:rPr>
          <w:sz w:val="28"/>
          <w:szCs w:val="28"/>
        </w:rPr>
        <w:t xml:space="preserve"> + </w:t>
      </w:r>
      <w:proofErr w:type="spellStart"/>
      <w:r w:rsidRPr="00AC18FF">
        <w:rPr>
          <w:sz w:val="28"/>
          <w:szCs w:val="28"/>
        </w:rPr>
        <w:t>Infinitiv</w:t>
      </w:r>
      <w:proofErr w:type="spellEnd"/>
      <w:r w:rsidRPr="00AC18FF">
        <w:rPr>
          <w:sz w:val="28"/>
          <w:szCs w:val="28"/>
        </w:rPr>
        <w:t>;</w:t>
      </w:r>
    </w:p>
    <w:p w:rsidR="00F051A2" w:rsidRPr="00AC18FF" w:rsidRDefault="00F051A2" w:rsidP="00E946F3">
      <w:pPr>
        <w:jc w:val="both"/>
        <w:rPr>
          <w:sz w:val="28"/>
          <w:szCs w:val="28"/>
        </w:rPr>
      </w:pPr>
      <w:r w:rsidRPr="00AC18FF">
        <w:rPr>
          <w:sz w:val="28"/>
          <w:szCs w:val="28"/>
        </w:rPr>
        <w:t xml:space="preserve">- выразить свое отношение к </w:t>
      </w:r>
      <w:proofErr w:type="gramStart"/>
      <w:r w:rsidRPr="00AC18FF">
        <w:rPr>
          <w:sz w:val="28"/>
          <w:szCs w:val="28"/>
        </w:rPr>
        <w:t>прочитанному</w:t>
      </w:r>
      <w:proofErr w:type="gramEnd"/>
      <w:r w:rsidRPr="00AC18FF">
        <w:rPr>
          <w:sz w:val="28"/>
          <w:szCs w:val="28"/>
        </w:rPr>
        <w:t>, используя лексику темы и опорные слова;</w:t>
      </w:r>
    </w:p>
    <w:p w:rsidR="00F051A2" w:rsidRPr="00AC18FF" w:rsidRDefault="00F051A2" w:rsidP="00E946F3">
      <w:pPr>
        <w:jc w:val="both"/>
        <w:rPr>
          <w:sz w:val="28"/>
          <w:szCs w:val="28"/>
        </w:rPr>
      </w:pPr>
      <w:r w:rsidRPr="00AC18FF">
        <w:rPr>
          <w:sz w:val="28"/>
          <w:szCs w:val="28"/>
        </w:rPr>
        <w:t>- воспринимать на слух небольшие тексты с пониманием основного содержания.</w:t>
      </w:r>
    </w:p>
    <w:p w:rsidR="00F051A2" w:rsidRPr="00AC18FF" w:rsidRDefault="00F051A2" w:rsidP="00E946F3">
      <w:pPr>
        <w:jc w:val="both"/>
        <w:rPr>
          <w:sz w:val="28"/>
          <w:szCs w:val="28"/>
        </w:rPr>
      </w:pPr>
      <w:r w:rsidRPr="00AC18FF">
        <w:rPr>
          <w:sz w:val="28"/>
          <w:szCs w:val="28"/>
        </w:rPr>
        <w:t>Языковый и речевой материал:</w:t>
      </w:r>
    </w:p>
    <w:p w:rsidR="00F051A2" w:rsidRPr="00AC18FF" w:rsidRDefault="00F051A2" w:rsidP="00E946F3">
      <w:pPr>
        <w:jc w:val="both"/>
        <w:rPr>
          <w:sz w:val="28"/>
          <w:szCs w:val="28"/>
        </w:rPr>
      </w:pPr>
      <w:r w:rsidRPr="00AC18FF">
        <w:rPr>
          <w:sz w:val="28"/>
          <w:szCs w:val="28"/>
        </w:rPr>
        <w:t xml:space="preserve">1) </w:t>
      </w:r>
      <w:r w:rsidRPr="00AC18FF">
        <w:rPr>
          <w:sz w:val="28"/>
          <w:szCs w:val="28"/>
          <w:lang w:val="en-US"/>
        </w:rPr>
        <w:t>  </w:t>
      </w:r>
      <w:r w:rsidRPr="00AC18FF">
        <w:rPr>
          <w:sz w:val="28"/>
          <w:szCs w:val="28"/>
        </w:rPr>
        <w:t>Лексика:</w:t>
      </w:r>
      <w:r w:rsidRPr="00AC18FF">
        <w:rPr>
          <w:sz w:val="28"/>
          <w:szCs w:val="28"/>
          <w:lang w:val="en-US"/>
        </w:rPr>
        <w:t>  </w:t>
      </w:r>
      <w:proofErr w:type="spellStart"/>
      <w:r w:rsidRPr="00AC18FF">
        <w:rPr>
          <w:sz w:val="28"/>
          <w:szCs w:val="28"/>
          <w:lang w:val="en-US"/>
        </w:rPr>
        <w:t>widerspr</w:t>
      </w:r>
      <w:r w:rsidRPr="00AC18FF">
        <w:rPr>
          <w:sz w:val="28"/>
          <w:szCs w:val="28"/>
        </w:rPr>
        <w:t>ü</w:t>
      </w:r>
      <w:r w:rsidRPr="00AC18FF">
        <w:rPr>
          <w:sz w:val="28"/>
          <w:szCs w:val="28"/>
          <w:lang w:val="en-US"/>
        </w:rPr>
        <w:t>chlich</w:t>
      </w:r>
      <w:proofErr w:type="spellEnd"/>
      <w:r w:rsidRPr="00AC18FF">
        <w:rPr>
          <w:sz w:val="28"/>
          <w:szCs w:val="28"/>
        </w:rPr>
        <w:t xml:space="preserve">, </w:t>
      </w:r>
      <w:r w:rsidRPr="00AC18FF">
        <w:rPr>
          <w:sz w:val="28"/>
          <w:szCs w:val="28"/>
          <w:lang w:val="en-US"/>
        </w:rPr>
        <w:t> </w:t>
      </w:r>
      <w:proofErr w:type="spellStart"/>
      <w:r w:rsidRPr="00AC18FF">
        <w:rPr>
          <w:sz w:val="28"/>
          <w:szCs w:val="28"/>
          <w:lang w:val="en-US"/>
        </w:rPr>
        <w:t>zersplittern</w:t>
      </w:r>
      <w:proofErr w:type="spellEnd"/>
      <w:r w:rsidRPr="00AC18FF">
        <w:rPr>
          <w:sz w:val="28"/>
          <w:szCs w:val="28"/>
        </w:rPr>
        <w:t xml:space="preserve">, </w:t>
      </w:r>
      <w:r w:rsidRPr="00AC18FF">
        <w:rPr>
          <w:sz w:val="28"/>
          <w:szCs w:val="28"/>
          <w:lang w:val="en-US"/>
        </w:rPr>
        <w:t> </w:t>
      </w:r>
      <w:proofErr w:type="spellStart"/>
      <w:r w:rsidRPr="00AC18FF">
        <w:rPr>
          <w:sz w:val="28"/>
          <w:szCs w:val="28"/>
          <w:lang w:val="en-US"/>
        </w:rPr>
        <w:t>zersplittert</w:t>
      </w:r>
      <w:proofErr w:type="spellEnd"/>
      <w:r w:rsidRPr="00AC18FF">
        <w:rPr>
          <w:sz w:val="28"/>
          <w:szCs w:val="28"/>
        </w:rPr>
        <w:t xml:space="preserve">, </w:t>
      </w:r>
      <w:r w:rsidRPr="00AC18FF">
        <w:rPr>
          <w:sz w:val="28"/>
          <w:szCs w:val="28"/>
          <w:lang w:val="en-US"/>
        </w:rPr>
        <w:t> das</w:t>
      </w:r>
      <w:r w:rsidRPr="00AC18FF">
        <w:rPr>
          <w:sz w:val="28"/>
          <w:szCs w:val="28"/>
        </w:rPr>
        <w:t xml:space="preserve"> </w:t>
      </w:r>
      <w:proofErr w:type="spellStart"/>
      <w:r w:rsidRPr="00AC18FF">
        <w:rPr>
          <w:sz w:val="28"/>
          <w:szCs w:val="28"/>
          <w:lang w:val="en-US"/>
        </w:rPr>
        <w:t>Abhauen</w:t>
      </w:r>
      <w:proofErr w:type="spellEnd"/>
      <w:r w:rsidRPr="00AC18FF">
        <w:rPr>
          <w:sz w:val="28"/>
          <w:szCs w:val="28"/>
        </w:rPr>
        <w:t xml:space="preserve">, </w:t>
      </w:r>
      <w:proofErr w:type="spellStart"/>
      <w:r w:rsidRPr="00AC18FF">
        <w:rPr>
          <w:sz w:val="28"/>
          <w:szCs w:val="28"/>
          <w:lang w:val="en-US"/>
        </w:rPr>
        <w:t>der</w:t>
      </w:r>
      <w:proofErr w:type="spellEnd"/>
      <w:r w:rsidRPr="00AC18FF">
        <w:rPr>
          <w:sz w:val="28"/>
          <w:szCs w:val="28"/>
        </w:rPr>
        <w:t xml:space="preserve"> </w:t>
      </w:r>
      <w:proofErr w:type="spellStart"/>
      <w:r w:rsidRPr="00AC18FF">
        <w:rPr>
          <w:sz w:val="28"/>
          <w:szCs w:val="28"/>
          <w:lang w:val="en-US"/>
        </w:rPr>
        <w:t>Kummer</w:t>
      </w:r>
      <w:proofErr w:type="spellEnd"/>
      <w:r w:rsidRPr="00AC18FF">
        <w:rPr>
          <w:sz w:val="28"/>
          <w:szCs w:val="28"/>
        </w:rPr>
        <w:t xml:space="preserve">, </w:t>
      </w:r>
      <w:proofErr w:type="spellStart"/>
      <w:r w:rsidRPr="00AC18FF">
        <w:rPr>
          <w:sz w:val="28"/>
          <w:szCs w:val="28"/>
          <w:lang w:val="en-US"/>
        </w:rPr>
        <w:t>der</w:t>
      </w:r>
      <w:proofErr w:type="spellEnd"/>
      <w:r w:rsidRPr="00AC18FF">
        <w:rPr>
          <w:sz w:val="28"/>
          <w:szCs w:val="28"/>
        </w:rPr>
        <w:t xml:space="preserve"> </w:t>
      </w:r>
      <w:proofErr w:type="spellStart"/>
      <w:r w:rsidRPr="00AC18FF">
        <w:rPr>
          <w:sz w:val="28"/>
          <w:szCs w:val="28"/>
          <w:lang w:val="en-US"/>
        </w:rPr>
        <w:t>Liebeskummer</w:t>
      </w:r>
      <w:proofErr w:type="spellEnd"/>
      <w:r w:rsidRPr="00AC18FF">
        <w:rPr>
          <w:sz w:val="28"/>
          <w:szCs w:val="28"/>
        </w:rPr>
        <w:t xml:space="preserve">, </w:t>
      </w:r>
      <w:r w:rsidRPr="00AC18FF">
        <w:rPr>
          <w:sz w:val="28"/>
          <w:szCs w:val="28"/>
          <w:lang w:val="en-US"/>
        </w:rPr>
        <w:t>die</w:t>
      </w:r>
      <w:r w:rsidRPr="00AC18FF">
        <w:rPr>
          <w:sz w:val="28"/>
          <w:szCs w:val="28"/>
        </w:rPr>
        <w:t xml:space="preserve"> </w:t>
      </w:r>
      <w:proofErr w:type="spellStart"/>
      <w:r w:rsidRPr="00AC18FF">
        <w:rPr>
          <w:sz w:val="28"/>
          <w:szCs w:val="28"/>
          <w:lang w:val="en-US"/>
        </w:rPr>
        <w:t>Gewalt</w:t>
      </w:r>
      <w:proofErr w:type="spellEnd"/>
      <w:r w:rsidRPr="00AC18FF">
        <w:rPr>
          <w:sz w:val="28"/>
          <w:szCs w:val="28"/>
        </w:rPr>
        <w:t xml:space="preserve">, </w:t>
      </w:r>
      <w:proofErr w:type="spellStart"/>
      <w:r w:rsidRPr="00AC18FF">
        <w:rPr>
          <w:sz w:val="28"/>
          <w:szCs w:val="28"/>
          <w:lang w:val="en-US"/>
        </w:rPr>
        <w:t>der</w:t>
      </w:r>
      <w:proofErr w:type="spellEnd"/>
      <w:r w:rsidRPr="00AC18FF">
        <w:rPr>
          <w:sz w:val="28"/>
          <w:szCs w:val="28"/>
        </w:rPr>
        <w:t xml:space="preserve"> </w:t>
      </w:r>
      <w:proofErr w:type="spellStart"/>
      <w:r w:rsidRPr="00AC18FF">
        <w:rPr>
          <w:sz w:val="28"/>
          <w:szCs w:val="28"/>
          <w:lang w:val="en-US"/>
        </w:rPr>
        <w:t>Streit</w:t>
      </w:r>
      <w:proofErr w:type="spellEnd"/>
      <w:r w:rsidRPr="00AC18FF">
        <w:rPr>
          <w:sz w:val="28"/>
          <w:szCs w:val="28"/>
        </w:rPr>
        <w:t xml:space="preserve">, </w:t>
      </w:r>
      <w:r w:rsidRPr="00AC18FF">
        <w:rPr>
          <w:sz w:val="28"/>
          <w:szCs w:val="28"/>
          <w:lang w:val="en-US"/>
        </w:rPr>
        <w:t>die</w:t>
      </w:r>
      <w:r w:rsidRPr="00AC18FF">
        <w:rPr>
          <w:sz w:val="28"/>
          <w:szCs w:val="28"/>
        </w:rPr>
        <w:t xml:space="preserve"> </w:t>
      </w:r>
      <w:r w:rsidRPr="00AC18FF">
        <w:rPr>
          <w:sz w:val="28"/>
          <w:szCs w:val="28"/>
          <w:lang w:val="en-US"/>
        </w:rPr>
        <w:t>Weltanschauung</w:t>
      </w:r>
      <w:r w:rsidRPr="00AC18FF">
        <w:rPr>
          <w:sz w:val="28"/>
          <w:szCs w:val="28"/>
        </w:rPr>
        <w:t xml:space="preserve">, </w:t>
      </w:r>
      <w:proofErr w:type="spellStart"/>
      <w:r w:rsidRPr="00AC18FF">
        <w:rPr>
          <w:sz w:val="28"/>
          <w:szCs w:val="28"/>
          <w:lang w:val="en-US"/>
        </w:rPr>
        <w:t>entt</w:t>
      </w:r>
      <w:r w:rsidRPr="00AC18FF">
        <w:rPr>
          <w:sz w:val="28"/>
          <w:szCs w:val="28"/>
        </w:rPr>
        <w:t>ä</w:t>
      </w:r>
      <w:r w:rsidRPr="00AC18FF">
        <w:rPr>
          <w:sz w:val="28"/>
          <w:szCs w:val="28"/>
          <w:lang w:val="en-US"/>
        </w:rPr>
        <w:t>uschtseinvon</w:t>
      </w:r>
      <w:proofErr w:type="spellEnd"/>
      <w:r w:rsidRPr="00AC18FF">
        <w:rPr>
          <w:sz w:val="28"/>
          <w:szCs w:val="28"/>
        </w:rPr>
        <w:t xml:space="preserve"> (</w:t>
      </w:r>
      <w:proofErr w:type="spellStart"/>
      <w:r w:rsidRPr="00AC18FF">
        <w:rPr>
          <w:sz w:val="28"/>
          <w:szCs w:val="28"/>
          <w:lang w:val="en-US"/>
        </w:rPr>
        <w:t>Dat</w:t>
      </w:r>
      <w:proofErr w:type="spellEnd"/>
      <w:r w:rsidRPr="00AC18FF">
        <w:rPr>
          <w:sz w:val="28"/>
          <w:szCs w:val="28"/>
        </w:rPr>
        <w:t xml:space="preserve">.), </w:t>
      </w:r>
      <w:proofErr w:type="spellStart"/>
      <w:r w:rsidRPr="00AC18FF">
        <w:rPr>
          <w:sz w:val="28"/>
          <w:szCs w:val="28"/>
          <w:lang w:val="en-US"/>
        </w:rPr>
        <w:t>vertrauen</w:t>
      </w:r>
      <w:proofErr w:type="spellEnd"/>
      <w:r w:rsidRPr="00AC18FF">
        <w:rPr>
          <w:sz w:val="28"/>
          <w:szCs w:val="28"/>
        </w:rPr>
        <w:t xml:space="preserve">, </w:t>
      </w:r>
      <w:proofErr w:type="spellStart"/>
      <w:r w:rsidRPr="00AC18FF">
        <w:rPr>
          <w:sz w:val="28"/>
          <w:szCs w:val="28"/>
          <w:lang w:val="en-US"/>
        </w:rPr>
        <w:t>dasVertrauen</w:t>
      </w:r>
      <w:proofErr w:type="spellEnd"/>
      <w:r w:rsidRPr="00AC18FF">
        <w:rPr>
          <w:sz w:val="28"/>
          <w:szCs w:val="28"/>
        </w:rPr>
        <w:t xml:space="preserve">, </w:t>
      </w:r>
      <w:proofErr w:type="spellStart"/>
      <w:r w:rsidRPr="00AC18FF">
        <w:rPr>
          <w:sz w:val="28"/>
          <w:szCs w:val="28"/>
          <w:lang w:val="en-US"/>
        </w:rPr>
        <w:t>akzeptieren</w:t>
      </w:r>
      <w:proofErr w:type="spellEnd"/>
      <w:r w:rsidRPr="00AC18FF">
        <w:rPr>
          <w:sz w:val="28"/>
          <w:szCs w:val="28"/>
        </w:rPr>
        <w:t xml:space="preserve">, </w:t>
      </w:r>
      <w:r w:rsidRPr="00AC18FF">
        <w:rPr>
          <w:sz w:val="28"/>
          <w:szCs w:val="28"/>
          <w:lang w:val="en-US"/>
        </w:rPr>
        <w:t> den </w:t>
      </w:r>
      <w:proofErr w:type="spellStart"/>
      <w:r w:rsidRPr="00AC18FF">
        <w:rPr>
          <w:sz w:val="28"/>
          <w:szCs w:val="28"/>
          <w:lang w:val="en-US"/>
        </w:rPr>
        <w:t>Unterricht</w:t>
      </w:r>
      <w:proofErr w:type="spellEnd"/>
      <w:r w:rsidRPr="00AC18FF">
        <w:rPr>
          <w:sz w:val="28"/>
          <w:szCs w:val="28"/>
          <w:lang w:val="en-US"/>
        </w:rPr>
        <w:t> </w:t>
      </w:r>
      <w:proofErr w:type="spellStart"/>
      <w:r w:rsidRPr="00AC18FF">
        <w:rPr>
          <w:sz w:val="28"/>
          <w:szCs w:val="28"/>
          <w:lang w:val="en-US"/>
        </w:rPr>
        <w:t>schw</w:t>
      </w:r>
      <w:r w:rsidRPr="00AC18FF">
        <w:rPr>
          <w:sz w:val="28"/>
          <w:szCs w:val="28"/>
        </w:rPr>
        <w:t>ä</w:t>
      </w:r>
      <w:r w:rsidRPr="00AC18FF">
        <w:rPr>
          <w:sz w:val="28"/>
          <w:szCs w:val="28"/>
          <w:lang w:val="en-US"/>
        </w:rPr>
        <w:t>nzen</w:t>
      </w:r>
      <w:proofErr w:type="spellEnd"/>
      <w:r w:rsidRPr="00AC18FF">
        <w:rPr>
          <w:sz w:val="28"/>
          <w:szCs w:val="28"/>
        </w:rPr>
        <w:t xml:space="preserve">, </w:t>
      </w:r>
      <w:r w:rsidRPr="00AC18FF">
        <w:rPr>
          <w:sz w:val="28"/>
          <w:szCs w:val="28"/>
          <w:lang w:val="en-US"/>
        </w:rPr>
        <w:t> die </w:t>
      </w:r>
      <w:proofErr w:type="spellStart"/>
      <w:r w:rsidRPr="00AC18FF">
        <w:rPr>
          <w:sz w:val="28"/>
          <w:szCs w:val="28"/>
          <w:lang w:val="en-US"/>
        </w:rPr>
        <w:t>Droge</w:t>
      </w:r>
      <w:proofErr w:type="spellEnd"/>
      <w:r w:rsidRPr="00AC18FF">
        <w:rPr>
          <w:sz w:val="28"/>
          <w:szCs w:val="28"/>
        </w:rPr>
        <w:t xml:space="preserve">, </w:t>
      </w:r>
      <w:r w:rsidRPr="00AC18FF">
        <w:rPr>
          <w:sz w:val="28"/>
          <w:szCs w:val="28"/>
          <w:lang w:val="en-US"/>
        </w:rPr>
        <w:t> </w:t>
      </w:r>
      <w:proofErr w:type="spellStart"/>
      <w:r w:rsidRPr="00AC18FF">
        <w:rPr>
          <w:sz w:val="28"/>
          <w:szCs w:val="28"/>
          <w:lang w:val="en-US"/>
        </w:rPr>
        <w:t>drogens</w:t>
      </w:r>
      <w:r w:rsidRPr="00AC18FF">
        <w:rPr>
          <w:sz w:val="28"/>
          <w:szCs w:val="28"/>
        </w:rPr>
        <w:t>ü</w:t>
      </w:r>
      <w:r w:rsidRPr="00AC18FF">
        <w:rPr>
          <w:sz w:val="28"/>
          <w:szCs w:val="28"/>
          <w:lang w:val="en-US"/>
        </w:rPr>
        <w:t>chtig</w:t>
      </w:r>
      <w:proofErr w:type="spellEnd"/>
      <w:r w:rsidRPr="00AC18FF">
        <w:rPr>
          <w:sz w:val="28"/>
          <w:szCs w:val="28"/>
        </w:rPr>
        <w:t xml:space="preserve">, </w:t>
      </w:r>
      <w:proofErr w:type="spellStart"/>
      <w:r w:rsidRPr="00AC18FF">
        <w:rPr>
          <w:sz w:val="28"/>
          <w:szCs w:val="28"/>
          <w:lang w:val="en-US"/>
        </w:rPr>
        <w:t>rauchen</w:t>
      </w:r>
      <w:proofErr w:type="spellEnd"/>
      <w:r w:rsidRPr="00AC18FF">
        <w:rPr>
          <w:sz w:val="28"/>
          <w:szCs w:val="28"/>
        </w:rPr>
        <w:t xml:space="preserve">, </w:t>
      </w:r>
      <w:proofErr w:type="spellStart"/>
      <w:r w:rsidRPr="00AC18FF">
        <w:rPr>
          <w:sz w:val="28"/>
          <w:szCs w:val="28"/>
          <w:lang w:val="en-US"/>
        </w:rPr>
        <w:t>rachs</w:t>
      </w:r>
      <w:r w:rsidRPr="00AC18FF">
        <w:rPr>
          <w:sz w:val="28"/>
          <w:szCs w:val="28"/>
        </w:rPr>
        <w:t>ü</w:t>
      </w:r>
      <w:r w:rsidRPr="00AC18FF">
        <w:rPr>
          <w:sz w:val="28"/>
          <w:szCs w:val="28"/>
          <w:lang w:val="en-US"/>
        </w:rPr>
        <w:t>chtig</w:t>
      </w:r>
      <w:proofErr w:type="spellEnd"/>
      <w:r w:rsidRPr="00AC18FF">
        <w:rPr>
          <w:sz w:val="28"/>
          <w:szCs w:val="28"/>
        </w:rPr>
        <w:t xml:space="preserve">, </w:t>
      </w:r>
      <w:proofErr w:type="spellStart"/>
      <w:r w:rsidRPr="00AC18FF">
        <w:rPr>
          <w:sz w:val="28"/>
          <w:szCs w:val="28"/>
          <w:lang w:val="en-US"/>
        </w:rPr>
        <w:t>Widerstandleisten</w:t>
      </w:r>
      <w:proofErr w:type="spellEnd"/>
      <w:r w:rsidRPr="00AC18FF">
        <w:rPr>
          <w:sz w:val="28"/>
          <w:szCs w:val="28"/>
        </w:rPr>
        <w:t xml:space="preserve">, </w:t>
      </w:r>
      <w:proofErr w:type="spellStart"/>
      <w:r w:rsidRPr="00AC18FF">
        <w:rPr>
          <w:sz w:val="28"/>
          <w:szCs w:val="28"/>
          <w:lang w:val="en-US"/>
        </w:rPr>
        <w:t>sichwehren</w:t>
      </w:r>
      <w:proofErr w:type="spellEnd"/>
      <w:r w:rsidRPr="00AC18FF">
        <w:rPr>
          <w:sz w:val="28"/>
          <w:szCs w:val="28"/>
        </w:rPr>
        <w:t xml:space="preserve">, </w:t>
      </w:r>
      <w:proofErr w:type="spellStart"/>
      <w:r w:rsidRPr="00AC18FF">
        <w:rPr>
          <w:sz w:val="28"/>
          <w:szCs w:val="28"/>
          <w:lang w:val="en-US"/>
        </w:rPr>
        <w:t>der</w:t>
      </w:r>
      <w:proofErr w:type="spellEnd"/>
      <w:r w:rsidRPr="00AC18FF">
        <w:rPr>
          <w:sz w:val="28"/>
          <w:szCs w:val="28"/>
        </w:rPr>
        <w:t xml:space="preserve"> </w:t>
      </w:r>
      <w:proofErr w:type="spellStart"/>
      <w:r w:rsidRPr="00AC18FF">
        <w:rPr>
          <w:sz w:val="28"/>
          <w:szCs w:val="28"/>
          <w:lang w:val="en-US"/>
        </w:rPr>
        <w:t>Angreifer</w:t>
      </w:r>
      <w:proofErr w:type="spellEnd"/>
      <w:r w:rsidRPr="00AC18FF">
        <w:rPr>
          <w:sz w:val="28"/>
          <w:szCs w:val="28"/>
        </w:rPr>
        <w:t xml:space="preserve">, </w:t>
      </w:r>
      <w:proofErr w:type="spellStart"/>
      <w:r w:rsidRPr="00AC18FF">
        <w:rPr>
          <w:sz w:val="28"/>
          <w:szCs w:val="28"/>
          <w:lang w:val="en-US"/>
        </w:rPr>
        <w:t>dasVorbild</w:t>
      </w:r>
      <w:proofErr w:type="spellEnd"/>
      <w:r w:rsidRPr="00AC18FF">
        <w:rPr>
          <w:sz w:val="28"/>
          <w:szCs w:val="28"/>
        </w:rPr>
        <w:t xml:space="preserve">, </w:t>
      </w:r>
      <w:proofErr w:type="spellStart"/>
      <w:r w:rsidRPr="00AC18FF">
        <w:rPr>
          <w:sz w:val="28"/>
          <w:szCs w:val="28"/>
          <w:lang w:val="en-US"/>
        </w:rPr>
        <w:t>verlangen</w:t>
      </w:r>
      <w:proofErr w:type="spellEnd"/>
      <w:r w:rsidRPr="00AC18FF">
        <w:rPr>
          <w:sz w:val="28"/>
          <w:szCs w:val="28"/>
        </w:rPr>
        <w:t xml:space="preserve">, </w:t>
      </w:r>
      <w:proofErr w:type="spellStart"/>
      <w:r w:rsidRPr="00AC18FF">
        <w:rPr>
          <w:sz w:val="28"/>
          <w:szCs w:val="28"/>
          <w:lang w:val="en-US"/>
        </w:rPr>
        <w:t>selbstbewusst</w:t>
      </w:r>
      <w:proofErr w:type="spellEnd"/>
      <w:r w:rsidRPr="00AC18FF">
        <w:rPr>
          <w:sz w:val="28"/>
          <w:szCs w:val="28"/>
        </w:rPr>
        <w:t xml:space="preserve">, </w:t>
      </w:r>
      <w:proofErr w:type="spellStart"/>
      <w:r w:rsidRPr="00AC18FF">
        <w:rPr>
          <w:sz w:val="28"/>
          <w:szCs w:val="28"/>
          <w:lang w:val="en-US"/>
        </w:rPr>
        <w:t>zielbewusst</w:t>
      </w:r>
      <w:proofErr w:type="spellEnd"/>
      <w:r w:rsidRPr="00AC18FF">
        <w:rPr>
          <w:sz w:val="28"/>
          <w:szCs w:val="28"/>
        </w:rPr>
        <w:t xml:space="preserve">, </w:t>
      </w:r>
      <w:proofErr w:type="spellStart"/>
      <w:r w:rsidRPr="00AC18FF">
        <w:rPr>
          <w:sz w:val="28"/>
          <w:szCs w:val="28"/>
          <w:lang w:val="en-US"/>
        </w:rPr>
        <w:t>schichten</w:t>
      </w:r>
      <w:proofErr w:type="spellEnd"/>
      <w:r w:rsidRPr="00AC18FF">
        <w:rPr>
          <w:sz w:val="28"/>
          <w:szCs w:val="28"/>
        </w:rPr>
        <w:t>.</w:t>
      </w:r>
    </w:p>
    <w:p w:rsidR="00F051A2" w:rsidRPr="00AC18FF" w:rsidRDefault="00F051A2" w:rsidP="00E946F3">
      <w:pPr>
        <w:jc w:val="both"/>
        <w:rPr>
          <w:sz w:val="28"/>
          <w:szCs w:val="28"/>
        </w:rPr>
      </w:pPr>
      <w:r w:rsidRPr="00AC18FF">
        <w:rPr>
          <w:sz w:val="28"/>
          <w:szCs w:val="28"/>
        </w:rPr>
        <w:t xml:space="preserve">2) </w:t>
      </w:r>
      <w:r w:rsidRPr="00AC18FF">
        <w:rPr>
          <w:sz w:val="28"/>
          <w:szCs w:val="28"/>
          <w:lang w:val="en-US"/>
        </w:rPr>
        <w:t> </w:t>
      </w:r>
      <w:r w:rsidRPr="00AC18FF">
        <w:rPr>
          <w:sz w:val="28"/>
          <w:szCs w:val="28"/>
        </w:rPr>
        <w:t>Грамматика:</w:t>
      </w:r>
      <w:r w:rsidRPr="00AC18FF">
        <w:rPr>
          <w:sz w:val="28"/>
          <w:szCs w:val="28"/>
          <w:lang w:val="en-US"/>
        </w:rPr>
        <w:t> </w:t>
      </w:r>
      <w:proofErr w:type="spellStart"/>
      <w:r w:rsidRPr="00AC18FF">
        <w:rPr>
          <w:sz w:val="28"/>
          <w:szCs w:val="28"/>
        </w:rPr>
        <w:t>инфинитивныеобороты</w:t>
      </w:r>
      <w:proofErr w:type="gramStart"/>
      <w:r w:rsidRPr="00AC18FF">
        <w:rPr>
          <w:sz w:val="28"/>
          <w:szCs w:val="28"/>
          <w:lang w:val="en-US"/>
        </w:rPr>
        <w:t>statt</w:t>
      </w:r>
      <w:proofErr w:type="spellEnd"/>
      <w:proofErr w:type="gramEnd"/>
      <w:r w:rsidRPr="00AC18FF">
        <w:rPr>
          <w:sz w:val="28"/>
          <w:szCs w:val="28"/>
        </w:rPr>
        <w:t xml:space="preserve">... </w:t>
      </w:r>
      <w:proofErr w:type="spellStart"/>
      <w:r w:rsidRPr="00AC18FF">
        <w:rPr>
          <w:sz w:val="28"/>
          <w:szCs w:val="28"/>
          <w:lang w:val="en-US"/>
        </w:rPr>
        <w:t>zu</w:t>
      </w:r>
      <w:proofErr w:type="spellEnd"/>
      <w:r w:rsidRPr="00AC18FF">
        <w:rPr>
          <w:sz w:val="28"/>
          <w:szCs w:val="28"/>
        </w:rPr>
        <w:t xml:space="preserve"> + </w:t>
      </w:r>
      <w:proofErr w:type="spellStart"/>
      <w:r w:rsidRPr="00AC18FF">
        <w:rPr>
          <w:sz w:val="28"/>
          <w:szCs w:val="28"/>
          <w:lang w:val="en-US"/>
        </w:rPr>
        <w:t>Infinitiv</w:t>
      </w:r>
      <w:proofErr w:type="spellEnd"/>
      <w:r w:rsidRPr="00AC18FF">
        <w:rPr>
          <w:sz w:val="28"/>
          <w:szCs w:val="28"/>
        </w:rPr>
        <w:t xml:space="preserve"> и </w:t>
      </w:r>
      <w:proofErr w:type="spellStart"/>
      <w:r w:rsidRPr="00AC18FF">
        <w:rPr>
          <w:sz w:val="28"/>
          <w:szCs w:val="28"/>
          <w:lang w:val="en-US"/>
        </w:rPr>
        <w:t>ohne</w:t>
      </w:r>
      <w:proofErr w:type="spellEnd"/>
      <w:r w:rsidRPr="00AC18FF">
        <w:rPr>
          <w:sz w:val="28"/>
          <w:szCs w:val="28"/>
        </w:rPr>
        <w:t xml:space="preserve"> ... </w:t>
      </w:r>
      <w:proofErr w:type="spellStart"/>
      <w:r w:rsidRPr="00AC18FF">
        <w:rPr>
          <w:sz w:val="28"/>
          <w:szCs w:val="28"/>
          <w:lang w:val="en-US"/>
        </w:rPr>
        <w:t>zu</w:t>
      </w:r>
      <w:proofErr w:type="spellEnd"/>
      <w:r w:rsidRPr="00AC18FF">
        <w:rPr>
          <w:sz w:val="28"/>
          <w:szCs w:val="28"/>
        </w:rPr>
        <w:t xml:space="preserve"> + </w:t>
      </w:r>
      <w:proofErr w:type="spellStart"/>
      <w:r w:rsidRPr="00AC18FF">
        <w:rPr>
          <w:sz w:val="28"/>
          <w:szCs w:val="28"/>
          <w:lang w:val="en-US"/>
        </w:rPr>
        <w:t>Infinitiv</w:t>
      </w:r>
      <w:proofErr w:type="spellEnd"/>
      <w:r w:rsidRPr="00AC18FF">
        <w:rPr>
          <w:sz w:val="28"/>
          <w:szCs w:val="28"/>
        </w:rPr>
        <w:t xml:space="preserve">. </w:t>
      </w:r>
    </w:p>
    <w:p w:rsidR="00AC18FF" w:rsidRDefault="00AC18FF" w:rsidP="00E946F3">
      <w:pPr>
        <w:jc w:val="both"/>
        <w:rPr>
          <w:i/>
          <w:sz w:val="28"/>
          <w:szCs w:val="28"/>
        </w:rPr>
      </w:pPr>
    </w:p>
    <w:p w:rsidR="00F051A2" w:rsidRPr="00AC18FF" w:rsidRDefault="00F051A2" w:rsidP="00E946F3">
      <w:pPr>
        <w:jc w:val="both"/>
        <w:rPr>
          <w:sz w:val="28"/>
          <w:szCs w:val="28"/>
          <w:lang w:val="en-US"/>
        </w:rPr>
      </w:pPr>
      <w:proofErr w:type="spellStart"/>
      <w:r w:rsidRPr="00AC18FF">
        <w:rPr>
          <w:i/>
          <w:sz w:val="28"/>
          <w:szCs w:val="28"/>
          <w:lang w:val="en-US"/>
        </w:rPr>
        <w:t>Kapitel</w:t>
      </w:r>
      <w:proofErr w:type="spellEnd"/>
      <w:r w:rsidRPr="00AC18FF">
        <w:rPr>
          <w:i/>
          <w:sz w:val="28"/>
          <w:szCs w:val="28"/>
          <w:lang w:val="en-US"/>
        </w:rPr>
        <w:t xml:space="preserve"> III</w:t>
      </w:r>
      <w:proofErr w:type="gramStart"/>
      <w:r w:rsidRPr="00AC18FF">
        <w:rPr>
          <w:i/>
          <w:sz w:val="28"/>
          <w:szCs w:val="28"/>
          <w:lang w:val="en-US"/>
        </w:rPr>
        <w:t>:</w:t>
      </w:r>
      <w:r w:rsidRPr="00AC18FF">
        <w:rPr>
          <w:sz w:val="28"/>
          <w:szCs w:val="28"/>
          <w:lang w:val="en-US"/>
        </w:rPr>
        <w:t>DIE</w:t>
      </w:r>
      <w:proofErr w:type="gramEnd"/>
      <w:r w:rsidRPr="00AC18FF">
        <w:rPr>
          <w:sz w:val="28"/>
          <w:szCs w:val="28"/>
          <w:lang w:val="en-US"/>
        </w:rPr>
        <w:t xml:space="preserve"> ZUKUNFT BEGINNT SCHON JETZT. </w:t>
      </w:r>
      <w:proofErr w:type="spellStart"/>
      <w:r w:rsidRPr="00AC18FF">
        <w:rPr>
          <w:sz w:val="28"/>
          <w:szCs w:val="28"/>
          <w:lang w:val="en-US"/>
        </w:rPr>
        <w:t>WlE</w:t>
      </w:r>
      <w:proofErr w:type="spellEnd"/>
      <w:r w:rsidRPr="00AC18FF">
        <w:rPr>
          <w:sz w:val="28"/>
          <w:szCs w:val="28"/>
          <w:lang w:val="en-US"/>
        </w:rPr>
        <w:t xml:space="preserve"> STEHT'S MIT DER BERUFSWAHL?</w:t>
      </w:r>
    </w:p>
    <w:p w:rsidR="00F051A2" w:rsidRPr="00AC18FF" w:rsidRDefault="00F051A2" w:rsidP="00E946F3">
      <w:pPr>
        <w:jc w:val="both"/>
        <w:rPr>
          <w:sz w:val="28"/>
          <w:szCs w:val="28"/>
        </w:rPr>
      </w:pPr>
      <w:r w:rsidRPr="00AC18FF">
        <w:rPr>
          <w:sz w:val="28"/>
          <w:szCs w:val="28"/>
        </w:rPr>
        <w:t>Воспитательные, образовательные и развивающие цели:</w:t>
      </w:r>
    </w:p>
    <w:p w:rsidR="00F051A2" w:rsidRPr="00AC18FF" w:rsidRDefault="00F051A2" w:rsidP="00E946F3">
      <w:pPr>
        <w:jc w:val="both"/>
        <w:rPr>
          <w:sz w:val="28"/>
          <w:szCs w:val="28"/>
        </w:rPr>
      </w:pPr>
      <w:r w:rsidRPr="00AC18FF">
        <w:rPr>
          <w:sz w:val="28"/>
          <w:szCs w:val="28"/>
        </w:rPr>
        <w:t>-  расширение кругозора учащихся; развитие познавательной активности;</w:t>
      </w:r>
    </w:p>
    <w:p w:rsidR="00F051A2" w:rsidRPr="00AC18FF" w:rsidRDefault="00F051A2" w:rsidP="00E946F3">
      <w:pPr>
        <w:jc w:val="both"/>
        <w:rPr>
          <w:sz w:val="28"/>
          <w:szCs w:val="28"/>
        </w:rPr>
      </w:pPr>
      <w:r w:rsidRPr="00AC18FF">
        <w:rPr>
          <w:sz w:val="28"/>
          <w:szCs w:val="28"/>
        </w:rPr>
        <w:t>- побуждение учащихся к размышлениям о выборе своей будущей профессии; привлечение внимания к значимости этого решения;</w:t>
      </w:r>
    </w:p>
    <w:p w:rsidR="00F051A2" w:rsidRPr="00AC18FF" w:rsidRDefault="00F051A2" w:rsidP="00E946F3">
      <w:pPr>
        <w:jc w:val="both"/>
        <w:rPr>
          <w:sz w:val="28"/>
          <w:szCs w:val="28"/>
        </w:rPr>
      </w:pPr>
      <w:r w:rsidRPr="00AC18FF">
        <w:rPr>
          <w:sz w:val="28"/>
          <w:szCs w:val="28"/>
        </w:rPr>
        <w:t>-  расширить представление учащихся о Германии, познакомить с информацией о том, как немецкие школы готовят учащихся к выбору профессии; углубить представления учащихся о двойственной системе профессиональной подготовки в Германии;</w:t>
      </w:r>
    </w:p>
    <w:p w:rsidR="00F051A2" w:rsidRPr="00AC18FF" w:rsidRDefault="00F051A2" w:rsidP="00E946F3">
      <w:pPr>
        <w:jc w:val="both"/>
        <w:rPr>
          <w:sz w:val="28"/>
          <w:szCs w:val="28"/>
        </w:rPr>
      </w:pPr>
      <w:r w:rsidRPr="00AC18FF">
        <w:rPr>
          <w:sz w:val="28"/>
          <w:szCs w:val="28"/>
        </w:rPr>
        <w:t>- объяснить управление глаголов в немецком языке;</w:t>
      </w:r>
    </w:p>
    <w:p w:rsidR="00F051A2" w:rsidRPr="00AC18FF" w:rsidRDefault="00F051A2" w:rsidP="00E946F3">
      <w:pPr>
        <w:jc w:val="both"/>
        <w:rPr>
          <w:sz w:val="28"/>
          <w:szCs w:val="28"/>
        </w:rPr>
      </w:pPr>
      <w:r w:rsidRPr="00AC18FF">
        <w:rPr>
          <w:sz w:val="28"/>
          <w:szCs w:val="28"/>
        </w:rPr>
        <w:t>- употребление и перевод на русский язык местоименных наречий.</w:t>
      </w:r>
    </w:p>
    <w:p w:rsidR="00F051A2" w:rsidRPr="00AC18FF" w:rsidRDefault="00F051A2" w:rsidP="00E946F3">
      <w:pPr>
        <w:jc w:val="both"/>
        <w:rPr>
          <w:i/>
          <w:sz w:val="28"/>
          <w:szCs w:val="28"/>
        </w:rPr>
      </w:pPr>
      <w:r w:rsidRPr="00AC18FF">
        <w:rPr>
          <w:i/>
          <w:sz w:val="28"/>
          <w:szCs w:val="28"/>
        </w:rPr>
        <w:t>Объекты контроля:</w:t>
      </w:r>
    </w:p>
    <w:p w:rsidR="00F051A2" w:rsidRPr="00AC18FF" w:rsidRDefault="00F051A2" w:rsidP="00E946F3">
      <w:pPr>
        <w:jc w:val="both"/>
        <w:rPr>
          <w:sz w:val="28"/>
          <w:szCs w:val="28"/>
        </w:rPr>
      </w:pPr>
      <w:r w:rsidRPr="00AC18FF">
        <w:rPr>
          <w:sz w:val="28"/>
          <w:szCs w:val="28"/>
        </w:rPr>
        <w:t xml:space="preserve">- высказываться о выбранной профессии; уметь обосновать свой выбор с использованием опорного материала; отвечать на вопрос «Как немецкие школы готовят учащихся </w:t>
      </w:r>
      <w:proofErr w:type="gramStart"/>
      <w:r w:rsidRPr="00AC18FF">
        <w:rPr>
          <w:sz w:val="28"/>
          <w:szCs w:val="28"/>
        </w:rPr>
        <w:t>к</w:t>
      </w:r>
      <w:proofErr w:type="gramEnd"/>
      <w:r w:rsidRPr="00AC18FF">
        <w:rPr>
          <w:sz w:val="28"/>
          <w:szCs w:val="28"/>
        </w:rPr>
        <w:t xml:space="preserve"> </w:t>
      </w:r>
      <w:proofErr w:type="gramStart"/>
      <w:r w:rsidRPr="00AC18FF">
        <w:rPr>
          <w:sz w:val="28"/>
          <w:szCs w:val="28"/>
        </w:rPr>
        <w:t>вы</w:t>
      </w:r>
      <w:proofErr w:type="gramEnd"/>
      <w:r w:rsidRPr="00AC18FF">
        <w:rPr>
          <w:sz w:val="28"/>
          <w:szCs w:val="28"/>
        </w:rPr>
        <w:t xml:space="preserve"> бору профессии?»;</w:t>
      </w:r>
    </w:p>
    <w:p w:rsidR="00F051A2" w:rsidRPr="00AC18FF" w:rsidRDefault="00F051A2" w:rsidP="00E946F3">
      <w:pPr>
        <w:jc w:val="both"/>
        <w:rPr>
          <w:sz w:val="28"/>
          <w:szCs w:val="28"/>
        </w:rPr>
      </w:pPr>
      <w:r w:rsidRPr="00AC18FF">
        <w:rPr>
          <w:sz w:val="28"/>
          <w:szCs w:val="28"/>
        </w:rPr>
        <w:t>- находить в тексте главную мысль, ответы на постав ленные вопросы;</w:t>
      </w:r>
    </w:p>
    <w:p w:rsidR="00F051A2" w:rsidRPr="00AC18FF" w:rsidRDefault="00F051A2" w:rsidP="00E946F3">
      <w:pPr>
        <w:jc w:val="both"/>
        <w:rPr>
          <w:sz w:val="28"/>
          <w:szCs w:val="28"/>
        </w:rPr>
      </w:pPr>
      <w:r w:rsidRPr="00AC18FF">
        <w:rPr>
          <w:sz w:val="28"/>
          <w:szCs w:val="28"/>
        </w:rPr>
        <w:t>- воспринимать на слух небольшие тексты с пониманием основного содержания;</w:t>
      </w:r>
    </w:p>
    <w:p w:rsidR="00F051A2" w:rsidRPr="00AC18FF" w:rsidRDefault="00F051A2" w:rsidP="00E946F3">
      <w:pPr>
        <w:jc w:val="both"/>
        <w:rPr>
          <w:sz w:val="28"/>
          <w:szCs w:val="28"/>
        </w:rPr>
      </w:pPr>
      <w:r w:rsidRPr="00AC18FF">
        <w:rPr>
          <w:sz w:val="28"/>
          <w:szCs w:val="28"/>
        </w:rPr>
        <w:t>- определять управление выделенных глаголов;</w:t>
      </w:r>
    </w:p>
    <w:p w:rsidR="00F051A2" w:rsidRPr="00AC18FF" w:rsidRDefault="00F051A2" w:rsidP="00E946F3">
      <w:pPr>
        <w:jc w:val="both"/>
        <w:rPr>
          <w:sz w:val="28"/>
          <w:szCs w:val="28"/>
        </w:rPr>
      </w:pPr>
      <w:r w:rsidRPr="00AC18FF">
        <w:rPr>
          <w:sz w:val="28"/>
          <w:szCs w:val="28"/>
        </w:rPr>
        <w:t>-  находить в тексте местоименные наречия, поставить к ним вопрос и правильно перевести их на русский язык.</w:t>
      </w:r>
    </w:p>
    <w:p w:rsidR="00F051A2" w:rsidRPr="00AC18FF" w:rsidRDefault="00F051A2" w:rsidP="00E946F3">
      <w:pPr>
        <w:jc w:val="both"/>
        <w:rPr>
          <w:sz w:val="28"/>
          <w:szCs w:val="28"/>
        </w:rPr>
      </w:pPr>
      <w:r w:rsidRPr="00AC18FF">
        <w:rPr>
          <w:sz w:val="28"/>
          <w:szCs w:val="28"/>
        </w:rPr>
        <w:t>Языковый и речевой материал:</w:t>
      </w:r>
    </w:p>
    <w:p w:rsidR="00F051A2" w:rsidRPr="00AC18FF" w:rsidRDefault="00F051A2" w:rsidP="00E946F3">
      <w:pPr>
        <w:jc w:val="both"/>
        <w:rPr>
          <w:sz w:val="28"/>
          <w:szCs w:val="28"/>
        </w:rPr>
      </w:pPr>
      <w:r w:rsidRPr="00AC18FF">
        <w:rPr>
          <w:sz w:val="28"/>
          <w:szCs w:val="28"/>
        </w:rPr>
        <w:lastRenderedPageBreak/>
        <w:t>1)   Лексика: </w:t>
      </w:r>
      <w:proofErr w:type="spellStart"/>
      <w:r w:rsidRPr="00AC18FF">
        <w:rPr>
          <w:sz w:val="28"/>
          <w:szCs w:val="28"/>
        </w:rPr>
        <w:t>die</w:t>
      </w:r>
      <w:proofErr w:type="spellEnd"/>
      <w:r w:rsidRPr="00AC18FF">
        <w:rPr>
          <w:sz w:val="28"/>
          <w:szCs w:val="28"/>
        </w:rPr>
        <w:t xml:space="preserve"> </w:t>
      </w:r>
      <w:proofErr w:type="spellStart"/>
      <w:r w:rsidRPr="00AC18FF">
        <w:rPr>
          <w:sz w:val="28"/>
          <w:szCs w:val="28"/>
        </w:rPr>
        <w:t>Reife</w:t>
      </w:r>
      <w:proofErr w:type="spellEnd"/>
      <w:r w:rsidRPr="00AC18FF">
        <w:rPr>
          <w:sz w:val="28"/>
          <w:szCs w:val="28"/>
        </w:rPr>
        <w:t xml:space="preserve">, </w:t>
      </w:r>
      <w:proofErr w:type="spellStart"/>
      <w:r w:rsidRPr="00AC18FF">
        <w:rPr>
          <w:sz w:val="28"/>
          <w:szCs w:val="28"/>
        </w:rPr>
        <w:t>das</w:t>
      </w:r>
      <w:proofErr w:type="spellEnd"/>
      <w:r w:rsidRPr="00AC18FF">
        <w:rPr>
          <w:sz w:val="28"/>
          <w:szCs w:val="28"/>
        </w:rPr>
        <w:t xml:space="preserve"> </w:t>
      </w:r>
      <w:proofErr w:type="spellStart"/>
      <w:r w:rsidRPr="00AC18FF">
        <w:rPr>
          <w:sz w:val="28"/>
          <w:szCs w:val="28"/>
        </w:rPr>
        <w:t>Reifezeugnis</w:t>
      </w:r>
      <w:proofErr w:type="spellEnd"/>
      <w:r w:rsidRPr="00AC18FF">
        <w:rPr>
          <w:sz w:val="28"/>
          <w:szCs w:val="28"/>
        </w:rPr>
        <w:t xml:space="preserve">, </w:t>
      </w:r>
      <w:proofErr w:type="spellStart"/>
      <w:r w:rsidRPr="00AC18FF">
        <w:rPr>
          <w:sz w:val="28"/>
          <w:szCs w:val="28"/>
        </w:rPr>
        <w:t>der</w:t>
      </w:r>
      <w:proofErr w:type="spellEnd"/>
      <w:r w:rsidRPr="00AC18FF">
        <w:rPr>
          <w:sz w:val="28"/>
          <w:szCs w:val="28"/>
        </w:rPr>
        <w:t xml:space="preserve"> </w:t>
      </w:r>
      <w:proofErr w:type="spellStart"/>
      <w:r w:rsidRPr="00AC18FF">
        <w:rPr>
          <w:sz w:val="28"/>
          <w:szCs w:val="28"/>
        </w:rPr>
        <w:t>Abschluss</w:t>
      </w:r>
      <w:proofErr w:type="spellEnd"/>
      <w:r w:rsidRPr="00AC18FF">
        <w:rPr>
          <w:sz w:val="28"/>
          <w:szCs w:val="28"/>
        </w:rPr>
        <w:t xml:space="preserve">, </w:t>
      </w:r>
      <w:proofErr w:type="spellStart"/>
      <w:r w:rsidRPr="00AC18FF">
        <w:rPr>
          <w:sz w:val="28"/>
          <w:szCs w:val="28"/>
        </w:rPr>
        <w:t>die</w:t>
      </w:r>
      <w:proofErr w:type="spellEnd"/>
      <w:r w:rsidRPr="00AC18FF">
        <w:rPr>
          <w:sz w:val="28"/>
          <w:szCs w:val="28"/>
        </w:rPr>
        <w:t xml:space="preserve"> </w:t>
      </w:r>
      <w:proofErr w:type="spellStart"/>
      <w:r w:rsidRPr="00AC18FF">
        <w:rPr>
          <w:sz w:val="28"/>
          <w:szCs w:val="28"/>
        </w:rPr>
        <w:t>Berufsausbildung</w:t>
      </w:r>
      <w:proofErr w:type="spellEnd"/>
      <w:r w:rsidRPr="00AC18FF">
        <w:rPr>
          <w:sz w:val="28"/>
          <w:szCs w:val="28"/>
        </w:rPr>
        <w:t xml:space="preserve">,   </w:t>
      </w:r>
      <w:proofErr w:type="spellStart"/>
      <w:r w:rsidRPr="00AC18FF">
        <w:rPr>
          <w:sz w:val="28"/>
          <w:szCs w:val="28"/>
        </w:rPr>
        <w:t>der</w:t>
      </w:r>
      <w:proofErr w:type="spellEnd"/>
      <w:r w:rsidRPr="00AC18FF">
        <w:rPr>
          <w:sz w:val="28"/>
          <w:szCs w:val="28"/>
        </w:rPr>
        <w:t xml:space="preserve">   </w:t>
      </w:r>
      <w:proofErr w:type="spellStart"/>
      <w:r w:rsidRPr="00AC18FF">
        <w:rPr>
          <w:sz w:val="28"/>
          <w:szCs w:val="28"/>
        </w:rPr>
        <w:t>Betrieb</w:t>
      </w:r>
      <w:proofErr w:type="spellEnd"/>
      <w:r w:rsidRPr="00AC18FF">
        <w:rPr>
          <w:sz w:val="28"/>
          <w:szCs w:val="28"/>
        </w:rPr>
        <w:t xml:space="preserve">,   </w:t>
      </w:r>
      <w:proofErr w:type="spellStart"/>
      <w:r w:rsidRPr="00AC18FF">
        <w:rPr>
          <w:sz w:val="28"/>
          <w:szCs w:val="28"/>
        </w:rPr>
        <w:t>die</w:t>
      </w:r>
      <w:proofErr w:type="spellEnd"/>
      <w:r w:rsidRPr="00AC18FF">
        <w:rPr>
          <w:sz w:val="28"/>
          <w:szCs w:val="28"/>
        </w:rPr>
        <w:t xml:space="preserve">   </w:t>
      </w:r>
      <w:proofErr w:type="spellStart"/>
      <w:r w:rsidRPr="00AC18FF">
        <w:rPr>
          <w:sz w:val="28"/>
          <w:szCs w:val="28"/>
        </w:rPr>
        <w:t>Anforderung</w:t>
      </w:r>
      <w:proofErr w:type="spellEnd"/>
      <w:r w:rsidRPr="00AC18FF">
        <w:rPr>
          <w:sz w:val="28"/>
          <w:szCs w:val="28"/>
        </w:rPr>
        <w:t xml:space="preserve">,   </w:t>
      </w:r>
      <w:proofErr w:type="spellStart"/>
      <w:r w:rsidRPr="00AC18FF">
        <w:rPr>
          <w:sz w:val="28"/>
          <w:szCs w:val="28"/>
        </w:rPr>
        <w:t>entsprechen</w:t>
      </w:r>
      <w:proofErr w:type="spellEnd"/>
      <w:r w:rsidRPr="00AC18FF">
        <w:rPr>
          <w:sz w:val="28"/>
          <w:szCs w:val="28"/>
        </w:rPr>
        <w:t xml:space="preserve">,   </w:t>
      </w:r>
      <w:proofErr w:type="spellStart"/>
      <w:r w:rsidRPr="00AC18FF">
        <w:rPr>
          <w:sz w:val="28"/>
          <w:szCs w:val="28"/>
        </w:rPr>
        <w:t>der</w:t>
      </w:r>
      <w:proofErr w:type="spellEnd"/>
      <w:r w:rsidRPr="00AC18FF">
        <w:rPr>
          <w:sz w:val="28"/>
          <w:szCs w:val="28"/>
        </w:rPr>
        <w:t xml:space="preserve"> </w:t>
      </w:r>
      <w:proofErr w:type="spellStart"/>
      <w:r w:rsidRPr="00AC18FF">
        <w:rPr>
          <w:sz w:val="28"/>
          <w:szCs w:val="28"/>
        </w:rPr>
        <w:t>Arbeitsnehmer</w:t>
      </w:r>
      <w:proofErr w:type="spellEnd"/>
      <w:r w:rsidRPr="00AC18FF">
        <w:rPr>
          <w:sz w:val="28"/>
          <w:szCs w:val="28"/>
        </w:rPr>
        <w:t xml:space="preserve">, </w:t>
      </w:r>
      <w:proofErr w:type="spellStart"/>
      <w:r w:rsidRPr="00AC18FF">
        <w:rPr>
          <w:sz w:val="28"/>
          <w:szCs w:val="28"/>
        </w:rPr>
        <w:t>der</w:t>
      </w:r>
      <w:proofErr w:type="spellEnd"/>
      <w:r w:rsidRPr="00AC18FF">
        <w:rPr>
          <w:sz w:val="28"/>
          <w:szCs w:val="28"/>
        </w:rPr>
        <w:t xml:space="preserve"> </w:t>
      </w:r>
      <w:proofErr w:type="spellStart"/>
      <w:r w:rsidRPr="00AC18FF">
        <w:rPr>
          <w:sz w:val="28"/>
          <w:szCs w:val="28"/>
        </w:rPr>
        <w:t>Arbeitsgeber</w:t>
      </w:r>
      <w:proofErr w:type="spellEnd"/>
      <w:r w:rsidRPr="00AC18FF">
        <w:rPr>
          <w:sz w:val="28"/>
          <w:szCs w:val="28"/>
        </w:rPr>
        <w:t xml:space="preserve">, </w:t>
      </w:r>
      <w:proofErr w:type="spellStart"/>
      <w:r w:rsidRPr="00AC18FF">
        <w:rPr>
          <w:sz w:val="28"/>
          <w:szCs w:val="28"/>
        </w:rPr>
        <w:t>die</w:t>
      </w:r>
      <w:proofErr w:type="spellEnd"/>
      <w:r w:rsidRPr="00AC18FF">
        <w:rPr>
          <w:sz w:val="28"/>
          <w:szCs w:val="28"/>
        </w:rPr>
        <w:t xml:space="preserve"> </w:t>
      </w:r>
      <w:proofErr w:type="spellStart"/>
      <w:r w:rsidRPr="00AC18FF">
        <w:rPr>
          <w:sz w:val="28"/>
          <w:szCs w:val="28"/>
        </w:rPr>
        <w:t>Arbeitskräfte</w:t>
      </w:r>
      <w:proofErr w:type="spellEnd"/>
      <w:r w:rsidRPr="00AC18FF">
        <w:rPr>
          <w:sz w:val="28"/>
          <w:szCs w:val="28"/>
        </w:rPr>
        <w:t xml:space="preserve">, </w:t>
      </w:r>
      <w:proofErr w:type="spellStart"/>
      <w:r w:rsidRPr="00AC18FF">
        <w:rPr>
          <w:sz w:val="28"/>
          <w:szCs w:val="28"/>
        </w:rPr>
        <w:t>bevorzugen</w:t>
      </w:r>
      <w:proofErr w:type="spellEnd"/>
      <w:r w:rsidRPr="00AC18FF">
        <w:rPr>
          <w:sz w:val="28"/>
          <w:szCs w:val="28"/>
        </w:rPr>
        <w:t xml:space="preserve">, </w:t>
      </w:r>
      <w:proofErr w:type="spellStart"/>
      <w:r w:rsidRPr="00AC18FF">
        <w:rPr>
          <w:sz w:val="28"/>
          <w:szCs w:val="28"/>
        </w:rPr>
        <w:t>Plege-und</w:t>
      </w:r>
      <w:proofErr w:type="spellEnd"/>
      <w:r w:rsidRPr="00AC18FF">
        <w:rPr>
          <w:sz w:val="28"/>
          <w:szCs w:val="28"/>
        </w:rPr>
        <w:t xml:space="preserve"> </w:t>
      </w:r>
      <w:proofErr w:type="spellStart"/>
      <w:r w:rsidRPr="00AC18FF">
        <w:rPr>
          <w:sz w:val="28"/>
          <w:szCs w:val="28"/>
        </w:rPr>
        <w:t>Lehrberufe</w:t>
      </w:r>
      <w:proofErr w:type="spellEnd"/>
      <w:r w:rsidRPr="00AC18FF">
        <w:rPr>
          <w:sz w:val="28"/>
          <w:szCs w:val="28"/>
        </w:rPr>
        <w:t xml:space="preserve">, </w:t>
      </w:r>
      <w:proofErr w:type="spellStart"/>
      <w:r w:rsidRPr="00AC18FF">
        <w:rPr>
          <w:sz w:val="28"/>
          <w:szCs w:val="28"/>
        </w:rPr>
        <w:t>die</w:t>
      </w:r>
      <w:proofErr w:type="spellEnd"/>
      <w:r w:rsidRPr="00AC18FF">
        <w:rPr>
          <w:sz w:val="28"/>
          <w:szCs w:val="28"/>
        </w:rPr>
        <w:t xml:space="preserve"> </w:t>
      </w:r>
      <w:proofErr w:type="spellStart"/>
      <w:r w:rsidRPr="00AC18FF">
        <w:rPr>
          <w:sz w:val="28"/>
          <w:szCs w:val="28"/>
        </w:rPr>
        <w:t>Werkstatt</w:t>
      </w:r>
      <w:proofErr w:type="spellEnd"/>
      <w:r w:rsidRPr="00AC18FF">
        <w:rPr>
          <w:sz w:val="28"/>
          <w:szCs w:val="28"/>
        </w:rPr>
        <w:t xml:space="preserve">, </w:t>
      </w:r>
      <w:proofErr w:type="spellStart"/>
      <w:r w:rsidRPr="00AC18FF">
        <w:rPr>
          <w:sz w:val="28"/>
          <w:szCs w:val="28"/>
        </w:rPr>
        <w:t>kreativ</w:t>
      </w:r>
      <w:proofErr w:type="spellEnd"/>
      <w:r w:rsidRPr="00AC18FF">
        <w:rPr>
          <w:sz w:val="28"/>
          <w:szCs w:val="28"/>
        </w:rPr>
        <w:t xml:space="preserve">, </w:t>
      </w:r>
      <w:proofErr w:type="spellStart"/>
      <w:r w:rsidRPr="00AC18FF">
        <w:rPr>
          <w:sz w:val="28"/>
          <w:szCs w:val="28"/>
        </w:rPr>
        <w:t>das</w:t>
      </w:r>
      <w:proofErr w:type="spellEnd"/>
      <w:r w:rsidRPr="00AC18FF">
        <w:rPr>
          <w:sz w:val="28"/>
          <w:szCs w:val="28"/>
        </w:rPr>
        <w:t xml:space="preserve"> </w:t>
      </w:r>
      <w:proofErr w:type="spellStart"/>
      <w:r w:rsidRPr="00AC18FF">
        <w:rPr>
          <w:sz w:val="28"/>
          <w:szCs w:val="28"/>
        </w:rPr>
        <w:t>Angebot</w:t>
      </w:r>
      <w:proofErr w:type="spellEnd"/>
      <w:r w:rsidRPr="00AC18FF">
        <w:rPr>
          <w:sz w:val="28"/>
          <w:szCs w:val="28"/>
        </w:rPr>
        <w:t xml:space="preserve">, </w:t>
      </w:r>
      <w:proofErr w:type="spellStart"/>
      <w:r w:rsidRPr="00AC18FF">
        <w:rPr>
          <w:sz w:val="28"/>
          <w:szCs w:val="28"/>
        </w:rPr>
        <w:t>die</w:t>
      </w:r>
      <w:proofErr w:type="spellEnd"/>
      <w:r w:rsidRPr="00AC18FF">
        <w:rPr>
          <w:sz w:val="28"/>
          <w:szCs w:val="28"/>
        </w:rPr>
        <w:t xml:space="preserve"> </w:t>
      </w:r>
      <w:proofErr w:type="spellStart"/>
      <w:r w:rsidRPr="00AC18FF">
        <w:rPr>
          <w:sz w:val="28"/>
          <w:szCs w:val="28"/>
        </w:rPr>
        <w:t>Bewerbung</w:t>
      </w:r>
      <w:proofErr w:type="spellEnd"/>
      <w:r w:rsidRPr="00AC18FF">
        <w:rPr>
          <w:sz w:val="28"/>
          <w:szCs w:val="28"/>
        </w:rPr>
        <w:t xml:space="preserve">,   </w:t>
      </w:r>
      <w:proofErr w:type="spellStart"/>
      <w:r w:rsidRPr="00AC18FF">
        <w:rPr>
          <w:sz w:val="28"/>
          <w:szCs w:val="28"/>
        </w:rPr>
        <w:t>der</w:t>
      </w:r>
      <w:proofErr w:type="spellEnd"/>
      <w:r w:rsidRPr="00AC18FF">
        <w:rPr>
          <w:sz w:val="28"/>
          <w:szCs w:val="28"/>
        </w:rPr>
        <w:t xml:space="preserve">   </w:t>
      </w:r>
      <w:proofErr w:type="spellStart"/>
      <w:r w:rsidRPr="00AC18FF">
        <w:rPr>
          <w:sz w:val="28"/>
          <w:szCs w:val="28"/>
        </w:rPr>
        <w:t>Fachmann</w:t>
      </w:r>
      <w:proofErr w:type="spellEnd"/>
      <w:r w:rsidRPr="00AC18FF">
        <w:rPr>
          <w:sz w:val="28"/>
          <w:szCs w:val="28"/>
        </w:rPr>
        <w:t xml:space="preserve">,   </w:t>
      </w:r>
      <w:proofErr w:type="spellStart"/>
      <w:r w:rsidRPr="00AC18FF">
        <w:rPr>
          <w:sz w:val="28"/>
          <w:szCs w:val="28"/>
        </w:rPr>
        <w:t>das</w:t>
      </w:r>
      <w:proofErr w:type="spellEnd"/>
      <w:r w:rsidRPr="00AC18FF">
        <w:rPr>
          <w:sz w:val="28"/>
          <w:szCs w:val="28"/>
        </w:rPr>
        <w:t xml:space="preserve">   </w:t>
      </w:r>
      <w:proofErr w:type="spellStart"/>
      <w:r w:rsidRPr="00AC18FF">
        <w:rPr>
          <w:sz w:val="28"/>
          <w:szCs w:val="28"/>
        </w:rPr>
        <w:t>Vorbild</w:t>
      </w:r>
      <w:proofErr w:type="spellEnd"/>
      <w:r w:rsidRPr="00AC18FF">
        <w:rPr>
          <w:sz w:val="28"/>
          <w:szCs w:val="28"/>
        </w:rPr>
        <w:t xml:space="preserve">,   </w:t>
      </w:r>
      <w:proofErr w:type="spellStart"/>
      <w:r w:rsidRPr="00AC18FF">
        <w:rPr>
          <w:sz w:val="28"/>
          <w:szCs w:val="28"/>
        </w:rPr>
        <w:t>das</w:t>
      </w:r>
      <w:proofErr w:type="spellEnd"/>
      <w:r w:rsidRPr="00AC18FF">
        <w:rPr>
          <w:sz w:val="28"/>
          <w:szCs w:val="28"/>
        </w:rPr>
        <w:t xml:space="preserve">   </w:t>
      </w:r>
      <w:proofErr w:type="spellStart"/>
      <w:r w:rsidRPr="00AC18FF">
        <w:rPr>
          <w:sz w:val="28"/>
          <w:szCs w:val="28"/>
        </w:rPr>
        <w:t>Arbeitsamt</w:t>
      </w:r>
      <w:proofErr w:type="spellEnd"/>
      <w:r w:rsidRPr="00AC18FF">
        <w:rPr>
          <w:sz w:val="28"/>
          <w:szCs w:val="28"/>
        </w:rPr>
        <w:t>.</w:t>
      </w:r>
    </w:p>
    <w:p w:rsidR="004B3E98" w:rsidRPr="00AC18FF" w:rsidRDefault="00F051A2" w:rsidP="00E946F3">
      <w:pPr>
        <w:jc w:val="both"/>
        <w:rPr>
          <w:sz w:val="28"/>
          <w:szCs w:val="28"/>
        </w:rPr>
      </w:pPr>
      <w:r w:rsidRPr="00AC18FF">
        <w:rPr>
          <w:sz w:val="28"/>
          <w:szCs w:val="28"/>
        </w:rPr>
        <w:t xml:space="preserve">2)  Грамматика: управление глаголов и именных наречий </w:t>
      </w:r>
      <w:proofErr w:type="spellStart"/>
      <w:r w:rsidRPr="00AC18FF">
        <w:rPr>
          <w:sz w:val="28"/>
          <w:szCs w:val="28"/>
        </w:rPr>
        <w:t>wofür</w:t>
      </w:r>
      <w:proofErr w:type="spellEnd"/>
      <w:r w:rsidRPr="00AC18FF">
        <w:rPr>
          <w:sz w:val="28"/>
          <w:szCs w:val="28"/>
        </w:rPr>
        <w:t xml:space="preserve">, </w:t>
      </w:r>
      <w:proofErr w:type="spellStart"/>
      <w:r w:rsidRPr="00AC18FF">
        <w:rPr>
          <w:sz w:val="28"/>
          <w:szCs w:val="28"/>
        </w:rPr>
        <w:t>dafür</w:t>
      </w:r>
      <w:proofErr w:type="spellEnd"/>
      <w:r w:rsidRPr="00AC18FF">
        <w:rPr>
          <w:sz w:val="28"/>
          <w:szCs w:val="28"/>
        </w:rPr>
        <w:t xml:space="preserve">, </w:t>
      </w:r>
      <w:proofErr w:type="spellStart"/>
      <w:r w:rsidRPr="00AC18FF">
        <w:rPr>
          <w:sz w:val="28"/>
          <w:szCs w:val="28"/>
        </w:rPr>
        <w:t>worauf</w:t>
      </w:r>
      <w:proofErr w:type="spellEnd"/>
      <w:r w:rsidRPr="00AC18FF">
        <w:rPr>
          <w:sz w:val="28"/>
          <w:szCs w:val="28"/>
        </w:rPr>
        <w:t xml:space="preserve">, </w:t>
      </w:r>
      <w:proofErr w:type="spellStart"/>
      <w:r w:rsidRPr="00AC18FF">
        <w:rPr>
          <w:sz w:val="28"/>
          <w:szCs w:val="28"/>
        </w:rPr>
        <w:t>darauf</w:t>
      </w:r>
      <w:proofErr w:type="spellEnd"/>
      <w:r w:rsidRPr="00AC18FF">
        <w:rPr>
          <w:sz w:val="28"/>
          <w:szCs w:val="28"/>
        </w:rPr>
        <w:t xml:space="preserve">  </w:t>
      </w:r>
    </w:p>
    <w:p w:rsidR="00AC18FF" w:rsidRDefault="00AC18FF" w:rsidP="00E946F3">
      <w:pPr>
        <w:jc w:val="both"/>
        <w:rPr>
          <w:i/>
          <w:sz w:val="28"/>
          <w:szCs w:val="28"/>
        </w:rPr>
      </w:pPr>
    </w:p>
    <w:p w:rsidR="00F051A2" w:rsidRPr="00AC18FF" w:rsidRDefault="00F051A2" w:rsidP="00E946F3">
      <w:pPr>
        <w:jc w:val="both"/>
        <w:rPr>
          <w:sz w:val="28"/>
          <w:szCs w:val="28"/>
          <w:lang w:val="en-US"/>
        </w:rPr>
      </w:pPr>
      <w:proofErr w:type="spellStart"/>
      <w:r w:rsidRPr="00AC18FF">
        <w:rPr>
          <w:i/>
          <w:sz w:val="28"/>
          <w:szCs w:val="28"/>
          <w:lang w:val="en-US"/>
        </w:rPr>
        <w:t>Kapitel</w:t>
      </w:r>
      <w:proofErr w:type="spellEnd"/>
      <w:r w:rsidRPr="00AC18FF">
        <w:rPr>
          <w:i/>
          <w:sz w:val="28"/>
          <w:szCs w:val="28"/>
          <w:lang w:val="en-US"/>
        </w:rPr>
        <w:t xml:space="preserve"> IV</w:t>
      </w:r>
      <w:proofErr w:type="gramStart"/>
      <w:r w:rsidRPr="00AC18FF">
        <w:rPr>
          <w:i/>
          <w:sz w:val="28"/>
          <w:szCs w:val="28"/>
          <w:lang w:val="en-US"/>
        </w:rPr>
        <w:t>:</w:t>
      </w:r>
      <w:r w:rsidRPr="00AC18FF">
        <w:rPr>
          <w:sz w:val="28"/>
          <w:szCs w:val="28"/>
          <w:lang w:val="en-US"/>
        </w:rPr>
        <w:t>MASSENMEDIEN</w:t>
      </w:r>
      <w:proofErr w:type="gramEnd"/>
      <w:r w:rsidRPr="00AC18FF">
        <w:rPr>
          <w:sz w:val="28"/>
          <w:szCs w:val="28"/>
          <w:lang w:val="en-US"/>
        </w:rPr>
        <w:t xml:space="preserve">. IST ES WIRKLICH </w:t>
      </w:r>
      <w:proofErr w:type="gramStart"/>
      <w:r w:rsidRPr="00AC18FF">
        <w:rPr>
          <w:sz w:val="28"/>
          <w:szCs w:val="28"/>
          <w:lang w:val="en-US"/>
        </w:rPr>
        <w:t>DIE</w:t>
      </w:r>
      <w:proofErr w:type="gramEnd"/>
      <w:r w:rsidRPr="00AC18FF">
        <w:rPr>
          <w:sz w:val="28"/>
          <w:szCs w:val="28"/>
          <w:lang w:val="en-US"/>
        </w:rPr>
        <w:t xml:space="preserve"> VIERTE MACHT?</w:t>
      </w:r>
    </w:p>
    <w:p w:rsidR="00F051A2" w:rsidRPr="00AC18FF" w:rsidRDefault="00F051A2" w:rsidP="00E946F3">
      <w:pPr>
        <w:jc w:val="both"/>
        <w:rPr>
          <w:sz w:val="28"/>
          <w:szCs w:val="28"/>
        </w:rPr>
      </w:pPr>
      <w:r w:rsidRPr="00AC18FF">
        <w:rPr>
          <w:sz w:val="28"/>
          <w:szCs w:val="28"/>
          <w:lang w:val="en-US"/>
        </w:rPr>
        <w:t> </w:t>
      </w:r>
      <w:r w:rsidRPr="00AC18FF">
        <w:rPr>
          <w:sz w:val="28"/>
          <w:szCs w:val="28"/>
        </w:rPr>
        <w:t>Воспитательные, образовательные и развивающие цели:</w:t>
      </w:r>
    </w:p>
    <w:p w:rsidR="00F051A2" w:rsidRPr="00AC18FF" w:rsidRDefault="00F051A2" w:rsidP="00E946F3">
      <w:pPr>
        <w:jc w:val="both"/>
        <w:rPr>
          <w:sz w:val="28"/>
          <w:szCs w:val="28"/>
        </w:rPr>
      </w:pPr>
      <w:r w:rsidRPr="00AC18FF">
        <w:rPr>
          <w:sz w:val="28"/>
          <w:szCs w:val="28"/>
        </w:rPr>
        <w:t>-  расширение кругозора учащихся; дать учащимся представление о СМИ в Германии и России, о видах и задачах СМИ, об их положительных и отрицательных сторонах;</w:t>
      </w:r>
    </w:p>
    <w:p w:rsidR="00F051A2" w:rsidRPr="00AC18FF" w:rsidRDefault="00F051A2" w:rsidP="00E946F3">
      <w:pPr>
        <w:jc w:val="both"/>
        <w:rPr>
          <w:sz w:val="28"/>
          <w:szCs w:val="28"/>
        </w:rPr>
      </w:pPr>
      <w:r w:rsidRPr="00AC18FF">
        <w:rPr>
          <w:sz w:val="28"/>
          <w:szCs w:val="28"/>
        </w:rPr>
        <w:t>- учить использовать лексику для решения коммуникативных задач, учить высказывать свое мнение о различных видах СМИ (телевидение, радио, пресса и т. д.), о своем отношении к ним;</w:t>
      </w:r>
    </w:p>
    <w:p w:rsidR="00F051A2" w:rsidRPr="00AC18FF" w:rsidRDefault="00F051A2" w:rsidP="00E946F3">
      <w:pPr>
        <w:jc w:val="both"/>
        <w:rPr>
          <w:sz w:val="28"/>
          <w:szCs w:val="28"/>
        </w:rPr>
      </w:pPr>
      <w:r w:rsidRPr="00AC18FF">
        <w:rPr>
          <w:sz w:val="28"/>
          <w:szCs w:val="28"/>
        </w:rPr>
        <w:t>-  объяснить грамматическую тему «Управление предлогов в немецком языке»;</w:t>
      </w:r>
    </w:p>
    <w:p w:rsidR="00F051A2" w:rsidRPr="00AC18FF" w:rsidRDefault="00F051A2" w:rsidP="00E946F3">
      <w:pPr>
        <w:jc w:val="both"/>
        <w:rPr>
          <w:sz w:val="28"/>
          <w:szCs w:val="28"/>
        </w:rPr>
      </w:pPr>
      <w:r w:rsidRPr="00AC18FF">
        <w:rPr>
          <w:sz w:val="28"/>
          <w:szCs w:val="28"/>
        </w:rPr>
        <w:t>-  объяснить грамматическую тему «Придаточные условные предложения», употребление их в немецком языке и перевод на русский язык.</w:t>
      </w:r>
    </w:p>
    <w:p w:rsidR="00F051A2" w:rsidRPr="00AC18FF" w:rsidRDefault="00F051A2" w:rsidP="00E946F3">
      <w:pPr>
        <w:jc w:val="both"/>
        <w:rPr>
          <w:sz w:val="28"/>
          <w:szCs w:val="28"/>
        </w:rPr>
      </w:pPr>
      <w:r w:rsidRPr="00AC18FF">
        <w:rPr>
          <w:sz w:val="28"/>
          <w:szCs w:val="28"/>
        </w:rPr>
        <w:t>Объекты контроля:</w:t>
      </w:r>
    </w:p>
    <w:p w:rsidR="00F051A2" w:rsidRPr="00AC18FF" w:rsidRDefault="00F051A2" w:rsidP="00E946F3">
      <w:pPr>
        <w:jc w:val="both"/>
        <w:rPr>
          <w:sz w:val="28"/>
          <w:szCs w:val="28"/>
        </w:rPr>
      </w:pPr>
      <w:r w:rsidRPr="00AC18FF">
        <w:rPr>
          <w:sz w:val="28"/>
          <w:szCs w:val="28"/>
        </w:rPr>
        <w:t xml:space="preserve">- </w:t>
      </w:r>
      <w:proofErr w:type="gramStart"/>
      <w:r w:rsidRPr="00AC18FF">
        <w:rPr>
          <w:sz w:val="28"/>
          <w:szCs w:val="28"/>
        </w:rPr>
        <w:t>высказывать свое отношение</w:t>
      </w:r>
      <w:proofErr w:type="gramEnd"/>
      <w:r w:rsidRPr="00AC18FF">
        <w:rPr>
          <w:sz w:val="28"/>
          <w:szCs w:val="28"/>
        </w:rPr>
        <w:t xml:space="preserve"> к СМИ, их положительным и отрицательным сторонам, свои предпочтения в сфере СМИ с использованием опорного материала;</w:t>
      </w:r>
    </w:p>
    <w:p w:rsidR="00F051A2" w:rsidRPr="00AC18FF" w:rsidRDefault="00F051A2" w:rsidP="00E946F3">
      <w:pPr>
        <w:jc w:val="both"/>
        <w:rPr>
          <w:sz w:val="28"/>
          <w:szCs w:val="28"/>
        </w:rPr>
      </w:pPr>
      <w:r w:rsidRPr="00AC18FF">
        <w:rPr>
          <w:sz w:val="28"/>
          <w:szCs w:val="28"/>
        </w:rPr>
        <w:t xml:space="preserve">-  употреблять предлоги, требующие после себя </w:t>
      </w:r>
      <w:proofErr w:type="spellStart"/>
      <w:r w:rsidRPr="00AC18FF">
        <w:rPr>
          <w:sz w:val="28"/>
          <w:szCs w:val="28"/>
        </w:rPr>
        <w:t>Genitiv</w:t>
      </w:r>
      <w:proofErr w:type="spellEnd"/>
      <w:r w:rsidRPr="00AC18FF">
        <w:rPr>
          <w:sz w:val="28"/>
          <w:szCs w:val="28"/>
        </w:rPr>
        <w:t xml:space="preserve">, </w:t>
      </w:r>
      <w:proofErr w:type="spellStart"/>
      <w:r w:rsidRPr="00AC18FF">
        <w:rPr>
          <w:sz w:val="28"/>
          <w:szCs w:val="28"/>
        </w:rPr>
        <w:t>Dativ</w:t>
      </w:r>
      <w:proofErr w:type="spellEnd"/>
      <w:r w:rsidRPr="00AC18FF">
        <w:rPr>
          <w:sz w:val="28"/>
          <w:szCs w:val="28"/>
        </w:rPr>
        <w:t xml:space="preserve">, </w:t>
      </w:r>
      <w:proofErr w:type="spellStart"/>
      <w:proofErr w:type="gramStart"/>
      <w:r w:rsidRPr="00AC18FF">
        <w:rPr>
          <w:sz w:val="28"/>
          <w:szCs w:val="28"/>
        </w:rPr>
        <w:t>Ак</w:t>
      </w:r>
      <w:proofErr w:type="gramEnd"/>
      <w:r w:rsidRPr="00AC18FF">
        <w:rPr>
          <w:sz w:val="28"/>
          <w:szCs w:val="28"/>
        </w:rPr>
        <w:t>kusativ</w:t>
      </w:r>
      <w:proofErr w:type="spellEnd"/>
      <w:r w:rsidRPr="00AC18FF">
        <w:rPr>
          <w:sz w:val="28"/>
          <w:szCs w:val="28"/>
        </w:rPr>
        <w:t xml:space="preserve">, </w:t>
      </w:r>
      <w:proofErr w:type="spellStart"/>
      <w:r w:rsidRPr="00AC18FF">
        <w:rPr>
          <w:sz w:val="28"/>
          <w:szCs w:val="28"/>
        </w:rPr>
        <w:t>Dativ</w:t>
      </w:r>
      <w:proofErr w:type="spellEnd"/>
      <w:r w:rsidRPr="00AC18FF">
        <w:rPr>
          <w:sz w:val="28"/>
          <w:szCs w:val="28"/>
        </w:rPr>
        <w:t xml:space="preserve"> и </w:t>
      </w:r>
      <w:proofErr w:type="spellStart"/>
      <w:r w:rsidRPr="00AC18FF">
        <w:rPr>
          <w:sz w:val="28"/>
          <w:szCs w:val="28"/>
        </w:rPr>
        <w:t>Akkusativ</w:t>
      </w:r>
      <w:proofErr w:type="spellEnd"/>
      <w:r w:rsidRPr="00AC18FF">
        <w:rPr>
          <w:sz w:val="28"/>
          <w:szCs w:val="28"/>
        </w:rPr>
        <w:t>, определять падеж в выделенных сочетаниях слов;</w:t>
      </w:r>
    </w:p>
    <w:p w:rsidR="00F051A2" w:rsidRPr="00AC18FF" w:rsidRDefault="00F051A2" w:rsidP="00E946F3">
      <w:pPr>
        <w:jc w:val="both"/>
        <w:rPr>
          <w:sz w:val="28"/>
          <w:szCs w:val="28"/>
        </w:rPr>
      </w:pPr>
      <w:r w:rsidRPr="00AC18FF">
        <w:rPr>
          <w:sz w:val="28"/>
          <w:szCs w:val="28"/>
        </w:rPr>
        <w:t>- находить в тексте и правильно переводить на русский язык придаточные условные предложения;</w:t>
      </w:r>
    </w:p>
    <w:p w:rsidR="00F051A2" w:rsidRPr="00AC18FF" w:rsidRDefault="00F051A2" w:rsidP="00E946F3">
      <w:pPr>
        <w:jc w:val="both"/>
        <w:rPr>
          <w:sz w:val="28"/>
          <w:szCs w:val="28"/>
        </w:rPr>
      </w:pPr>
      <w:r w:rsidRPr="00AC18FF">
        <w:rPr>
          <w:sz w:val="28"/>
          <w:szCs w:val="28"/>
        </w:rPr>
        <w:t>- воспринимать на слух небольшие тексты с пониманием основного содержания; находить в тексте ответы на поставленные вопросы, основную мысль.</w:t>
      </w:r>
    </w:p>
    <w:p w:rsidR="00F051A2" w:rsidRPr="00AC18FF" w:rsidRDefault="00F051A2" w:rsidP="00E946F3">
      <w:pPr>
        <w:jc w:val="both"/>
        <w:rPr>
          <w:sz w:val="28"/>
          <w:szCs w:val="28"/>
          <w:lang w:val="en-US"/>
        </w:rPr>
      </w:pPr>
      <w:proofErr w:type="spellStart"/>
      <w:r w:rsidRPr="00AC18FF">
        <w:rPr>
          <w:sz w:val="28"/>
          <w:szCs w:val="28"/>
        </w:rPr>
        <w:t>Языковыйиречевойматериал</w:t>
      </w:r>
      <w:proofErr w:type="spellEnd"/>
      <w:r w:rsidRPr="00AC18FF">
        <w:rPr>
          <w:sz w:val="28"/>
          <w:szCs w:val="28"/>
          <w:lang w:val="en-US"/>
        </w:rPr>
        <w:t>:</w:t>
      </w:r>
    </w:p>
    <w:p w:rsidR="00F051A2" w:rsidRPr="00AC18FF" w:rsidRDefault="00F051A2" w:rsidP="00E946F3">
      <w:pPr>
        <w:jc w:val="both"/>
        <w:rPr>
          <w:sz w:val="28"/>
          <w:szCs w:val="28"/>
          <w:lang w:val="en-US"/>
        </w:rPr>
      </w:pPr>
      <w:r w:rsidRPr="00AC18FF">
        <w:rPr>
          <w:sz w:val="28"/>
          <w:szCs w:val="28"/>
          <w:lang w:val="en-US"/>
        </w:rPr>
        <w:t xml:space="preserve">1) </w:t>
      </w:r>
      <w:r w:rsidRPr="00AC18FF">
        <w:rPr>
          <w:sz w:val="28"/>
          <w:szCs w:val="28"/>
        </w:rPr>
        <w:t>Лексика</w:t>
      </w:r>
      <w:r w:rsidRPr="00AC18FF">
        <w:rPr>
          <w:sz w:val="28"/>
          <w:szCs w:val="28"/>
          <w:lang w:val="en-US"/>
        </w:rPr>
        <w:t xml:space="preserve">: die </w:t>
      </w:r>
      <w:proofErr w:type="spellStart"/>
      <w:r w:rsidRPr="00AC18FF">
        <w:rPr>
          <w:sz w:val="28"/>
          <w:szCs w:val="28"/>
          <w:lang w:val="en-US"/>
        </w:rPr>
        <w:t>Macht</w:t>
      </w:r>
      <w:proofErr w:type="spellEnd"/>
      <w:r w:rsidRPr="00AC18FF">
        <w:rPr>
          <w:sz w:val="28"/>
          <w:szCs w:val="28"/>
          <w:lang w:val="en-US"/>
        </w:rPr>
        <w:t xml:space="preserve">, die Institution, </w:t>
      </w:r>
      <w:proofErr w:type="spellStart"/>
      <w:r w:rsidRPr="00AC18FF">
        <w:rPr>
          <w:sz w:val="28"/>
          <w:szCs w:val="28"/>
          <w:lang w:val="en-US"/>
        </w:rPr>
        <w:t>beitragenzu</w:t>
      </w:r>
      <w:proofErr w:type="spellEnd"/>
      <w:r w:rsidRPr="00AC18FF">
        <w:rPr>
          <w:sz w:val="28"/>
          <w:szCs w:val="28"/>
          <w:lang w:val="en-US"/>
        </w:rPr>
        <w:t xml:space="preserve"> (Dat.), </w:t>
      </w:r>
      <w:proofErr w:type="spellStart"/>
      <w:r w:rsidRPr="00AC18FF">
        <w:rPr>
          <w:sz w:val="28"/>
          <w:szCs w:val="28"/>
          <w:lang w:val="en-US"/>
        </w:rPr>
        <w:t>der</w:t>
      </w:r>
      <w:proofErr w:type="spellEnd"/>
      <w:r w:rsidRPr="00AC18FF">
        <w:rPr>
          <w:sz w:val="28"/>
          <w:szCs w:val="28"/>
          <w:lang w:val="en-US"/>
        </w:rPr>
        <w:t xml:space="preserve"> </w:t>
      </w:r>
      <w:proofErr w:type="spellStart"/>
      <w:r w:rsidRPr="00AC18FF">
        <w:rPr>
          <w:sz w:val="28"/>
          <w:szCs w:val="28"/>
          <w:lang w:val="en-US"/>
        </w:rPr>
        <w:t>Bürger</w:t>
      </w:r>
      <w:proofErr w:type="spellEnd"/>
      <w:r w:rsidRPr="00AC18FF">
        <w:rPr>
          <w:sz w:val="28"/>
          <w:szCs w:val="28"/>
          <w:lang w:val="en-US"/>
        </w:rPr>
        <w:t xml:space="preserve">, die </w:t>
      </w:r>
      <w:proofErr w:type="spellStart"/>
      <w:r w:rsidRPr="00AC18FF">
        <w:rPr>
          <w:sz w:val="28"/>
          <w:szCs w:val="28"/>
          <w:lang w:val="en-US"/>
        </w:rPr>
        <w:t>Entscheidung</w:t>
      </w:r>
      <w:proofErr w:type="spellEnd"/>
      <w:r w:rsidRPr="00AC18FF">
        <w:rPr>
          <w:sz w:val="28"/>
          <w:szCs w:val="28"/>
          <w:lang w:val="en-US"/>
        </w:rPr>
        <w:t xml:space="preserve">, </w:t>
      </w:r>
      <w:proofErr w:type="spellStart"/>
      <w:r w:rsidRPr="00AC18FF">
        <w:rPr>
          <w:sz w:val="28"/>
          <w:szCs w:val="28"/>
          <w:lang w:val="en-US"/>
        </w:rPr>
        <w:t>der</w:t>
      </w:r>
      <w:proofErr w:type="spellEnd"/>
      <w:r w:rsidRPr="00AC18FF">
        <w:rPr>
          <w:sz w:val="28"/>
          <w:szCs w:val="28"/>
          <w:lang w:val="en-US"/>
        </w:rPr>
        <w:t xml:space="preserve"> </w:t>
      </w:r>
      <w:proofErr w:type="spellStart"/>
      <w:r w:rsidRPr="00AC18FF">
        <w:rPr>
          <w:sz w:val="28"/>
          <w:szCs w:val="28"/>
          <w:lang w:val="en-US"/>
        </w:rPr>
        <w:t>Zusammenhang</w:t>
      </w:r>
      <w:proofErr w:type="spellEnd"/>
      <w:r w:rsidRPr="00AC18FF">
        <w:rPr>
          <w:sz w:val="28"/>
          <w:szCs w:val="28"/>
          <w:lang w:val="en-US"/>
        </w:rPr>
        <w:t xml:space="preserve">, </w:t>
      </w:r>
      <w:proofErr w:type="spellStart"/>
      <w:r w:rsidRPr="00AC18FF">
        <w:rPr>
          <w:sz w:val="28"/>
          <w:szCs w:val="28"/>
          <w:lang w:val="en-US"/>
        </w:rPr>
        <w:t>der</w:t>
      </w:r>
      <w:proofErr w:type="spellEnd"/>
      <w:r w:rsidRPr="00AC18FF">
        <w:rPr>
          <w:sz w:val="28"/>
          <w:szCs w:val="28"/>
          <w:lang w:val="en-US"/>
        </w:rPr>
        <w:t xml:space="preserve"> </w:t>
      </w:r>
      <w:proofErr w:type="spellStart"/>
      <w:r w:rsidRPr="00AC18FF">
        <w:rPr>
          <w:sz w:val="28"/>
          <w:szCs w:val="28"/>
          <w:lang w:val="en-US"/>
        </w:rPr>
        <w:t>Missstand</w:t>
      </w:r>
      <w:proofErr w:type="spellEnd"/>
      <w:r w:rsidRPr="00AC18FF">
        <w:rPr>
          <w:sz w:val="28"/>
          <w:szCs w:val="28"/>
          <w:lang w:val="en-US"/>
        </w:rPr>
        <w:t xml:space="preserve">, die </w:t>
      </w:r>
      <w:proofErr w:type="spellStart"/>
      <w:r w:rsidRPr="00AC18FF">
        <w:rPr>
          <w:sz w:val="28"/>
          <w:szCs w:val="28"/>
          <w:lang w:val="en-US"/>
        </w:rPr>
        <w:t>Sendung</w:t>
      </w:r>
      <w:proofErr w:type="spellEnd"/>
      <w:r w:rsidRPr="00AC18FF">
        <w:rPr>
          <w:sz w:val="28"/>
          <w:szCs w:val="28"/>
          <w:lang w:val="en-US"/>
        </w:rPr>
        <w:t xml:space="preserve">, die </w:t>
      </w:r>
      <w:proofErr w:type="spellStart"/>
      <w:r w:rsidRPr="00AC18FF">
        <w:rPr>
          <w:sz w:val="28"/>
          <w:szCs w:val="28"/>
          <w:lang w:val="en-US"/>
        </w:rPr>
        <w:t>Verfassung</w:t>
      </w:r>
      <w:proofErr w:type="spellEnd"/>
      <w:r w:rsidRPr="00AC18FF">
        <w:rPr>
          <w:sz w:val="28"/>
          <w:szCs w:val="28"/>
          <w:lang w:val="en-US"/>
        </w:rPr>
        <w:t xml:space="preserve">, </w:t>
      </w:r>
      <w:proofErr w:type="spellStart"/>
      <w:r w:rsidRPr="00AC18FF">
        <w:rPr>
          <w:sz w:val="28"/>
          <w:szCs w:val="28"/>
          <w:lang w:val="en-US"/>
        </w:rPr>
        <w:t>laut</w:t>
      </w:r>
      <w:proofErr w:type="spellEnd"/>
      <w:r w:rsidRPr="00AC18FF">
        <w:rPr>
          <w:sz w:val="28"/>
          <w:szCs w:val="28"/>
          <w:lang w:val="en-US"/>
        </w:rPr>
        <w:t xml:space="preserve"> </w:t>
      </w:r>
      <w:proofErr w:type="spellStart"/>
      <w:r w:rsidRPr="00AC18FF">
        <w:rPr>
          <w:sz w:val="28"/>
          <w:szCs w:val="28"/>
          <w:lang w:val="en-US"/>
        </w:rPr>
        <w:t>der</w:t>
      </w:r>
      <w:proofErr w:type="spellEnd"/>
      <w:r w:rsidRPr="00AC18FF">
        <w:rPr>
          <w:sz w:val="28"/>
          <w:szCs w:val="28"/>
          <w:lang w:val="en-US"/>
        </w:rPr>
        <w:t xml:space="preserve"> </w:t>
      </w:r>
      <w:proofErr w:type="spellStart"/>
      <w:r w:rsidRPr="00AC18FF">
        <w:rPr>
          <w:sz w:val="28"/>
          <w:szCs w:val="28"/>
          <w:lang w:val="en-US"/>
        </w:rPr>
        <w:t>Verfassung</w:t>
      </w:r>
      <w:proofErr w:type="spellEnd"/>
      <w:r w:rsidRPr="00AC18FF">
        <w:rPr>
          <w:sz w:val="28"/>
          <w:szCs w:val="28"/>
          <w:lang w:val="en-US"/>
        </w:rPr>
        <w:t xml:space="preserve">, </w:t>
      </w:r>
      <w:proofErr w:type="spellStart"/>
      <w:r w:rsidRPr="00AC18FF">
        <w:rPr>
          <w:sz w:val="28"/>
          <w:szCs w:val="28"/>
          <w:lang w:val="en-US"/>
        </w:rPr>
        <w:t>der</w:t>
      </w:r>
      <w:proofErr w:type="spellEnd"/>
      <w:r w:rsidRPr="00AC18FF">
        <w:rPr>
          <w:sz w:val="28"/>
          <w:szCs w:val="28"/>
          <w:lang w:val="en-US"/>
        </w:rPr>
        <w:t xml:space="preserve"> </w:t>
      </w:r>
      <w:proofErr w:type="spellStart"/>
      <w:r w:rsidRPr="00AC18FF">
        <w:rPr>
          <w:sz w:val="28"/>
          <w:szCs w:val="28"/>
          <w:lang w:val="en-US"/>
        </w:rPr>
        <w:t>Bundeskanzler</w:t>
      </w:r>
      <w:proofErr w:type="spellEnd"/>
      <w:r w:rsidRPr="00AC18FF">
        <w:rPr>
          <w:sz w:val="28"/>
          <w:szCs w:val="28"/>
          <w:lang w:val="en-US"/>
        </w:rPr>
        <w:t xml:space="preserve">, </w:t>
      </w:r>
      <w:proofErr w:type="spellStart"/>
      <w:r w:rsidRPr="00AC18FF">
        <w:rPr>
          <w:sz w:val="28"/>
          <w:szCs w:val="28"/>
          <w:lang w:val="en-US"/>
        </w:rPr>
        <w:t>der</w:t>
      </w:r>
      <w:proofErr w:type="spellEnd"/>
      <w:r w:rsidRPr="00AC18FF">
        <w:rPr>
          <w:sz w:val="28"/>
          <w:szCs w:val="28"/>
          <w:lang w:val="en-US"/>
        </w:rPr>
        <w:t xml:space="preserve"> Bundestag, </w:t>
      </w:r>
      <w:proofErr w:type="spellStart"/>
      <w:r w:rsidRPr="00AC18FF">
        <w:rPr>
          <w:sz w:val="28"/>
          <w:szCs w:val="28"/>
          <w:lang w:val="en-US"/>
        </w:rPr>
        <w:t>der</w:t>
      </w:r>
      <w:proofErr w:type="spellEnd"/>
      <w:r w:rsidRPr="00AC18FF">
        <w:rPr>
          <w:sz w:val="28"/>
          <w:szCs w:val="28"/>
          <w:lang w:val="en-US"/>
        </w:rPr>
        <w:t xml:space="preserve"> </w:t>
      </w:r>
      <w:proofErr w:type="spellStart"/>
      <w:r w:rsidRPr="00AC18FF">
        <w:rPr>
          <w:sz w:val="28"/>
          <w:szCs w:val="28"/>
          <w:lang w:val="en-US"/>
        </w:rPr>
        <w:t>Bundesrat</w:t>
      </w:r>
      <w:proofErr w:type="spellEnd"/>
      <w:r w:rsidRPr="00AC18FF">
        <w:rPr>
          <w:sz w:val="28"/>
          <w:szCs w:val="28"/>
          <w:lang w:val="en-US"/>
        </w:rPr>
        <w:t xml:space="preserve">, die </w:t>
      </w:r>
      <w:proofErr w:type="spellStart"/>
      <w:r w:rsidRPr="00AC18FF">
        <w:rPr>
          <w:sz w:val="28"/>
          <w:szCs w:val="28"/>
          <w:lang w:val="en-US"/>
        </w:rPr>
        <w:t>Regierung</w:t>
      </w:r>
      <w:proofErr w:type="spellEnd"/>
      <w:r w:rsidRPr="00AC18FF">
        <w:rPr>
          <w:sz w:val="28"/>
          <w:szCs w:val="28"/>
          <w:lang w:val="en-US"/>
        </w:rPr>
        <w:t xml:space="preserve">, das </w:t>
      </w:r>
      <w:proofErr w:type="spellStart"/>
      <w:r w:rsidRPr="00AC18FF">
        <w:rPr>
          <w:sz w:val="28"/>
          <w:szCs w:val="28"/>
          <w:lang w:val="en-US"/>
        </w:rPr>
        <w:t>Gericht</w:t>
      </w:r>
      <w:proofErr w:type="spellEnd"/>
      <w:r w:rsidRPr="00AC18FF">
        <w:rPr>
          <w:sz w:val="28"/>
          <w:szCs w:val="28"/>
          <w:lang w:val="en-US"/>
        </w:rPr>
        <w:t xml:space="preserve">, </w:t>
      </w:r>
      <w:proofErr w:type="spellStart"/>
      <w:r w:rsidRPr="00AC18FF">
        <w:rPr>
          <w:sz w:val="28"/>
          <w:szCs w:val="28"/>
          <w:lang w:val="en-US"/>
        </w:rPr>
        <w:t>nützen</w:t>
      </w:r>
      <w:proofErr w:type="spellEnd"/>
      <w:r w:rsidRPr="00AC18FF">
        <w:rPr>
          <w:sz w:val="28"/>
          <w:szCs w:val="28"/>
          <w:lang w:val="en-US"/>
        </w:rPr>
        <w:t xml:space="preserve">, </w:t>
      </w:r>
      <w:proofErr w:type="spellStart"/>
      <w:r w:rsidRPr="00AC18FF">
        <w:rPr>
          <w:sz w:val="28"/>
          <w:szCs w:val="28"/>
          <w:lang w:val="en-US"/>
        </w:rPr>
        <w:t>unterstützen</w:t>
      </w:r>
      <w:proofErr w:type="spellEnd"/>
      <w:r w:rsidRPr="00AC18FF">
        <w:rPr>
          <w:sz w:val="28"/>
          <w:szCs w:val="28"/>
          <w:lang w:val="en-US"/>
        </w:rPr>
        <w:t xml:space="preserve">, </w:t>
      </w:r>
      <w:proofErr w:type="spellStart"/>
      <w:r w:rsidRPr="00AC18FF">
        <w:rPr>
          <w:sz w:val="28"/>
          <w:szCs w:val="28"/>
          <w:lang w:val="en-US"/>
        </w:rPr>
        <w:t>erwerben</w:t>
      </w:r>
      <w:proofErr w:type="spellEnd"/>
      <w:r w:rsidRPr="00AC18FF">
        <w:rPr>
          <w:sz w:val="28"/>
          <w:szCs w:val="28"/>
          <w:lang w:val="en-US"/>
        </w:rPr>
        <w:t xml:space="preserve">, per Radio, </w:t>
      </w:r>
      <w:proofErr w:type="spellStart"/>
      <w:r w:rsidRPr="00AC18FF">
        <w:rPr>
          <w:sz w:val="28"/>
          <w:szCs w:val="28"/>
          <w:lang w:val="en-US"/>
        </w:rPr>
        <w:t>der</w:t>
      </w:r>
      <w:proofErr w:type="spellEnd"/>
      <w:r w:rsidRPr="00AC18FF">
        <w:rPr>
          <w:sz w:val="28"/>
          <w:szCs w:val="28"/>
          <w:lang w:val="en-US"/>
        </w:rPr>
        <w:t xml:space="preserve"> </w:t>
      </w:r>
      <w:proofErr w:type="spellStart"/>
      <w:r w:rsidRPr="00AC18FF">
        <w:rPr>
          <w:sz w:val="28"/>
          <w:szCs w:val="28"/>
          <w:lang w:val="en-US"/>
        </w:rPr>
        <w:t>Zuschauer</w:t>
      </w:r>
      <w:proofErr w:type="spellEnd"/>
      <w:r w:rsidRPr="00AC18FF">
        <w:rPr>
          <w:sz w:val="28"/>
          <w:szCs w:val="28"/>
          <w:lang w:val="en-US"/>
        </w:rPr>
        <w:t xml:space="preserve">, </w:t>
      </w:r>
      <w:proofErr w:type="spellStart"/>
      <w:r w:rsidRPr="00AC18FF">
        <w:rPr>
          <w:sz w:val="28"/>
          <w:szCs w:val="28"/>
          <w:lang w:val="en-US"/>
        </w:rPr>
        <w:t>vermitteln</w:t>
      </w:r>
      <w:proofErr w:type="spellEnd"/>
      <w:r w:rsidRPr="00AC18FF">
        <w:rPr>
          <w:sz w:val="28"/>
          <w:szCs w:val="28"/>
          <w:lang w:val="en-US"/>
        </w:rPr>
        <w:t xml:space="preserve">, </w:t>
      </w:r>
      <w:proofErr w:type="spellStart"/>
      <w:r w:rsidRPr="00AC18FF">
        <w:rPr>
          <w:sz w:val="28"/>
          <w:szCs w:val="28"/>
          <w:lang w:val="en-US"/>
        </w:rPr>
        <w:t>sichwenden</w:t>
      </w:r>
      <w:proofErr w:type="spellEnd"/>
      <w:r w:rsidRPr="00AC18FF">
        <w:rPr>
          <w:sz w:val="28"/>
          <w:szCs w:val="28"/>
          <w:lang w:val="en-US"/>
        </w:rPr>
        <w:t xml:space="preserve"> an (</w:t>
      </w:r>
      <w:proofErr w:type="spellStart"/>
      <w:r w:rsidRPr="00AC18FF">
        <w:rPr>
          <w:sz w:val="28"/>
          <w:szCs w:val="28"/>
          <w:lang w:val="en-US"/>
        </w:rPr>
        <w:t>Akk</w:t>
      </w:r>
      <w:proofErr w:type="spellEnd"/>
      <w:r w:rsidRPr="00AC18FF">
        <w:rPr>
          <w:sz w:val="28"/>
          <w:szCs w:val="28"/>
          <w:lang w:val="en-US"/>
        </w:rPr>
        <w:t xml:space="preserve">.), </w:t>
      </w:r>
      <w:proofErr w:type="spellStart"/>
      <w:r w:rsidRPr="00AC18FF">
        <w:rPr>
          <w:sz w:val="28"/>
          <w:szCs w:val="28"/>
          <w:lang w:val="en-US"/>
        </w:rPr>
        <w:t>senden</w:t>
      </w:r>
      <w:proofErr w:type="spellEnd"/>
      <w:r w:rsidRPr="00AC18FF">
        <w:rPr>
          <w:sz w:val="28"/>
          <w:szCs w:val="28"/>
          <w:lang w:val="en-US"/>
        </w:rPr>
        <w:t xml:space="preserve">, </w:t>
      </w:r>
      <w:proofErr w:type="spellStart"/>
      <w:r w:rsidRPr="00AC18FF">
        <w:rPr>
          <w:sz w:val="28"/>
          <w:szCs w:val="28"/>
          <w:lang w:val="en-US"/>
        </w:rPr>
        <w:t>der</w:t>
      </w:r>
      <w:proofErr w:type="spellEnd"/>
      <w:r w:rsidRPr="00AC18FF">
        <w:rPr>
          <w:sz w:val="28"/>
          <w:szCs w:val="28"/>
          <w:lang w:val="en-US"/>
        </w:rPr>
        <w:t xml:space="preserve"> Sender, </w:t>
      </w:r>
      <w:proofErr w:type="spellStart"/>
      <w:r w:rsidRPr="00AC18FF">
        <w:rPr>
          <w:sz w:val="28"/>
          <w:szCs w:val="28"/>
          <w:lang w:val="en-US"/>
        </w:rPr>
        <w:t>unterhaltsam</w:t>
      </w:r>
      <w:proofErr w:type="spellEnd"/>
      <w:r w:rsidRPr="00AC18FF">
        <w:rPr>
          <w:sz w:val="28"/>
          <w:szCs w:val="28"/>
          <w:lang w:val="en-US"/>
        </w:rPr>
        <w:t>.</w:t>
      </w:r>
    </w:p>
    <w:p w:rsidR="00F051A2" w:rsidRPr="00AC18FF" w:rsidRDefault="00F051A2" w:rsidP="00E946F3">
      <w:pPr>
        <w:jc w:val="both"/>
        <w:rPr>
          <w:sz w:val="28"/>
          <w:szCs w:val="28"/>
        </w:rPr>
      </w:pPr>
      <w:r w:rsidRPr="00AC18FF">
        <w:rPr>
          <w:sz w:val="28"/>
          <w:szCs w:val="28"/>
        </w:rPr>
        <w:t xml:space="preserve">2) Грамматика: предлоги с </w:t>
      </w:r>
      <w:proofErr w:type="spellStart"/>
      <w:r w:rsidRPr="00AC18FF">
        <w:rPr>
          <w:sz w:val="28"/>
          <w:szCs w:val="28"/>
        </w:rPr>
        <w:t>Genitiv</w:t>
      </w:r>
      <w:proofErr w:type="spellEnd"/>
      <w:r w:rsidRPr="00AC18FF">
        <w:rPr>
          <w:sz w:val="28"/>
          <w:szCs w:val="28"/>
        </w:rPr>
        <w:t>; придаточные условные предложения.</w:t>
      </w:r>
    </w:p>
    <w:p w:rsidR="00F051A2" w:rsidRPr="00AC18FF" w:rsidRDefault="00F051A2" w:rsidP="00E946F3">
      <w:pPr>
        <w:jc w:val="both"/>
        <w:rPr>
          <w:sz w:val="28"/>
          <w:szCs w:val="28"/>
        </w:rPr>
      </w:pPr>
      <w:r w:rsidRPr="00AC18FF">
        <w:rPr>
          <w:sz w:val="28"/>
          <w:szCs w:val="28"/>
        </w:rPr>
        <w:t>-  рассказать о своих любимых сказочных героях; о своих литературных предпочтениях;</w:t>
      </w:r>
    </w:p>
    <w:p w:rsidR="00F051A2" w:rsidRPr="00AC18FF" w:rsidRDefault="00F051A2" w:rsidP="00E946F3">
      <w:pPr>
        <w:jc w:val="both"/>
        <w:rPr>
          <w:sz w:val="28"/>
          <w:szCs w:val="28"/>
        </w:rPr>
      </w:pPr>
      <w:r w:rsidRPr="00AC18FF">
        <w:rPr>
          <w:sz w:val="28"/>
          <w:szCs w:val="28"/>
        </w:rPr>
        <w:t xml:space="preserve">-   объяснение   учащимся   образования   будущего   времени </w:t>
      </w:r>
      <w:proofErr w:type="spellStart"/>
      <w:r w:rsidRPr="00AC18FF">
        <w:rPr>
          <w:sz w:val="28"/>
          <w:szCs w:val="28"/>
        </w:rPr>
        <w:t>Futurum</w:t>
      </w:r>
      <w:proofErr w:type="spellEnd"/>
      <w:r w:rsidRPr="00AC18FF">
        <w:rPr>
          <w:sz w:val="28"/>
          <w:szCs w:val="28"/>
        </w:rPr>
        <w:t>.</w:t>
      </w:r>
    </w:p>
    <w:p w:rsidR="00F051A2" w:rsidRPr="00AC18FF" w:rsidRDefault="00F051A2" w:rsidP="00E946F3">
      <w:pPr>
        <w:jc w:val="both"/>
        <w:rPr>
          <w:sz w:val="28"/>
          <w:szCs w:val="28"/>
        </w:rPr>
      </w:pPr>
      <w:r w:rsidRPr="00AC18FF">
        <w:rPr>
          <w:sz w:val="28"/>
          <w:szCs w:val="28"/>
        </w:rPr>
        <w:t>Объекты контроля:</w:t>
      </w:r>
    </w:p>
    <w:p w:rsidR="00F051A2" w:rsidRPr="00AC18FF" w:rsidRDefault="00F051A2" w:rsidP="00E946F3">
      <w:pPr>
        <w:jc w:val="both"/>
        <w:rPr>
          <w:sz w:val="28"/>
          <w:szCs w:val="28"/>
        </w:rPr>
      </w:pPr>
      <w:r w:rsidRPr="00AC18FF">
        <w:rPr>
          <w:sz w:val="28"/>
          <w:szCs w:val="28"/>
        </w:rPr>
        <w:t>- рассказать о своих литературных предпочтениях, о своих любимых книжных персонажах (об их внешности);</w:t>
      </w:r>
    </w:p>
    <w:p w:rsidR="00F051A2" w:rsidRPr="00AC18FF" w:rsidRDefault="00F051A2" w:rsidP="00E946F3">
      <w:pPr>
        <w:jc w:val="both"/>
        <w:rPr>
          <w:sz w:val="28"/>
          <w:szCs w:val="28"/>
        </w:rPr>
      </w:pPr>
      <w:r w:rsidRPr="00AC18FF">
        <w:rPr>
          <w:sz w:val="28"/>
          <w:szCs w:val="28"/>
        </w:rPr>
        <w:t xml:space="preserve">- образовывать будущее время </w:t>
      </w:r>
      <w:proofErr w:type="spellStart"/>
      <w:r w:rsidRPr="00AC18FF">
        <w:rPr>
          <w:sz w:val="28"/>
          <w:szCs w:val="28"/>
        </w:rPr>
        <w:t>Futurum</w:t>
      </w:r>
      <w:proofErr w:type="spellEnd"/>
      <w:r w:rsidRPr="00AC18FF">
        <w:rPr>
          <w:sz w:val="28"/>
          <w:szCs w:val="28"/>
        </w:rPr>
        <w:t xml:space="preserve">; находить </w:t>
      </w:r>
      <w:proofErr w:type="spellStart"/>
      <w:r w:rsidRPr="00AC18FF">
        <w:rPr>
          <w:sz w:val="28"/>
          <w:szCs w:val="28"/>
        </w:rPr>
        <w:t>Futurum</w:t>
      </w:r>
      <w:proofErr w:type="spellEnd"/>
      <w:r w:rsidRPr="00AC18FF">
        <w:rPr>
          <w:sz w:val="28"/>
          <w:szCs w:val="28"/>
        </w:rPr>
        <w:t xml:space="preserve"> в тексте и правильно переводить его на русский язык;</w:t>
      </w:r>
    </w:p>
    <w:p w:rsidR="00F051A2" w:rsidRPr="00AC18FF" w:rsidRDefault="00F051A2" w:rsidP="00E946F3">
      <w:pPr>
        <w:jc w:val="both"/>
        <w:rPr>
          <w:sz w:val="28"/>
          <w:szCs w:val="28"/>
        </w:rPr>
      </w:pPr>
      <w:r w:rsidRPr="00AC18FF">
        <w:rPr>
          <w:sz w:val="28"/>
          <w:szCs w:val="28"/>
        </w:rPr>
        <w:t>- находить в тексте ответы на поставленные вопросы;</w:t>
      </w:r>
    </w:p>
    <w:p w:rsidR="00F051A2" w:rsidRPr="00AC18FF" w:rsidRDefault="00F051A2" w:rsidP="00E946F3">
      <w:pPr>
        <w:jc w:val="both"/>
        <w:rPr>
          <w:sz w:val="28"/>
          <w:szCs w:val="28"/>
        </w:rPr>
      </w:pPr>
      <w:r w:rsidRPr="00AC18FF">
        <w:rPr>
          <w:sz w:val="28"/>
          <w:szCs w:val="28"/>
        </w:rPr>
        <w:t xml:space="preserve">- выражать свое отношение к </w:t>
      </w:r>
      <w:proofErr w:type="gramStart"/>
      <w:r w:rsidRPr="00AC18FF">
        <w:rPr>
          <w:sz w:val="28"/>
          <w:szCs w:val="28"/>
        </w:rPr>
        <w:t>прочитанному</w:t>
      </w:r>
      <w:proofErr w:type="gramEnd"/>
      <w:r w:rsidRPr="00AC18FF">
        <w:rPr>
          <w:sz w:val="28"/>
          <w:szCs w:val="28"/>
        </w:rPr>
        <w:t>.</w:t>
      </w:r>
    </w:p>
    <w:p w:rsidR="00F051A2" w:rsidRPr="00AC18FF" w:rsidRDefault="00F051A2" w:rsidP="00E946F3">
      <w:pPr>
        <w:jc w:val="both"/>
        <w:rPr>
          <w:sz w:val="28"/>
          <w:szCs w:val="28"/>
        </w:rPr>
      </w:pPr>
      <w:r w:rsidRPr="00AC18FF">
        <w:rPr>
          <w:sz w:val="28"/>
          <w:szCs w:val="28"/>
        </w:rPr>
        <w:t>Языковый и речевой материал:</w:t>
      </w:r>
    </w:p>
    <w:p w:rsidR="00F051A2" w:rsidRPr="00AC18FF" w:rsidRDefault="00F051A2" w:rsidP="00E946F3">
      <w:pPr>
        <w:numPr>
          <w:ilvl w:val="0"/>
          <w:numId w:val="39"/>
        </w:numPr>
        <w:suppressAutoHyphens/>
        <w:jc w:val="both"/>
        <w:rPr>
          <w:sz w:val="28"/>
          <w:szCs w:val="28"/>
        </w:rPr>
      </w:pPr>
      <w:r w:rsidRPr="00AC18FF">
        <w:rPr>
          <w:sz w:val="28"/>
          <w:szCs w:val="28"/>
        </w:rPr>
        <w:t xml:space="preserve">Лексика: </w:t>
      </w:r>
    </w:p>
    <w:p w:rsidR="00F051A2" w:rsidRPr="00AC18FF" w:rsidRDefault="00F051A2" w:rsidP="00E946F3">
      <w:pPr>
        <w:jc w:val="both"/>
        <w:rPr>
          <w:sz w:val="28"/>
          <w:szCs w:val="28"/>
          <w:lang w:val="en-US"/>
        </w:rPr>
      </w:pPr>
      <w:r w:rsidRPr="00AC18FF">
        <w:rPr>
          <w:sz w:val="28"/>
          <w:szCs w:val="28"/>
          <w:lang w:val="en-US"/>
        </w:rPr>
        <w:t xml:space="preserve">Die </w:t>
      </w:r>
      <w:proofErr w:type="spellStart"/>
      <w:r w:rsidRPr="00AC18FF">
        <w:rPr>
          <w:sz w:val="28"/>
          <w:szCs w:val="28"/>
          <w:lang w:val="en-US"/>
        </w:rPr>
        <w:t>Kleidung</w:t>
      </w:r>
      <w:proofErr w:type="spellEnd"/>
      <w:r w:rsidRPr="00AC18FF">
        <w:rPr>
          <w:sz w:val="28"/>
          <w:szCs w:val="28"/>
          <w:lang w:val="en-US"/>
        </w:rPr>
        <w:t xml:space="preserve">, die </w:t>
      </w:r>
      <w:proofErr w:type="spellStart"/>
      <w:r w:rsidRPr="00AC18FF">
        <w:rPr>
          <w:sz w:val="28"/>
          <w:szCs w:val="28"/>
          <w:lang w:val="en-US"/>
        </w:rPr>
        <w:t>Mütze</w:t>
      </w:r>
      <w:proofErr w:type="spellEnd"/>
      <w:r w:rsidRPr="00AC18FF">
        <w:rPr>
          <w:sz w:val="28"/>
          <w:szCs w:val="28"/>
          <w:lang w:val="en-US"/>
        </w:rPr>
        <w:t xml:space="preserve">. die </w:t>
      </w:r>
      <w:proofErr w:type="spellStart"/>
      <w:r w:rsidRPr="00AC18FF">
        <w:rPr>
          <w:sz w:val="28"/>
          <w:szCs w:val="28"/>
          <w:lang w:val="en-US"/>
        </w:rPr>
        <w:t>Schirmmütze</w:t>
      </w:r>
      <w:proofErr w:type="spellEnd"/>
      <w:r w:rsidRPr="00AC18FF">
        <w:rPr>
          <w:sz w:val="28"/>
          <w:szCs w:val="28"/>
          <w:lang w:val="en-US"/>
        </w:rPr>
        <w:t xml:space="preserve">, die Hose, die </w:t>
      </w:r>
      <w:proofErr w:type="spellStart"/>
      <w:r w:rsidRPr="00AC18FF">
        <w:rPr>
          <w:sz w:val="28"/>
          <w:szCs w:val="28"/>
          <w:lang w:val="en-US"/>
        </w:rPr>
        <w:t>Schürze</w:t>
      </w:r>
      <w:proofErr w:type="spellEnd"/>
      <w:r w:rsidRPr="00AC18FF">
        <w:rPr>
          <w:sz w:val="28"/>
          <w:szCs w:val="28"/>
          <w:lang w:val="en-US"/>
        </w:rPr>
        <w:t xml:space="preserve">, die </w:t>
      </w:r>
      <w:proofErr w:type="spellStart"/>
      <w:r w:rsidRPr="00AC18FF">
        <w:rPr>
          <w:sz w:val="28"/>
          <w:szCs w:val="28"/>
          <w:lang w:val="en-US"/>
        </w:rPr>
        <w:t>Jacke</w:t>
      </w:r>
      <w:proofErr w:type="spellEnd"/>
      <w:r w:rsidRPr="00AC18FF">
        <w:rPr>
          <w:sz w:val="28"/>
          <w:szCs w:val="28"/>
          <w:lang w:val="en-US"/>
        </w:rPr>
        <w:t xml:space="preserve">, die </w:t>
      </w:r>
      <w:proofErr w:type="spellStart"/>
      <w:r w:rsidRPr="00AC18FF">
        <w:rPr>
          <w:sz w:val="28"/>
          <w:szCs w:val="28"/>
          <w:lang w:val="en-US"/>
        </w:rPr>
        <w:t>Bluse</w:t>
      </w:r>
      <w:proofErr w:type="spellEnd"/>
      <w:r w:rsidRPr="00AC18FF">
        <w:rPr>
          <w:sz w:val="28"/>
          <w:szCs w:val="28"/>
          <w:lang w:val="en-US"/>
        </w:rPr>
        <w:t xml:space="preserve">, die </w:t>
      </w:r>
      <w:proofErr w:type="spellStart"/>
      <w:r w:rsidRPr="00AC18FF">
        <w:rPr>
          <w:sz w:val="28"/>
          <w:szCs w:val="28"/>
          <w:lang w:val="en-US"/>
        </w:rPr>
        <w:t>Krawatte</w:t>
      </w:r>
      <w:proofErr w:type="spellEnd"/>
      <w:r w:rsidRPr="00AC18FF">
        <w:rPr>
          <w:sz w:val="28"/>
          <w:szCs w:val="28"/>
          <w:lang w:val="en-US"/>
        </w:rPr>
        <w:t xml:space="preserve">, </w:t>
      </w:r>
      <w:proofErr w:type="spellStart"/>
      <w:r w:rsidRPr="00AC18FF">
        <w:rPr>
          <w:sz w:val="28"/>
          <w:szCs w:val="28"/>
          <w:lang w:val="en-US"/>
        </w:rPr>
        <w:t>der</w:t>
      </w:r>
      <w:proofErr w:type="spellEnd"/>
      <w:r w:rsidRPr="00AC18FF">
        <w:rPr>
          <w:sz w:val="28"/>
          <w:szCs w:val="28"/>
          <w:lang w:val="en-US"/>
        </w:rPr>
        <w:t xml:space="preserve"> </w:t>
      </w:r>
      <w:proofErr w:type="spellStart"/>
      <w:r w:rsidRPr="00AC18FF">
        <w:rPr>
          <w:sz w:val="28"/>
          <w:szCs w:val="28"/>
          <w:lang w:val="en-US"/>
        </w:rPr>
        <w:t>Anzug</w:t>
      </w:r>
      <w:proofErr w:type="spellEnd"/>
      <w:r w:rsidRPr="00AC18FF">
        <w:rPr>
          <w:sz w:val="28"/>
          <w:szCs w:val="28"/>
          <w:lang w:val="en-US"/>
        </w:rPr>
        <w:t xml:space="preserve">, </w:t>
      </w:r>
      <w:proofErr w:type="spellStart"/>
      <w:r w:rsidRPr="00AC18FF">
        <w:rPr>
          <w:sz w:val="28"/>
          <w:szCs w:val="28"/>
          <w:lang w:val="en-US"/>
        </w:rPr>
        <w:t>der</w:t>
      </w:r>
      <w:proofErr w:type="spellEnd"/>
      <w:r w:rsidRPr="00AC18FF">
        <w:rPr>
          <w:sz w:val="28"/>
          <w:szCs w:val="28"/>
          <w:lang w:val="en-US"/>
        </w:rPr>
        <w:t xml:space="preserve"> </w:t>
      </w:r>
      <w:proofErr w:type="spellStart"/>
      <w:r w:rsidRPr="00AC18FF">
        <w:rPr>
          <w:sz w:val="28"/>
          <w:szCs w:val="28"/>
          <w:lang w:val="en-US"/>
        </w:rPr>
        <w:t>Sportanzug</w:t>
      </w:r>
      <w:proofErr w:type="spellEnd"/>
      <w:r w:rsidRPr="00AC18FF">
        <w:rPr>
          <w:sz w:val="28"/>
          <w:szCs w:val="28"/>
          <w:lang w:val="en-US"/>
        </w:rPr>
        <w:t xml:space="preserve">, </w:t>
      </w:r>
      <w:proofErr w:type="spellStart"/>
      <w:r w:rsidRPr="00AC18FF">
        <w:rPr>
          <w:sz w:val="28"/>
          <w:szCs w:val="28"/>
          <w:lang w:val="en-US"/>
        </w:rPr>
        <w:t>der</w:t>
      </w:r>
      <w:proofErr w:type="spellEnd"/>
      <w:r w:rsidRPr="00AC18FF">
        <w:rPr>
          <w:sz w:val="28"/>
          <w:szCs w:val="28"/>
          <w:lang w:val="en-US"/>
        </w:rPr>
        <w:t xml:space="preserve"> </w:t>
      </w:r>
      <w:proofErr w:type="spellStart"/>
      <w:r w:rsidRPr="00AC18FF">
        <w:rPr>
          <w:sz w:val="28"/>
          <w:szCs w:val="28"/>
          <w:lang w:val="en-US"/>
        </w:rPr>
        <w:t>Schuh</w:t>
      </w:r>
      <w:proofErr w:type="spellEnd"/>
      <w:r w:rsidRPr="00AC18FF">
        <w:rPr>
          <w:sz w:val="28"/>
          <w:szCs w:val="28"/>
          <w:lang w:val="en-US"/>
        </w:rPr>
        <w:t xml:space="preserve">, </w:t>
      </w:r>
      <w:proofErr w:type="spellStart"/>
      <w:r w:rsidRPr="00AC18FF">
        <w:rPr>
          <w:sz w:val="28"/>
          <w:szCs w:val="28"/>
          <w:lang w:val="en-US"/>
        </w:rPr>
        <w:t>der</w:t>
      </w:r>
      <w:proofErr w:type="spellEnd"/>
      <w:r w:rsidRPr="00AC18FF">
        <w:rPr>
          <w:sz w:val="28"/>
          <w:szCs w:val="28"/>
          <w:lang w:val="en-US"/>
        </w:rPr>
        <w:t xml:space="preserve"> </w:t>
      </w:r>
      <w:proofErr w:type="spellStart"/>
      <w:r w:rsidRPr="00AC18FF">
        <w:rPr>
          <w:sz w:val="28"/>
          <w:szCs w:val="28"/>
          <w:lang w:val="en-US"/>
        </w:rPr>
        <w:t>Handschuh</w:t>
      </w:r>
      <w:proofErr w:type="spellEnd"/>
      <w:r w:rsidRPr="00AC18FF">
        <w:rPr>
          <w:sz w:val="28"/>
          <w:szCs w:val="28"/>
          <w:lang w:val="en-US"/>
        </w:rPr>
        <w:t xml:space="preserve">, </w:t>
      </w:r>
      <w:proofErr w:type="spellStart"/>
      <w:r w:rsidRPr="00AC18FF">
        <w:rPr>
          <w:sz w:val="28"/>
          <w:szCs w:val="28"/>
          <w:lang w:val="en-US"/>
        </w:rPr>
        <w:t>der</w:t>
      </w:r>
      <w:proofErr w:type="spellEnd"/>
      <w:r w:rsidRPr="00AC18FF">
        <w:rPr>
          <w:sz w:val="28"/>
          <w:szCs w:val="28"/>
          <w:lang w:val="en-US"/>
        </w:rPr>
        <w:t xml:space="preserve"> </w:t>
      </w:r>
      <w:proofErr w:type="spellStart"/>
      <w:r w:rsidRPr="00AC18FF">
        <w:rPr>
          <w:sz w:val="28"/>
          <w:szCs w:val="28"/>
          <w:lang w:val="en-US"/>
        </w:rPr>
        <w:t>Schal</w:t>
      </w:r>
      <w:proofErr w:type="spellEnd"/>
      <w:r w:rsidRPr="00AC18FF">
        <w:rPr>
          <w:sz w:val="28"/>
          <w:szCs w:val="28"/>
          <w:lang w:val="en-US"/>
        </w:rPr>
        <w:t xml:space="preserve">, </w:t>
      </w:r>
      <w:proofErr w:type="spellStart"/>
      <w:r w:rsidRPr="00AC18FF">
        <w:rPr>
          <w:sz w:val="28"/>
          <w:szCs w:val="28"/>
          <w:lang w:val="en-US"/>
        </w:rPr>
        <w:t>der</w:t>
      </w:r>
      <w:proofErr w:type="spellEnd"/>
      <w:r w:rsidRPr="00AC18FF">
        <w:rPr>
          <w:sz w:val="28"/>
          <w:szCs w:val="28"/>
          <w:lang w:val="en-US"/>
        </w:rPr>
        <w:t xml:space="preserve"> </w:t>
      </w:r>
      <w:proofErr w:type="spellStart"/>
      <w:r w:rsidRPr="00AC18FF">
        <w:rPr>
          <w:sz w:val="28"/>
          <w:szCs w:val="28"/>
          <w:lang w:val="en-US"/>
        </w:rPr>
        <w:t>Strumpf</w:t>
      </w:r>
      <w:proofErr w:type="spellEnd"/>
      <w:r w:rsidRPr="00AC18FF">
        <w:rPr>
          <w:sz w:val="28"/>
          <w:szCs w:val="28"/>
          <w:lang w:val="en-US"/>
        </w:rPr>
        <w:t xml:space="preserve">, das </w:t>
      </w:r>
      <w:proofErr w:type="spellStart"/>
      <w:r w:rsidRPr="00AC18FF">
        <w:rPr>
          <w:sz w:val="28"/>
          <w:szCs w:val="28"/>
          <w:lang w:val="en-US"/>
        </w:rPr>
        <w:t>Hemd</w:t>
      </w:r>
      <w:proofErr w:type="spellEnd"/>
      <w:r w:rsidRPr="00AC18FF">
        <w:rPr>
          <w:sz w:val="28"/>
          <w:szCs w:val="28"/>
          <w:lang w:val="en-US"/>
        </w:rPr>
        <w:t xml:space="preserve">, das </w:t>
      </w:r>
      <w:proofErr w:type="spellStart"/>
      <w:r w:rsidRPr="00AC18FF">
        <w:rPr>
          <w:sz w:val="28"/>
          <w:szCs w:val="28"/>
          <w:lang w:val="en-US"/>
        </w:rPr>
        <w:t>Kleid</w:t>
      </w:r>
      <w:proofErr w:type="spellEnd"/>
      <w:r w:rsidRPr="00AC18FF">
        <w:rPr>
          <w:sz w:val="28"/>
          <w:szCs w:val="28"/>
          <w:lang w:val="en-US"/>
        </w:rPr>
        <w:t xml:space="preserve">, </w:t>
      </w:r>
      <w:proofErr w:type="spellStart"/>
      <w:r w:rsidRPr="00AC18FF">
        <w:rPr>
          <w:sz w:val="28"/>
          <w:szCs w:val="28"/>
          <w:lang w:val="en-US"/>
        </w:rPr>
        <w:t>der</w:t>
      </w:r>
      <w:proofErr w:type="spellEnd"/>
      <w:r w:rsidRPr="00AC18FF">
        <w:rPr>
          <w:sz w:val="28"/>
          <w:szCs w:val="28"/>
          <w:lang w:val="en-US"/>
        </w:rPr>
        <w:t xml:space="preserve"> Mantel, </w:t>
      </w:r>
      <w:proofErr w:type="spellStart"/>
      <w:r w:rsidRPr="00AC18FF">
        <w:rPr>
          <w:sz w:val="28"/>
          <w:szCs w:val="28"/>
          <w:lang w:val="en-US"/>
        </w:rPr>
        <w:t>der</w:t>
      </w:r>
      <w:proofErr w:type="spellEnd"/>
      <w:r w:rsidRPr="00AC18FF">
        <w:rPr>
          <w:sz w:val="28"/>
          <w:szCs w:val="28"/>
          <w:lang w:val="en-US"/>
        </w:rPr>
        <w:t xml:space="preserve"> </w:t>
      </w:r>
      <w:proofErr w:type="spellStart"/>
      <w:r w:rsidRPr="00AC18FF">
        <w:rPr>
          <w:sz w:val="28"/>
          <w:szCs w:val="28"/>
          <w:lang w:val="en-US"/>
        </w:rPr>
        <w:t>Regenmantel</w:t>
      </w:r>
      <w:proofErr w:type="spellEnd"/>
      <w:r w:rsidRPr="00AC18FF">
        <w:rPr>
          <w:sz w:val="28"/>
          <w:szCs w:val="28"/>
          <w:lang w:val="en-US"/>
        </w:rPr>
        <w:t xml:space="preserve">, </w:t>
      </w:r>
      <w:proofErr w:type="spellStart"/>
      <w:r w:rsidRPr="00AC18FF">
        <w:rPr>
          <w:sz w:val="28"/>
          <w:szCs w:val="28"/>
          <w:lang w:val="en-US"/>
        </w:rPr>
        <w:t>der</w:t>
      </w:r>
      <w:proofErr w:type="spellEnd"/>
      <w:r w:rsidRPr="00AC18FF">
        <w:rPr>
          <w:sz w:val="28"/>
          <w:szCs w:val="28"/>
          <w:lang w:val="en-US"/>
        </w:rPr>
        <w:t xml:space="preserve"> Pullover, </w:t>
      </w:r>
      <w:proofErr w:type="spellStart"/>
      <w:r w:rsidRPr="00AC18FF">
        <w:rPr>
          <w:sz w:val="28"/>
          <w:szCs w:val="28"/>
          <w:lang w:val="en-US"/>
        </w:rPr>
        <w:t>der</w:t>
      </w:r>
      <w:proofErr w:type="spellEnd"/>
      <w:r w:rsidRPr="00AC18FF">
        <w:rPr>
          <w:sz w:val="28"/>
          <w:szCs w:val="28"/>
          <w:lang w:val="en-US"/>
        </w:rPr>
        <w:t xml:space="preserve"> Hut, das T-Shirt, die Jeans, </w:t>
      </w:r>
      <w:proofErr w:type="spellStart"/>
      <w:r w:rsidRPr="00AC18FF">
        <w:rPr>
          <w:sz w:val="28"/>
          <w:szCs w:val="28"/>
          <w:lang w:val="en-US"/>
        </w:rPr>
        <w:lastRenderedPageBreak/>
        <w:t>der</w:t>
      </w:r>
      <w:proofErr w:type="spellEnd"/>
      <w:r w:rsidRPr="00AC18FF">
        <w:rPr>
          <w:sz w:val="28"/>
          <w:szCs w:val="28"/>
          <w:lang w:val="en-US"/>
        </w:rPr>
        <w:t xml:space="preserve"> Bart, die </w:t>
      </w:r>
      <w:proofErr w:type="spellStart"/>
      <w:r w:rsidRPr="00AC18FF">
        <w:rPr>
          <w:sz w:val="28"/>
          <w:szCs w:val="28"/>
          <w:lang w:val="en-US"/>
        </w:rPr>
        <w:t>Konigin</w:t>
      </w:r>
      <w:proofErr w:type="spellEnd"/>
      <w:r w:rsidRPr="00AC18FF">
        <w:rPr>
          <w:sz w:val="28"/>
          <w:szCs w:val="28"/>
          <w:lang w:val="en-US"/>
        </w:rPr>
        <w:t xml:space="preserve">, </w:t>
      </w:r>
      <w:proofErr w:type="spellStart"/>
      <w:r w:rsidRPr="00AC18FF">
        <w:rPr>
          <w:sz w:val="28"/>
          <w:szCs w:val="28"/>
          <w:lang w:val="en-US"/>
        </w:rPr>
        <w:t>barfuß</w:t>
      </w:r>
      <w:proofErr w:type="spellEnd"/>
      <w:r w:rsidRPr="00AC18FF">
        <w:rPr>
          <w:sz w:val="28"/>
          <w:szCs w:val="28"/>
          <w:lang w:val="en-US"/>
        </w:rPr>
        <w:t xml:space="preserve">, </w:t>
      </w:r>
      <w:proofErr w:type="spellStart"/>
      <w:r w:rsidRPr="00AC18FF">
        <w:rPr>
          <w:sz w:val="28"/>
          <w:szCs w:val="28"/>
          <w:lang w:val="en-US"/>
        </w:rPr>
        <w:t>groß</w:t>
      </w:r>
      <w:proofErr w:type="spellEnd"/>
      <w:r w:rsidRPr="00AC18FF">
        <w:rPr>
          <w:sz w:val="28"/>
          <w:szCs w:val="28"/>
          <w:lang w:val="en-US"/>
        </w:rPr>
        <w:t xml:space="preserve"> von </w:t>
      </w:r>
      <w:proofErr w:type="spellStart"/>
      <w:r w:rsidRPr="00AC18FF">
        <w:rPr>
          <w:sz w:val="28"/>
          <w:szCs w:val="28"/>
          <w:lang w:val="en-US"/>
        </w:rPr>
        <w:t>Wuchs</w:t>
      </w:r>
      <w:proofErr w:type="spellEnd"/>
      <w:r w:rsidRPr="00AC18FF">
        <w:rPr>
          <w:sz w:val="28"/>
          <w:szCs w:val="28"/>
          <w:lang w:val="en-US"/>
        </w:rPr>
        <w:t xml:space="preserve">, </w:t>
      </w:r>
      <w:proofErr w:type="spellStart"/>
      <w:r w:rsidRPr="00AC18FF">
        <w:rPr>
          <w:sz w:val="28"/>
          <w:szCs w:val="28"/>
          <w:lang w:val="en-US"/>
        </w:rPr>
        <w:t>anhaben</w:t>
      </w:r>
      <w:proofErr w:type="spellEnd"/>
      <w:r w:rsidRPr="00AC18FF">
        <w:rPr>
          <w:sz w:val="28"/>
          <w:szCs w:val="28"/>
          <w:lang w:val="en-US"/>
        </w:rPr>
        <w:t xml:space="preserve"> (</w:t>
      </w:r>
      <w:proofErr w:type="spellStart"/>
      <w:r w:rsidRPr="00AC18FF">
        <w:rPr>
          <w:sz w:val="28"/>
          <w:szCs w:val="28"/>
          <w:lang w:val="en-US"/>
        </w:rPr>
        <w:t>Kleidung</w:t>
      </w:r>
      <w:proofErr w:type="spellEnd"/>
      <w:r w:rsidRPr="00AC18FF">
        <w:rPr>
          <w:sz w:val="28"/>
          <w:szCs w:val="28"/>
          <w:lang w:val="en-US"/>
        </w:rPr>
        <w:t xml:space="preserve">), </w:t>
      </w:r>
      <w:proofErr w:type="spellStart"/>
      <w:r w:rsidRPr="00AC18FF">
        <w:rPr>
          <w:sz w:val="28"/>
          <w:szCs w:val="28"/>
          <w:lang w:val="en-US"/>
        </w:rPr>
        <w:t>aufsetzen</w:t>
      </w:r>
      <w:proofErr w:type="spellEnd"/>
      <w:r w:rsidRPr="00AC18FF">
        <w:rPr>
          <w:sz w:val="28"/>
          <w:szCs w:val="28"/>
          <w:lang w:val="en-US"/>
        </w:rPr>
        <w:t xml:space="preserve"> (die </w:t>
      </w:r>
      <w:proofErr w:type="spellStart"/>
      <w:r w:rsidRPr="00AC18FF">
        <w:rPr>
          <w:sz w:val="28"/>
          <w:szCs w:val="28"/>
          <w:lang w:val="en-US"/>
        </w:rPr>
        <w:t>Mütze</w:t>
      </w:r>
      <w:proofErr w:type="spellEnd"/>
      <w:r w:rsidRPr="00AC18FF">
        <w:rPr>
          <w:sz w:val="28"/>
          <w:szCs w:val="28"/>
          <w:lang w:val="en-US"/>
        </w:rPr>
        <w:t xml:space="preserve">, den Hut), </w:t>
      </w:r>
      <w:proofErr w:type="spellStart"/>
      <w:r w:rsidRPr="00AC18FF">
        <w:rPr>
          <w:sz w:val="28"/>
          <w:szCs w:val="28"/>
          <w:lang w:val="en-US"/>
        </w:rPr>
        <w:t>erkennen</w:t>
      </w:r>
      <w:proofErr w:type="spellEnd"/>
      <w:r w:rsidRPr="00AC18FF">
        <w:rPr>
          <w:sz w:val="28"/>
          <w:szCs w:val="28"/>
          <w:lang w:val="en-US"/>
        </w:rPr>
        <w:t xml:space="preserve"> an (Dat.)</w:t>
      </w:r>
    </w:p>
    <w:p w:rsidR="00F051A2" w:rsidRDefault="00F051A2" w:rsidP="00E946F3">
      <w:pPr>
        <w:jc w:val="both"/>
        <w:rPr>
          <w:sz w:val="28"/>
          <w:szCs w:val="28"/>
        </w:rPr>
      </w:pPr>
      <w:r w:rsidRPr="00AC18FF">
        <w:rPr>
          <w:sz w:val="28"/>
          <w:szCs w:val="28"/>
        </w:rPr>
        <w:t xml:space="preserve">2) Грамматика: </w:t>
      </w:r>
      <w:proofErr w:type="spellStart"/>
      <w:r w:rsidRPr="00AC18FF">
        <w:rPr>
          <w:sz w:val="28"/>
          <w:szCs w:val="28"/>
        </w:rPr>
        <w:t>Futurum</w:t>
      </w:r>
      <w:proofErr w:type="spellEnd"/>
      <w:r w:rsidRPr="00AC18FF">
        <w:rPr>
          <w:sz w:val="28"/>
          <w:szCs w:val="28"/>
        </w:rPr>
        <w:t>.</w:t>
      </w:r>
    </w:p>
    <w:p w:rsidR="00AC18FF" w:rsidRPr="00AC18FF" w:rsidRDefault="00AC18FF" w:rsidP="00E946F3">
      <w:pPr>
        <w:jc w:val="both"/>
        <w:rPr>
          <w:sz w:val="28"/>
          <w:szCs w:val="28"/>
        </w:rPr>
      </w:pPr>
    </w:p>
    <w:p w:rsidR="00F051A2" w:rsidRPr="00AC18FF" w:rsidRDefault="00AC18FF" w:rsidP="00E946F3">
      <w:pPr>
        <w:jc w:val="both"/>
        <w:rPr>
          <w:sz w:val="28"/>
          <w:szCs w:val="28"/>
        </w:rPr>
      </w:pPr>
      <w:r>
        <w:rPr>
          <w:sz w:val="28"/>
          <w:szCs w:val="28"/>
        </w:rPr>
        <w:t xml:space="preserve">      </w:t>
      </w:r>
      <w:r w:rsidR="00F051A2" w:rsidRPr="00AC18FF">
        <w:rPr>
          <w:sz w:val="28"/>
          <w:szCs w:val="28"/>
        </w:rPr>
        <w:t>Для реализации познавательной и творческой активности школьника в учебном процессе используются современные образовательные технологии, дающие возможность повышать качество образования, более эффективно использовать учебное время и снижать долю репродуктивной деятельности учащихся. Применяются в обучении немецкому языку следующие педагогические технологии:</w:t>
      </w:r>
    </w:p>
    <w:p w:rsidR="00F051A2" w:rsidRPr="00AC18FF" w:rsidRDefault="00F051A2" w:rsidP="00E946F3">
      <w:pPr>
        <w:numPr>
          <w:ilvl w:val="0"/>
          <w:numId w:val="40"/>
        </w:numPr>
        <w:suppressAutoHyphens/>
        <w:jc w:val="both"/>
        <w:rPr>
          <w:sz w:val="28"/>
          <w:szCs w:val="28"/>
        </w:rPr>
      </w:pPr>
      <w:r w:rsidRPr="00AC18FF">
        <w:rPr>
          <w:sz w:val="28"/>
          <w:szCs w:val="28"/>
        </w:rPr>
        <w:t>Проблемное обучение (Создание в учебной деятельности проблемных ситуаций и организация активной самостоятельной деятельности учащихся по их разрешению, в результате чего происходит творческое овладение знаниями, умениями, навыками, развиваются мыслительные способности.)</w:t>
      </w:r>
    </w:p>
    <w:p w:rsidR="00F051A2" w:rsidRPr="00AC18FF" w:rsidRDefault="00F051A2" w:rsidP="00E946F3">
      <w:pPr>
        <w:numPr>
          <w:ilvl w:val="0"/>
          <w:numId w:val="40"/>
        </w:numPr>
        <w:suppressAutoHyphens/>
        <w:jc w:val="both"/>
        <w:rPr>
          <w:sz w:val="28"/>
          <w:szCs w:val="28"/>
        </w:rPr>
      </w:pPr>
      <w:proofErr w:type="spellStart"/>
      <w:proofErr w:type="gramStart"/>
      <w:r w:rsidRPr="00AC18FF">
        <w:rPr>
          <w:sz w:val="28"/>
          <w:szCs w:val="28"/>
        </w:rPr>
        <w:t>Разноуровневое</w:t>
      </w:r>
      <w:proofErr w:type="spellEnd"/>
      <w:r w:rsidRPr="00AC18FF">
        <w:rPr>
          <w:sz w:val="28"/>
          <w:szCs w:val="28"/>
        </w:rPr>
        <w:t xml:space="preserve"> обучение (У учителя появляется возможность помогать слабому, уделять внимание сильному, реализуется желание сильных учащихся быстрее и глубже продвигаться в образовании.</w:t>
      </w:r>
      <w:proofErr w:type="gramEnd"/>
      <w:r w:rsidRPr="00AC18FF">
        <w:rPr>
          <w:sz w:val="28"/>
          <w:szCs w:val="28"/>
        </w:rPr>
        <w:t xml:space="preserve"> </w:t>
      </w:r>
      <w:proofErr w:type="gramStart"/>
      <w:r w:rsidRPr="00AC18FF">
        <w:rPr>
          <w:sz w:val="28"/>
          <w:szCs w:val="28"/>
        </w:rPr>
        <w:t>Сильные учащиеся утверждаются в своих способностях, слабые получают возможность испытывать учебный успех, повышается уровень мотивации ученья.)</w:t>
      </w:r>
      <w:proofErr w:type="gramEnd"/>
    </w:p>
    <w:p w:rsidR="00F051A2" w:rsidRPr="00AC18FF" w:rsidRDefault="00F051A2" w:rsidP="00E946F3">
      <w:pPr>
        <w:numPr>
          <w:ilvl w:val="0"/>
          <w:numId w:val="40"/>
        </w:numPr>
        <w:suppressAutoHyphens/>
        <w:jc w:val="both"/>
        <w:rPr>
          <w:sz w:val="28"/>
          <w:szCs w:val="28"/>
        </w:rPr>
      </w:pPr>
      <w:r w:rsidRPr="00AC18FF">
        <w:rPr>
          <w:sz w:val="28"/>
          <w:szCs w:val="28"/>
        </w:rPr>
        <w:t>Проектные методы обучения (Работа по данной методике дает возможность развивать индивидуальные творческие способности учащихся, более осознанно подходить к профессиональному и социальному самоопределению.)</w:t>
      </w:r>
    </w:p>
    <w:p w:rsidR="00F051A2" w:rsidRPr="00AC18FF" w:rsidRDefault="00F051A2" w:rsidP="00E946F3">
      <w:pPr>
        <w:numPr>
          <w:ilvl w:val="0"/>
          <w:numId w:val="40"/>
        </w:numPr>
        <w:suppressAutoHyphens/>
        <w:jc w:val="both"/>
        <w:rPr>
          <w:sz w:val="28"/>
          <w:szCs w:val="28"/>
        </w:rPr>
      </w:pPr>
      <w:r w:rsidRPr="00AC18FF">
        <w:rPr>
          <w:sz w:val="28"/>
          <w:szCs w:val="28"/>
        </w:rPr>
        <w:t xml:space="preserve">Технология использования в обучении игровых методов: ролевых, деловых, и других видов обучающих игр (Расширение кругозора, развитие познавательной деятельности, формирование определенных умений и навыков, необходимых в практической деятельности, развитие </w:t>
      </w:r>
      <w:proofErr w:type="spellStart"/>
      <w:r w:rsidRPr="00AC18FF">
        <w:rPr>
          <w:sz w:val="28"/>
          <w:szCs w:val="28"/>
        </w:rPr>
        <w:t>общеучебных</w:t>
      </w:r>
      <w:proofErr w:type="spellEnd"/>
      <w:r w:rsidRPr="00AC18FF">
        <w:rPr>
          <w:sz w:val="28"/>
          <w:szCs w:val="28"/>
        </w:rPr>
        <w:t xml:space="preserve"> умений и навыков.)</w:t>
      </w:r>
    </w:p>
    <w:p w:rsidR="00F051A2" w:rsidRPr="00AC18FF" w:rsidRDefault="00F051A2" w:rsidP="00E946F3">
      <w:pPr>
        <w:numPr>
          <w:ilvl w:val="0"/>
          <w:numId w:val="40"/>
        </w:numPr>
        <w:suppressAutoHyphens/>
        <w:jc w:val="both"/>
        <w:rPr>
          <w:sz w:val="28"/>
          <w:szCs w:val="28"/>
        </w:rPr>
      </w:pPr>
      <w:r w:rsidRPr="00AC18FF">
        <w:rPr>
          <w:sz w:val="28"/>
          <w:szCs w:val="28"/>
        </w:rPr>
        <w:t>Обучение в сотрудничестве (командная, групповая работа) (Сотрудничество трактуется как идея совместной развивающей деятельности взрослых и детей, Суть индивидуального подхода в том, чтобы идти не от учебного предмета, а от ребенка к предмету, идти от тех возможностей, которыми располагает ребенок, применять психолого-педагогические диагностики личности.)</w:t>
      </w:r>
    </w:p>
    <w:p w:rsidR="00F051A2" w:rsidRPr="00AC18FF" w:rsidRDefault="00F051A2" w:rsidP="00E946F3">
      <w:pPr>
        <w:numPr>
          <w:ilvl w:val="0"/>
          <w:numId w:val="40"/>
        </w:numPr>
        <w:suppressAutoHyphens/>
        <w:jc w:val="both"/>
        <w:rPr>
          <w:sz w:val="28"/>
          <w:szCs w:val="28"/>
        </w:rPr>
      </w:pPr>
      <w:r w:rsidRPr="00AC18FF">
        <w:rPr>
          <w:sz w:val="28"/>
          <w:szCs w:val="28"/>
        </w:rPr>
        <w:t>Информационно-коммуникационные технологии (Изменение и неограниченное обогащение содержания образования, использование интегрированных курсов, доступ в ИНТЕРНЕТ)</w:t>
      </w:r>
    </w:p>
    <w:p w:rsidR="00F051A2" w:rsidRPr="00AC18FF" w:rsidRDefault="00F051A2" w:rsidP="00E946F3">
      <w:pPr>
        <w:numPr>
          <w:ilvl w:val="0"/>
          <w:numId w:val="40"/>
        </w:numPr>
        <w:suppressAutoHyphens/>
        <w:jc w:val="both"/>
        <w:rPr>
          <w:sz w:val="28"/>
          <w:szCs w:val="28"/>
        </w:rPr>
      </w:pPr>
      <w:proofErr w:type="spellStart"/>
      <w:r w:rsidRPr="00AC18FF">
        <w:rPr>
          <w:sz w:val="28"/>
          <w:szCs w:val="28"/>
        </w:rPr>
        <w:t>Здоровьесберегающие</w:t>
      </w:r>
      <w:proofErr w:type="spellEnd"/>
      <w:r w:rsidRPr="00AC18FF">
        <w:rPr>
          <w:sz w:val="28"/>
          <w:szCs w:val="28"/>
        </w:rPr>
        <w:t xml:space="preserve"> технологии (Использование данных технологий позволяют равномерно во время урока распределять различные виды заданий, чередовать мыслительную деятельность с </w:t>
      </w:r>
      <w:proofErr w:type="spellStart"/>
      <w:r w:rsidRPr="00AC18FF">
        <w:rPr>
          <w:sz w:val="28"/>
          <w:szCs w:val="28"/>
        </w:rPr>
        <w:t>физминутками</w:t>
      </w:r>
      <w:proofErr w:type="spellEnd"/>
      <w:r w:rsidRPr="00AC18FF">
        <w:rPr>
          <w:sz w:val="28"/>
          <w:szCs w:val="28"/>
        </w:rPr>
        <w:t>, определять время подачи сложного учебного материала, выделять время на проведение самостоятельных работ, нормативно применять ТСО, что дает положительные результаты в обучении.)</w:t>
      </w:r>
    </w:p>
    <w:p w:rsidR="00F051A2" w:rsidRPr="00AC18FF" w:rsidRDefault="00F051A2" w:rsidP="00E946F3">
      <w:pPr>
        <w:jc w:val="both"/>
        <w:rPr>
          <w:sz w:val="28"/>
          <w:szCs w:val="28"/>
        </w:rPr>
      </w:pPr>
      <w:r w:rsidRPr="00AC18FF">
        <w:rPr>
          <w:sz w:val="28"/>
          <w:szCs w:val="28"/>
        </w:rPr>
        <w:t>         В качестве структурных единиц каждой главы выступают блоки, выделяемые по доминирующему виду учебной и речевой деятельности.</w:t>
      </w:r>
    </w:p>
    <w:p w:rsidR="00F051A2" w:rsidRPr="00AC18FF" w:rsidRDefault="00F051A2" w:rsidP="00E946F3">
      <w:pPr>
        <w:jc w:val="both"/>
        <w:rPr>
          <w:sz w:val="28"/>
          <w:szCs w:val="28"/>
        </w:rPr>
      </w:pPr>
      <w:r w:rsidRPr="00AC18FF">
        <w:rPr>
          <w:sz w:val="28"/>
          <w:szCs w:val="28"/>
        </w:rPr>
        <w:t>   Первый блок: „</w:t>
      </w:r>
      <w:proofErr w:type="spellStart"/>
      <w:r w:rsidRPr="00AC18FF">
        <w:rPr>
          <w:sz w:val="28"/>
          <w:szCs w:val="28"/>
        </w:rPr>
        <w:t>Lernst</w:t>
      </w:r>
      <w:proofErr w:type="spellEnd"/>
      <w:r w:rsidRPr="00AC18FF">
        <w:rPr>
          <w:sz w:val="28"/>
          <w:szCs w:val="28"/>
        </w:rPr>
        <w:t xml:space="preserve"> </w:t>
      </w:r>
      <w:proofErr w:type="spellStart"/>
      <w:r w:rsidRPr="00AC18FF">
        <w:rPr>
          <w:sz w:val="28"/>
          <w:szCs w:val="28"/>
        </w:rPr>
        <w:t>du</w:t>
      </w:r>
      <w:proofErr w:type="spellEnd"/>
      <w:r w:rsidRPr="00AC18FF">
        <w:rPr>
          <w:sz w:val="28"/>
          <w:szCs w:val="28"/>
        </w:rPr>
        <w:t xml:space="preserve"> </w:t>
      </w:r>
      <w:proofErr w:type="spellStart"/>
      <w:r w:rsidRPr="00AC18FF">
        <w:rPr>
          <w:sz w:val="28"/>
          <w:szCs w:val="28"/>
        </w:rPr>
        <w:t>was</w:t>
      </w:r>
      <w:proofErr w:type="spellEnd"/>
      <w:r w:rsidRPr="00AC18FF">
        <w:rPr>
          <w:sz w:val="28"/>
          <w:szCs w:val="28"/>
        </w:rPr>
        <w:t xml:space="preserve">, </w:t>
      </w:r>
      <w:proofErr w:type="spellStart"/>
      <w:r w:rsidRPr="00AC18FF">
        <w:rPr>
          <w:sz w:val="28"/>
          <w:szCs w:val="28"/>
        </w:rPr>
        <w:t>so</w:t>
      </w:r>
      <w:proofErr w:type="spellEnd"/>
      <w:r w:rsidRPr="00AC18FF">
        <w:rPr>
          <w:sz w:val="28"/>
          <w:szCs w:val="28"/>
        </w:rPr>
        <w:t xml:space="preserve"> weißt </w:t>
      </w:r>
      <w:proofErr w:type="spellStart"/>
      <w:r w:rsidRPr="00AC18FF">
        <w:rPr>
          <w:sz w:val="28"/>
          <w:szCs w:val="28"/>
        </w:rPr>
        <w:t>du</w:t>
      </w:r>
      <w:proofErr w:type="spellEnd"/>
      <w:r w:rsidRPr="00AC18FF">
        <w:rPr>
          <w:sz w:val="28"/>
          <w:szCs w:val="28"/>
        </w:rPr>
        <w:t xml:space="preserve"> </w:t>
      </w:r>
      <w:proofErr w:type="spellStart"/>
      <w:r w:rsidRPr="00AC18FF">
        <w:rPr>
          <w:sz w:val="28"/>
          <w:szCs w:val="28"/>
        </w:rPr>
        <w:t>was</w:t>
      </w:r>
      <w:proofErr w:type="spellEnd"/>
      <w:r w:rsidRPr="00AC18FF">
        <w:rPr>
          <w:sz w:val="28"/>
          <w:szCs w:val="28"/>
        </w:rPr>
        <w:t xml:space="preserve">!“ </w:t>
      </w:r>
      <w:proofErr w:type="gramStart"/>
      <w:r w:rsidRPr="00AC18FF">
        <w:rPr>
          <w:sz w:val="28"/>
          <w:szCs w:val="28"/>
        </w:rPr>
        <w:t>нацелен</w:t>
      </w:r>
      <w:proofErr w:type="gramEnd"/>
      <w:r w:rsidRPr="00AC18FF">
        <w:rPr>
          <w:sz w:val="28"/>
          <w:szCs w:val="28"/>
        </w:rPr>
        <w:t xml:space="preserve"> на ведение в тему главы, на ознакомление и первичное закрепление языкового материала, на развитие речевых умений.</w:t>
      </w:r>
    </w:p>
    <w:p w:rsidR="00F051A2" w:rsidRPr="00AC18FF" w:rsidRDefault="00F051A2" w:rsidP="00E946F3">
      <w:pPr>
        <w:jc w:val="both"/>
        <w:rPr>
          <w:sz w:val="28"/>
          <w:szCs w:val="28"/>
        </w:rPr>
      </w:pPr>
      <w:r w:rsidRPr="00AC18FF">
        <w:rPr>
          <w:sz w:val="28"/>
          <w:szCs w:val="28"/>
        </w:rPr>
        <w:t>   Второй блок: „</w:t>
      </w:r>
      <w:proofErr w:type="spellStart"/>
      <w:r w:rsidRPr="00AC18FF">
        <w:rPr>
          <w:sz w:val="28"/>
          <w:szCs w:val="28"/>
        </w:rPr>
        <w:t>Wir</w:t>
      </w:r>
      <w:proofErr w:type="spellEnd"/>
      <w:r w:rsidRPr="00AC18FF">
        <w:rPr>
          <w:sz w:val="28"/>
          <w:szCs w:val="28"/>
        </w:rPr>
        <w:t xml:space="preserve"> </w:t>
      </w:r>
      <w:proofErr w:type="spellStart"/>
      <w:r w:rsidRPr="00AC18FF">
        <w:rPr>
          <w:sz w:val="28"/>
          <w:szCs w:val="28"/>
        </w:rPr>
        <w:t>lesen</w:t>
      </w:r>
      <w:proofErr w:type="spellEnd"/>
      <w:r w:rsidRPr="00AC18FF">
        <w:rPr>
          <w:sz w:val="28"/>
          <w:szCs w:val="28"/>
        </w:rPr>
        <w:t xml:space="preserve"> </w:t>
      </w:r>
      <w:proofErr w:type="spellStart"/>
      <w:r w:rsidRPr="00AC18FF">
        <w:rPr>
          <w:sz w:val="28"/>
          <w:szCs w:val="28"/>
        </w:rPr>
        <w:t>und</w:t>
      </w:r>
      <w:proofErr w:type="spellEnd"/>
      <w:r w:rsidRPr="00AC18FF">
        <w:rPr>
          <w:sz w:val="28"/>
          <w:szCs w:val="28"/>
        </w:rPr>
        <w:t xml:space="preserve"> </w:t>
      </w:r>
      <w:proofErr w:type="spellStart"/>
      <w:r w:rsidRPr="00AC18FF">
        <w:rPr>
          <w:sz w:val="28"/>
          <w:szCs w:val="28"/>
        </w:rPr>
        <w:t>schreiben</w:t>
      </w:r>
      <w:proofErr w:type="spellEnd"/>
      <w:r w:rsidRPr="00AC18FF">
        <w:rPr>
          <w:sz w:val="28"/>
          <w:szCs w:val="28"/>
        </w:rPr>
        <w:t xml:space="preserve">“ предполагает доминирование чтения и письма, но может включать работу над новой дозой языкового материала, ибо в начале </w:t>
      </w:r>
      <w:r w:rsidRPr="00AC18FF">
        <w:rPr>
          <w:sz w:val="28"/>
          <w:szCs w:val="28"/>
        </w:rPr>
        <w:lastRenderedPageBreak/>
        <w:t>главы идет интенсивное его накопление наряду с повторением и закреплением уже знакомого.</w:t>
      </w:r>
    </w:p>
    <w:p w:rsidR="00F051A2" w:rsidRPr="00AC18FF" w:rsidRDefault="00F051A2" w:rsidP="00E946F3">
      <w:pPr>
        <w:jc w:val="both"/>
        <w:rPr>
          <w:sz w:val="28"/>
          <w:szCs w:val="28"/>
        </w:rPr>
      </w:pPr>
      <w:r w:rsidRPr="00AC18FF">
        <w:rPr>
          <w:sz w:val="28"/>
          <w:szCs w:val="28"/>
        </w:rPr>
        <w:t>  Третий блок: „</w:t>
      </w:r>
      <w:proofErr w:type="spellStart"/>
      <w:proofErr w:type="gramStart"/>
      <w:r w:rsidRPr="00AC18FF">
        <w:rPr>
          <w:sz w:val="28"/>
          <w:szCs w:val="28"/>
        </w:rPr>
        <w:t>Sprechen</w:t>
      </w:r>
      <w:proofErr w:type="spellEnd"/>
      <w:r w:rsidRPr="00AC18FF">
        <w:rPr>
          <w:sz w:val="28"/>
          <w:szCs w:val="28"/>
        </w:rPr>
        <w:t xml:space="preserve"> </w:t>
      </w:r>
      <w:proofErr w:type="spellStart"/>
      <w:r w:rsidRPr="00AC18FF">
        <w:rPr>
          <w:sz w:val="28"/>
          <w:szCs w:val="28"/>
        </w:rPr>
        <w:t>wir</w:t>
      </w:r>
      <w:proofErr w:type="spellEnd"/>
      <w:r w:rsidRPr="00AC18FF">
        <w:rPr>
          <w:sz w:val="28"/>
          <w:szCs w:val="28"/>
        </w:rPr>
        <w:t>!“ ориентирован на активный выход в устную речь, хотя ее развитие предусматривается в каждом блоке.</w:t>
      </w:r>
      <w:proofErr w:type="gramEnd"/>
    </w:p>
    <w:p w:rsidR="00F051A2" w:rsidRPr="00AC18FF" w:rsidRDefault="00F051A2" w:rsidP="00E946F3">
      <w:pPr>
        <w:jc w:val="both"/>
        <w:rPr>
          <w:sz w:val="28"/>
          <w:szCs w:val="28"/>
        </w:rPr>
      </w:pPr>
      <w:r w:rsidRPr="00AC18FF">
        <w:rPr>
          <w:sz w:val="28"/>
          <w:szCs w:val="28"/>
        </w:rPr>
        <w:t>   Четвертый и пятый блоки: „</w:t>
      </w:r>
      <w:proofErr w:type="spellStart"/>
      <w:r w:rsidRPr="00AC18FF">
        <w:rPr>
          <w:sz w:val="28"/>
          <w:szCs w:val="28"/>
        </w:rPr>
        <w:t>Was</w:t>
      </w:r>
      <w:proofErr w:type="spellEnd"/>
      <w:r w:rsidRPr="00AC18FF">
        <w:rPr>
          <w:sz w:val="28"/>
          <w:szCs w:val="28"/>
        </w:rPr>
        <w:t xml:space="preserve"> </w:t>
      </w:r>
      <w:proofErr w:type="spellStart"/>
      <w:r w:rsidRPr="00AC18FF">
        <w:rPr>
          <w:sz w:val="28"/>
          <w:szCs w:val="28"/>
        </w:rPr>
        <w:t>wir</w:t>
      </w:r>
      <w:proofErr w:type="spellEnd"/>
      <w:r w:rsidRPr="00AC18FF">
        <w:rPr>
          <w:sz w:val="28"/>
          <w:szCs w:val="28"/>
        </w:rPr>
        <w:t xml:space="preserve"> </w:t>
      </w:r>
      <w:proofErr w:type="spellStart"/>
      <w:r w:rsidRPr="00AC18FF">
        <w:rPr>
          <w:sz w:val="28"/>
          <w:szCs w:val="28"/>
        </w:rPr>
        <w:t>schon</w:t>
      </w:r>
      <w:proofErr w:type="spellEnd"/>
      <w:r w:rsidRPr="00AC18FF">
        <w:rPr>
          <w:sz w:val="28"/>
          <w:szCs w:val="28"/>
        </w:rPr>
        <w:t xml:space="preserve"> </w:t>
      </w:r>
      <w:proofErr w:type="spellStart"/>
      <w:r w:rsidRPr="00AC18FF">
        <w:rPr>
          <w:sz w:val="28"/>
          <w:szCs w:val="28"/>
        </w:rPr>
        <w:t>wissen</w:t>
      </w:r>
      <w:proofErr w:type="spellEnd"/>
      <w:r w:rsidRPr="00AC18FF">
        <w:rPr>
          <w:sz w:val="28"/>
          <w:szCs w:val="28"/>
        </w:rPr>
        <w:t xml:space="preserve"> </w:t>
      </w:r>
      <w:proofErr w:type="spellStart"/>
      <w:r w:rsidRPr="00AC18FF">
        <w:rPr>
          <w:sz w:val="28"/>
          <w:szCs w:val="28"/>
        </w:rPr>
        <w:t>und</w:t>
      </w:r>
      <w:proofErr w:type="spellEnd"/>
      <w:r w:rsidRPr="00AC18FF">
        <w:rPr>
          <w:sz w:val="28"/>
          <w:szCs w:val="28"/>
        </w:rPr>
        <w:t xml:space="preserve"> </w:t>
      </w:r>
      <w:proofErr w:type="spellStart"/>
      <w:r w:rsidRPr="00AC18FF">
        <w:rPr>
          <w:sz w:val="28"/>
          <w:szCs w:val="28"/>
        </w:rPr>
        <w:t>können</w:t>
      </w:r>
      <w:proofErr w:type="spellEnd"/>
      <w:r w:rsidRPr="00AC18FF">
        <w:rPr>
          <w:sz w:val="28"/>
          <w:szCs w:val="28"/>
        </w:rPr>
        <w:t>“</w:t>
      </w:r>
      <w:proofErr w:type="gramStart"/>
      <w:r w:rsidRPr="00AC18FF">
        <w:rPr>
          <w:sz w:val="28"/>
          <w:szCs w:val="28"/>
        </w:rPr>
        <w:t>даны</w:t>
      </w:r>
      <w:proofErr w:type="gramEnd"/>
      <w:r w:rsidRPr="00AC18FF">
        <w:rPr>
          <w:sz w:val="28"/>
          <w:szCs w:val="28"/>
        </w:rPr>
        <w:t xml:space="preserve"> вместе и предусматривают развитие всех речевых умений, закрепление и тренировку школьников в употреблении языкового материала, а также контроль и самоконтроль.</w:t>
      </w:r>
    </w:p>
    <w:p w:rsidR="00F051A2" w:rsidRPr="00AC18FF" w:rsidRDefault="00F051A2" w:rsidP="00E946F3">
      <w:pPr>
        <w:jc w:val="both"/>
        <w:rPr>
          <w:sz w:val="28"/>
          <w:szCs w:val="28"/>
        </w:rPr>
      </w:pPr>
      <w:r w:rsidRPr="00AC18FF">
        <w:rPr>
          <w:sz w:val="28"/>
          <w:szCs w:val="28"/>
        </w:rPr>
        <w:t>   Шестой блок: „</w:t>
      </w:r>
      <w:proofErr w:type="spellStart"/>
      <w:r w:rsidRPr="00AC18FF">
        <w:rPr>
          <w:sz w:val="28"/>
          <w:szCs w:val="28"/>
        </w:rPr>
        <w:t>Wollt</w:t>
      </w:r>
      <w:proofErr w:type="spellEnd"/>
      <w:r w:rsidRPr="00AC18FF">
        <w:rPr>
          <w:sz w:val="28"/>
          <w:szCs w:val="28"/>
        </w:rPr>
        <w:t xml:space="preserve"> </w:t>
      </w:r>
      <w:proofErr w:type="spellStart"/>
      <w:r w:rsidRPr="00AC18FF">
        <w:rPr>
          <w:sz w:val="28"/>
          <w:szCs w:val="28"/>
        </w:rPr>
        <w:t>ihr</w:t>
      </w:r>
      <w:proofErr w:type="spellEnd"/>
      <w:r w:rsidRPr="00AC18FF">
        <w:rPr>
          <w:sz w:val="28"/>
          <w:szCs w:val="28"/>
        </w:rPr>
        <w:t xml:space="preserve"> </w:t>
      </w:r>
      <w:proofErr w:type="spellStart"/>
      <w:r w:rsidRPr="00AC18FF">
        <w:rPr>
          <w:sz w:val="28"/>
          <w:szCs w:val="28"/>
        </w:rPr>
        <w:t>noch</w:t>
      </w:r>
      <w:proofErr w:type="spellEnd"/>
      <w:r w:rsidRPr="00AC18FF">
        <w:rPr>
          <w:sz w:val="28"/>
          <w:szCs w:val="28"/>
        </w:rPr>
        <w:t xml:space="preserve"> </w:t>
      </w:r>
      <w:proofErr w:type="spellStart"/>
      <w:r w:rsidRPr="00AC18FF">
        <w:rPr>
          <w:sz w:val="28"/>
          <w:szCs w:val="28"/>
        </w:rPr>
        <w:t>etwas</w:t>
      </w:r>
      <w:proofErr w:type="spellEnd"/>
      <w:r w:rsidRPr="00AC18FF">
        <w:rPr>
          <w:sz w:val="28"/>
          <w:szCs w:val="28"/>
        </w:rPr>
        <w:t xml:space="preserve"> </w:t>
      </w:r>
      <w:proofErr w:type="spellStart"/>
      <w:r w:rsidRPr="00AC18FF">
        <w:rPr>
          <w:sz w:val="28"/>
          <w:szCs w:val="28"/>
        </w:rPr>
        <w:t>wiederholen</w:t>
      </w:r>
      <w:proofErr w:type="spellEnd"/>
      <w:r w:rsidRPr="00AC18FF">
        <w:rPr>
          <w:sz w:val="28"/>
          <w:szCs w:val="28"/>
        </w:rPr>
        <w:t>?“ как бы резервный, предполагает выбор материала учителем и учащимися в зависимости от потребностей, интереса школьников.</w:t>
      </w:r>
    </w:p>
    <w:p w:rsidR="004B3E98" w:rsidRPr="00AC18FF" w:rsidRDefault="00F051A2" w:rsidP="00AC18FF">
      <w:pPr>
        <w:jc w:val="both"/>
        <w:rPr>
          <w:sz w:val="28"/>
          <w:szCs w:val="28"/>
        </w:rPr>
      </w:pPr>
      <w:r w:rsidRPr="00AC18FF">
        <w:rPr>
          <w:sz w:val="28"/>
          <w:szCs w:val="28"/>
        </w:rPr>
        <w:t>   Седьмой блок „</w:t>
      </w:r>
      <w:proofErr w:type="spellStart"/>
      <w:r w:rsidRPr="00AC18FF">
        <w:rPr>
          <w:sz w:val="28"/>
          <w:szCs w:val="28"/>
        </w:rPr>
        <w:t>Deutsch</w:t>
      </w:r>
      <w:proofErr w:type="spellEnd"/>
      <w:r w:rsidRPr="00AC18FF">
        <w:rPr>
          <w:sz w:val="28"/>
          <w:szCs w:val="28"/>
        </w:rPr>
        <w:t xml:space="preserve"> </w:t>
      </w:r>
      <w:proofErr w:type="spellStart"/>
      <w:r w:rsidRPr="00AC18FF">
        <w:rPr>
          <w:sz w:val="28"/>
          <w:szCs w:val="28"/>
        </w:rPr>
        <w:t>lernen</w:t>
      </w:r>
      <w:proofErr w:type="spellEnd"/>
      <w:r w:rsidRPr="00AC18FF">
        <w:rPr>
          <w:sz w:val="28"/>
          <w:szCs w:val="28"/>
        </w:rPr>
        <w:t xml:space="preserve"> – </w:t>
      </w:r>
      <w:proofErr w:type="spellStart"/>
      <w:r w:rsidRPr="00AC18FF">
        <w:rPr>
          <w:sz w:val="28"/>
          <w:szCs w:val="28"/>
        </w:rPr>
        <w:t>Land</w:t>
      </w:r>
      <w:proofErr w:type="spellEnd"/>
      <w:r w:rsidRPr="00AC18FF">
        <w:rPr>
          <w:sz w:val="28"/>
          <w:szCs w:val="28"/>
        </w:rPr>
        <w:t xml:space="preserve"> </w:t>
      </w:r>
      <w:proofErr w:type="spellStart"/>
      <w:r w:rsidRPr="00AC18FF">
        <w:rPr>
          <w:sz w:val="28"/>
          <w:szCs w:val="28"/>
        </w:rPr>
        <w:t>und</w:t>
      </w:r>
      <w:proofErr w:type="spellEnd"/>
      <w:r w:rsidRPr="00AC18FF">
        <w:rPr>
          <w:sz w:val="28"/>
          <w:szCs w:val="28"/>
        </w:rPr>
        <w:t xml:space="preserve"> </w:t>
      </w:r>
      <w:proofErr w:type="spellStart"/>
      <w:r w:rsidRPr="00AC18FF">
        <w:rPr>
          <w:sz w:val="28"/>
          <w:szCs w:val="28"/>
        </w:rPr>
        <w:t>Leute</w:t>
      </w:r>
      <w:proofErr w:type="spellEnd"/>
      <w:r w:rsidRPr="00AC18FF">
        <w:rPr>
          <w:sz w:val="28"/>
          <w:szCs w:val="28"/>
        </w:rPr>
        <w:t xml:space="preserve"> </w:t>
      </w:r>
      <w:proofErr w:type="spellStart"/>
      <w:r w:rsidRPr="00AC18FF">
        <w:rPr>
          <w:sz w:val="28"/>
          <w:szCs w:val="28"/>
        </w:rPr>
        <w:t>kennenlernen</w:t>
      </w:r>
      <w:proofErr w:type="spellEnd"/>
      <w:r w:rsidRPr="00AC18FF">
        <w:rPr>
          <w:sz w:val="28"/>
          <w:szCs w:val="28"/>
        </w:rPr>
        <w:t>“ содержит краткую страноведческую информацию, которая может быть использована по усмотрению учителя и учащихся.</w:t>
      </w:r>
    </w:p>
    <w:p w:rsidR="004B3E98" w:rsidRDefault="004B3E98" w:rsidP="004B3E98"/>
    <w:p w:rsidR="00F051A2" w:rsidRDefault="00F051A2" w:rsidP="00A9592E">
      <w:pPr>
        <w:pStyle w:val="a3"/>
        <w:spacing w:before="0" w:beforeAutospacing="0" w:after="0" w:afterAutospacing="0"/>
        <w:rPr>
          <w:b/>
          <w:bCs/>
        </w:rPr>
      </w:pPr>
    </w:p>
    <w:p w:rsidR="00F051A2" w:rsidRPr="00AC18FF" w:rsidRDefault="00F051A2" w:rsidP="00F051A2">
      <w:pPr>
        <w:pStyle w:val="a3"/>
        <w:numPr>
          <w:ilvl w:val="0"/>
          <w:numId w:val="9"/>
        </w:numPr>
        <w:spacing w:before="0" w:beforeAutospacing="0" w:after="0" w:afterAutospacing="0"/>
        <w:jc w:val="center"/>
        <w:rPr>
          <w:b/>
          <w:bCs/>
          <w:sz w:val="32"/>
          <w:u w:val="single"/>
        </w:rPr>
      </w:pPr>
      <w:r w:rsidRPr="00AC18FF">
        <w:rPr>
          <w:b/>
          <w:bCs/>
          <w:sz w:val="32"/>
          <w:u w:val="single"/>
        </w:rPr>
        <w:t>Тематическое планирование</w:t>
      </w:r>
    </w:p>
    <w:p w:rsidR="004B3E98" w:rsidRDefault="00F051A2" w:rsidP="00F051A2">
      <w:pPr>
        <w:pStyle w:val="a3"/>
        <w:spacing w:before="0" w:beforeAutospacing="0" w:after="0" w:afterAutospacing="0"/>
        <w:ind w:left="360"/>
        <w:rPr>
          <w:b/>
          <w:bCs/>
        </w:rPr>
      </w:pPr>
      <w:r>
        <w:rPr>
          <w:b/>
          <w:bCs/>
        </w:rPr>
        <w:t xml:space="preserve">                                                                </w:t>
      </w:r>
    </w:p>
    <w:p w:rsidR="00F051A2" w:rsidRPr="00AC18FF" w:rsidRDefault="004B3E98" w:rsidP="00AC18FF">
      <w:pPr>
        <w:pStyle w:val="a3"/>
        <w:spacing w:before="0" w:beforeAutospacing="0" w:after="0" w:afterAutospacing="0"/>
        <w:ind w:left="360"/>
        <w:rPr>
          <w:b/>
          <w:bCs/>
          <w:sz w:val="28"/>
          <w:szCs w:val="28"/>
        </w:rPr>
      </w:pPr>
      <w:r w:rsidRPr="00AC18FF">
        <w:rPr>
          <w:b/>
          <w:bCs/>
          <w:sz w:val="28"/>
          <w:szCs w:val="28"/>
        </w:rPr>
        <w:t xml:space="preserve">                                                                      </w:t>
      </w:r>
      <w:r w:rsidR="00F051A2" w:rsidRPr="00AC18FF">
        <w:rPr>
          <w:b/>
          <w:bCs/>
          <w:sz w:val="28"/>
          <w:szCs w:val="28"/>
        </w:rPr>
        <w:t xml:space="preserve"> 5 класс</w:t>
      </w:r>
    </w:p>
    <w:tbl>
      <w:tblPr>
        <w:tblW w:w="107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7539"/>
        <w:gridCol w:w="2530"/>
      </w:tblGrid>
      <w:tr w:rsidR="00F051A2" w:rsidRPr="00AC18FF" w:rsidTr="00AC18FF">
        <w:trPr>
          <w:trHeight w:val="271"/>
        </w:trPr>
        <w:tc>
          <w:tcPr>
            <w:tcW w:w="641" w:type="dxa"/>
            <w:tcBorders>
              <w:top w:val="single" w:sz="4" w:space="0" w:color="auto"/>
              <w:left w:val="single" w:sz="4" w:space="0" w:color="auto"/>
              <w:bottom w:val="single" w:sz="4" w:space="0" w:color="auto"/>
              <w:right w:val="single" w:sz="4" w:space="0" w:color="auto"/>
            </w:tcBorders>
            <w:hideMark/>
          </w:tcPr>
          <w:p w:rsidR="00F051A2" w:rsidRPr="00AC18FF" w:rsidRDefault="00F051A2" w:rsidP="00C04B0F">
            <w:pPr>
              <w:jc w:val="center"/>
              <w:rPr>
                <w:b/>
                <w:sz w:val="28"/>
                <w:szCs w:val="28"/>
              </w:rPr>
            </w:pPr>
            <w:r w:rsidRPr="00AC18FF">
              <w:rPr>
                <w:b/>
                <w:sz w:val="28"/>
                <w:szCs w:val="28"/>
              </w:rPr>
              <w:t>№</w:t>
            </w:r>
          </w:p>
        </w:tc>
        <w:tc>
          <w:tcPr>
            <w:tcW w:w="7539" w:type="dxa"/>
            <w:tcBorders>
              <w:top w:val="single" w:sz="4" w:space="0" w:color="auto"/>
              <w:left w:val="single" w:sz="4" w:space="0" w:color="auto"/>
              <w:bottom w:val="single" w:sz="4" w:space="0" w:color="auto"/>
              <w:right w:val="single" w:sz="4" w:space="0" w:color="auto"/>
            </w:tcBorders>
          </w:tcPr>
          <w:p w:rsidR="00F051A2" w:rsidRPr="00AC18FF" w:rsidRDefault="00F051A2" w:rsidP="00C04B0F">
            <w:pPr>
              <w:jc w:val="center"/>
              <w:rPr>
                <w:b/>
                <w:sz w:val="28"/>
                <w:szCs w:val="28"/>
              </w:rPr>
            </w:pPr>
            <w:r w:rsidRPr="00AC18FF">
              <w:rPr>
                <w:b/>
                <w:sz w:val="28"/>
                <w:szCs w:val="28"/>
              </w:rPr>
              <w:t>Содержание тем</w:t>
            </w:r>
          </w:p>
          <w:p w:rsidR="00F051A2" w:rsidRPr="00AC18FF" w:rsidRDefault="00F051A2" w:rsidP="00C04B0F">
            <w:pPr>
              <w:jc w:val="center"/>
              <w:rPr>
                <w:b/>
                <w:sz w:val="28"/>
                <w:szCs w:val="28"/>
              </w:rPr>
            </w:pPr>
          </w:p>
        </w:tc>
        <w:tc>
          <w:tcPr>
            <w:tcW w:w="2530" w:type="dxa"/>
            <w:tcBorders>
              <w:top w:val="single" w:sz="4" w:space="0" w:color="auto"/>
              <w:left w:val="single" w:sz="4" w:space="0" w:color="auto"/>
              <w:bottom w:val="single" w:sz="4" w:space="0" w:color="auto"/>
              <w:right w:val="single" w:sz="4" w:space="0" w:color="auto"/>
            </w:tcBorders>
            <w:hideMark/>
          </w:tcPr>
          <w:p w:rsidR="00F051A2" w:rsidRPr="00AC18FF" w:rsidRDefault="00F051A2" w:rsidP="00AC18FF">
            <w:pPr>
              <w:pStyle w:val="a4"/>
              <w:rPr>
                <w:b/>
              </w:rPr>
            </w:pPr>
            <w:r w:rsidRPr="00AC18FF">
              <w:rPr>
                <w:b/>
                <w:sz w:val="28"/>
              </w:rPr>
              <w:t>Количество часов, отводимое на изучение темы</w:t>
            </w:r>
          </w:p>
        </w:tc>
      </w:tr>
      <w:tr w:rsidR="00F051A2" w:rsidRPr="00AC18FF" w:rsidTr="00AC18FF">
        <w:tc>
          <w:tcPr>
            <w:tcW w:w="641" w:type="dxa"/>
            <w:tcBorders>
              <w:top w:val="single" w:sz="4" w:space="0" w:color="auto"/>
              <w:left w:val="single" w:sz="4" w:space="0" w:color="auto"/>
              <w:bottom w:val="single" w:sz="4" w:space="0" w:color="auto"/>
              <w:right w:val="single" w:sz="4" w:space="0" w:color="auto"/>
            </w:tcBorders>
            <w:hideMark/>
          </w:tcPr>
          <w:p w:rsidR="00F051A2" w:rsidRPr="00AC18FF" w:rsidRDefault="00F051A2" w:rsidP="00C04B0F">
            <w:pPr>
              <w:jc w:val="center"/>
              <w:rPr>
                <w:sz w:val="28"/>
                <w:szCs w:val="28"/>
              </w:rPr>
            </w:pPr>
            <w:r w:rsidRPr="00AC18FF">
              <w:rPr>
                <w:sz w:val="28"/>
                <w:szCs w:val="28"/>
              </w:rPr>
              <w:t>1.</w:t>
            </w:r>
          </w:p>
        </w:tc>
        <w:tc>
          <w:tcPr>
            <w:tcW w:w="7539" w:type="dxa"/>
            <w:tcBorders>
              <w:top w:val="single" w:sz="4" w:space="0" w:color="auto"/>
              <w:left w:val="single" w:sz="4" w:space="0" w:color="auto"/>
              <w:bottom w:val="single" w:sz="4" w:space="0" w:color="auto"/>
              <w:right w:val="single" w:sz="4" w:space="0" w:color="auto"/>
            </w:tcBorders>
          </w:tcPr>
          <w:p w:rsidR="00F051A2" w:rsidRPr="00AC18FF" w:rsidRDefault="00F051A2" w:rsidP="00C04B0F">
            <w:pPr>
              <w:rPr>
                <w:sz w:val="28"/>
                <w:szCs w:val="28"/>
                <w:lang w:val="de-DE"/>
              </w:rPr>
            </w:pPr>
            <w:r w:rsidRPr="00AC18FF">
              <w:rPr>
                <w:sz w:val="28"/>
                <w:szCs w:val="28"/>
                <w:lang w:val="de-DE"/>
              </w:rPr>
              <w:t xml:space="preserve">          Hallo, 5. (fünfte) Klasse! Womit kommen wir aus der  </w:t>
            </w:r>
          </w:p>
          <w:p w:rsidR="00F051A2" w:rsidRPr="00AC18FF" w:rsidRDefault="00F051A2" w:rsidP="00C04B0F">
            <w:pPr>
              <w:rPr>
                <w:sz w:val="28"/>
                <w:szCs w:val="28"/>
              </w:rPr>
            </w:pPr>
            <w:r w:rsidRPr="00AC18FF">
              <w:rPr>
                <w:sz w:val="28"/>
                <w:szCs w:val="28"/>
                <w:lang w:val="de-DE"/>
              </w:rPr>
              <w:t xml:space="preserve">           </w:t>
            </w:r>
            <w:proofErr w:type="gramStart"/>
            <w:r w:rsidRPr="00AC18FF">
              <w:rPr>
                <w:sz w:val="28"/>
                <w:szCs w:val="28"/>
                <w:lang w:val="de-DE"/>
              </w:rPr>
              <w:t>vierten</w:t>
            </w:r>
            <w:proofErr w:type="gramEnd"/>
            <w:r w:rsidRPr="00AC18FF">
              <w:rPr>
                <w:sz w:val="28"/>
                <w:szCs w:val="28"/>
                <w:lang w:val="de-DE"/>
              </w:rPr>
              <w:t xml:space="preserve"> Klasse? Kleiner Wiederholungskurs.</w:t>
            </w:r>
          </w:p>
        </w:tc>
        <w:tc>
          <w:tcPr>
            <w:tcW w:w="2530" w:type="dxa"/>
            <w:tcBorders>
              <w:top w:val="single" w:sz="4" w:space="0" w:color="auto"/>
              <w:left w:val="single" w:sz="4" w:space="0" w:color="auto"/>
              <w:bottom w:val="single" w:sz="4" w:space="0" w:color="auto"/>
              <w:right w:val="single" w:sz="4" w:space="0" w:color="auto"/>
            </w:tcBorders>
            <w:hideMark/>
          </w:tcPr>
          <w:p w:rsidR="00F051A2" w:rsidRPr="00AC18FF" w:rsidRDefault="00F051A2" w:rsidP="00C04B0F">
            <w:pPr>
              <w:jc w:val="center"/>
              <w:rPr>
                <w:sz w:val="28"/>
                <w:szCs w:val="28"/>
              </w:rPr>
            </w:pPr>
            <w:r w:rsidRPr="00AC18FF">
              <w:rPr>
                <w:sz w:val="28"/>
                <w:szCs w:val="28"/>
              </w:rPr>
              <w:t>9</w:t>
            </w:r>
          </w:p>
        </w:tc>
      </w:tr>
      <w:tr w:rsidR="00F051A2" w:rsidRPr="00AC18FF" w:rsidTr="00AC18FF">
        <w:tc>
          <w:tcPr>
            <w:tcW w:w="641" w:type="dxa"/>
            <w:tcBorders>
              <w:top w:val="single" w:sz="4" w:space="0" w:color="auto"/>
              <w:left w:val="single" w:sz="4" w:space="0" w:color="auto"/>
              <w:bottom w:val="single" w:sz="4" w:space="0" w:color="auto"/>
              <w:right w:val="single" w:sz="4" w:space="0" w:color="auto"/>
            </w:tcBorders>
            <w:hideMark/>
          </w:tcPr>
          <w:p w:rsidR="00F051A2" w:rsidRPr="00AC18FF" w:rsidRDefault="00F051A2" w:rsidP="00C04B0F">
            <w:pPr>
              <w:jc w:val="center"/>
              <w:rPr>
                <w:sz w:val="28"/>
                <w:szCs w:val="28"/>
              </w:rPr>
            </w:pPr>
            <w:r w:rsidRPr="00AC18FF">
              <w:rPr>
                <w:sz w:val="28"/>
                <w:szCs w:val="28"/>
              </w:rPr>
              <w:t>2.</w:t>
            </w:r>
          </w:p>
        </w:tc>
        <w:tc>
          <w:tcPr>
            <w:tcW w:w="7539" w:type="dxa"/>
            <w:tcBorders>
              <w:top w:val="single" w:sz="4" w:space="0" w:color="auto"/>
              <w:left w:val="single" w:sz="4" w:space="0" w:color="auto"/>
              <w:bottom w:val="single" w:sz="4" w:space="0" w:color="auto"/>
              <w:right w:val="single" w:sz="4" w:space="0" w:color="auto"/>
            </w:tcBorders>
          </w:tcPr>
          <w:p w:rsidR="00F051A2" w:rsidRPr="00AC18FF" w:rsidRDefault="00AC18FF" w:rsidP="00AC18FF">
            <w:pPr>
              <w:rPr>
                <w:sz w:val="28"/>
                <w:szCs w:val="28"/>
              </w:rPr>
            </w:pPr>
            <w:r w:rsidRPr="00AC18FF">
              <w:rPr>
                <w:sz w:val="28"/>
                <w:szCs w:val="28"/>
                <w:lang w:val="en-US"/>
              </w:rPr>
              <w:t xml:space="preserve"> </w:t>
            </w:r>
            <w:r>
              <w:rPr>
                <w:sz w:val="28"/>
                <w:szCs w:val="28"/>
                <w:lang w:val="de-DE"/>
              </w:rPr>
              <w:t xml:space="preserve">I.      </w:t>
            </w:r>
            <w:r w:rsidR="00F051A2" w:rsidRPr="00AC18FF">
              <w:rPr>
                <w:sz w:val="28"/>
                <w:szCs w:val="28"/>
                <w:lang w:val="de-DE"/>
              </w:rPr>
              <w:t xml:space="preserve">Eine alte deutsche Stadt. Was gibt es hier? </w:t>
            </w:r>
          </w:p>
        </w:tc>
        <w:tc>
          <w:tcPr>
            <w:tcW w:w="2530" w:type="dxa"/>
            <w:tcBorders>
              <w:top w:val="single" w:sz="4" w:space="0" w:color="auto"/>
              <w:left w:val="single" w:sz="4" w:space="0" w:color="auto"/>
              <w:bottom w:val="single" w:sz="4" w:space="0" w:color="auto"/>
              <w:right w:val="single" w:sz="4" w:space="0" w:color="auto"/>
            </w:tcBorders>
            <w:hideMark/>
          </w:tcPr>
          <w:p w:rsidR="00F051A2" w:rsidRPr="00AC18FF" w:rsidRDefault="00F051A2" w:rsidP="00C04B0F">
            <w:pPr>
              <w:jc w:val="center"/>
              <w:rPr>
                <w:sz w:val="28"/>
                <w:szCs w:val="28"/>
              </w:rPr>
            </w:pPr>
            <w:r w:rsidRPr="00AC18FF">
              <w:rPr>
                <w:sz w:val="28"/>
                <w:szCs w:val="28"/>
              </w:rPr>
              <w:t>10</w:t>
            </w:r>
          </w:p>
        </w:tc>
      </w:tr>
      <w:tr w:rsidR="00F051A2" w:rsidRPr="00AC18FF" w:rsidTr="00AC18FF">
        <w:tc>
          <w:tcPr>
            <w:tcW w:w="641" w:type="dxa"/>
            <w:tcBorders>
              <w:top w:val="single" w:sz="4" w:space="0" w:color="auto"/>
              <w:left w:val="single" w:sz="4" w:space="0" w:color="auto"/>
              <w:bottom w:val="single" w:sz="4" w:space="0" w:color="auto"/>
              <w:right w:val="single" w:sz="4" w:space="0" w:color="auto"/>
            </w:tcBorders>
            <w:hideMark/>
          </w:tcPr>
          <w:p w:rsidR="00F051A2" w:rsidRPr="00AC18FF" w:rsidRDefault="00F051A2" w:rsidP="00C04B0F">
            <w:pPr>
              <w:jc w:val="center"/>
              <w:rPr>
                <w:sz w:val="28"/>
                <w:szCs w:val="28"/>
              </w:rPr>
            </w:pPr>
            <w:r w:rsidRPr="00AC18FF">
              <w:rPr>
                <w:sz w:val="28"/>
                <w:szCs w:val="28"/>
              </w:rPr>
              <w:t>3.</w:t>
            </w:r>
          </w:p>
        </w:tc>
        <w:tc>
          <w:tcPr>
            <w:tcW w:w="7539" w:type="dxa"/>
            <w:tcBorders>
              <w:top w:val="single" w:sz="4" w:space="0" w:color="auto"/>
              <w:left w:val="single" w:sz="4" w:space="0" w:color="auto"/>
              <w:bottom w:val="single" w:sz="4" w:space="0" w:color="auto"/>
              <w:right w:val="single" w:sz="4" w:space="0" w:color="auto"/>
            </w:tcBorders>
          </w:tcPr>
          <w:p w:rsidR="00F051A2" w:rsidRPr="00AC18FF" w:rsidRDefault="00F051A2" w:rsidP="00AC18FF">
            <w:pPr>
              <w:rPr>
                <w:sz w:val="28"/>
                <w:szCs w:val="28"/>
                <w:lang w:val="de-DE"/>
              </w:rPr>
            </w:pPr>
            <w:r w:rsidRPr="00AC18FF">
              <w:rPr>
                <w:sz w:val="28"/>
                <w:szCs w:val="28"/>
                <w:lang w:val="de-DE"/>
              </w:rPr>
              <w:t xml:space="preserve"> II.  </w:t>
            </w:r>
            <w:r w:rsidR="00AC18FF">
              <w:rPr>
                <w:sz w:val="28"/>
                <w:szCs w:val="28"/>
                <w:lang w:val="de-DE"/>
              </w:rPr>
              <w:t xml:space="preserve">   </w:t>
            </w:r>
            <w:r w:rsidRPr="00AC18FF">
              <w:rPr>
                <w:sz w:val="28"/>
                <w:szCs w:val="28"/>
                <w:lang w:val="de-DE"/>
              </w:rPr>
              <w:t>In der Stadt ... Wer wohnt hier?</w:t>
            </w:r>
          </w:p>
        </w:tc>
        <w:tc>
          <w:tcPr>
            <w:tcW w:w="2530" w:type="dxa"/>
            <w:tcBorders>
              <w:top w:val="single" w:sz="4" w:space="0" w:color="auto"/>
              <w:left w:val="single" w:sz="4" w:space="0" w:color="auto"/>
              <w:bottom w:val="single" w:sz="4" w:space="0" w:color="auto"/>
              <w:right w:val="single" w:sz="4" w:space="0" w:color="auto"/>
            </w:tcBorders>
            <w:hideMark/>
          </w:tcPr>
          <w:p w:rsidR="00F051A2" w:rsidRPr="00AC18FF" w:rsidRDefault="00F051A2" w:rsidP="00C04B0F">
            <w:pPr>
              <w:jc w:val="center"/>
              <w:rPr>
                <w:sz w:val="28"/>
                <w:szCs w:val="28"/>
              </w:rPr>
            </w:pPr>
            <w:r w:rsidRPr="00AC18FF">
              <w:rPr>
                <w:sz w:val="28"/>
                <w:szCs w:val="28"/>
              </w:rPr>
              <w:t>9</w:t>
            </w:r>
          </w:p>
        </w:tc>
      </w:tr>
      <w:tr w:rsidR="00F051A2" w:rsidRPr="00AC18FF" w:rsidTr="00AC18FF">
        <w:tc>
          <w:tcPr>
            <w:tcW w:w="641" w:type="dxa"/>
            <w:tcBorders>
              <w:top w:val="single" w:sz="4" w:space="0" w:color="auto"/>
              <w:left w:val="single" w:sz="4" w:space="0" w:color="auto"/>
              <w:bottom w:val="single" w:sz="4" w:space="0" w:color="auto"/>
              <w:right w:val="single" w:sz="4" w:space="0" w:color="auto"/>
            </w:tcBorders>
            <w:hideMark/>
          </w:tcPr>
          <w:p w:rsidR="00F051A2" w:rsidRPr="00AC18FF" w:rsidRDefault="00F051A2" w:rsidP="00C04B0F">
            <w:pPr>
              <w:jc w:val="center"/>
              <w:rPr>
                <w:sz w:val="28"/>
                <w:szCs w:val="28"/>
              </w:rPr>
            </w:pPr>
            <w:r w:rsidRPr="00AC18FF">
              <w:rPr>
                <w:sz w:val="28"/>
                <w:szCs w:val="28"/>
              </w:rPr>
              <w:t>4.</w:t>
            </w:r>
          </w:p>
        </w:tc>
        <w:tc>
          <w:tcPr>
            <w:tcW w:w="7539" w:type="dxa"/>
            <w:tcBorders>
              <w:top w:val="single" w:sz="4" w:space="0" w:color="auto"/>
              <w:left w:val="single" w:sz="4" w:space="0" w:color="auto"/>
              <w:bottom w:val="single" w:sz="4" w:space="0" w:color="auto"/>
              <w:right w:val="single" w:sz="4" w:space="0" w:color="auto"/>
            </w:tcBorders>
          </w:tcPr>
          <w:p w:rsidR="00F051A2" w:rsidRPr="00AC18FF" w:rsidRDefault="00AC18FF" w:rsidP="00AC18FF">
            <w:pPr>
              <w:rPr>
                <w:sz w:val="28"/>
                <w:szCs w:val="28"/>
                <w:lang w:val="de-DE"/>
              </w:rPr>
            </w:pPr>
            <w:r>
              <w:rPr>
                <w:sz w:val="28"/>
                <w:szCs w:val="28"/>
                <w:lang w:val="de-DE"/>
              </w:rPr>
              <w:t xml:space="preserve">III.    </w:t>
            </w:r>
            <w:r w:rsidR="00F051A2" w:rsidRPr="00AC18FF">
              <w:rPr>
                <w:sz w:val="28"/>
                <w:szCs w:val="28"/>
                <w:lang w:val="de-DE"/>
              </w:rPr>
              <w:t>Die Straßen der Stadt. Wie sind sie?</w:t>
            </w:r>
          </w:p>
        </w:tc>
        <w:tc>
          <w:tcPr>
            <w:tcW w:w="2530" w:type="dxa"/>
            <w:tcBorders>
              <w:top w:val="single" w:sz="4" w:space="0" w:color="auto"/>
              <w:left w:val="single" w:sz="4" w:space="0" w:color="auto"/>
              <w:bottom w:val="single" w:sz="4" w:space="0" w:color="auto"/>
              <w:right w:val="single" w:sz="4" w:space="0" w:color="auto"/>
            </w:tcBorders>
            <w:hideMark/>
          </w:tcPr>
          <w:p w:rsidR="00F051A2" w:rsidRPr="00AC18FF" w:rsidRDefault="00F051A2" w:rsidP="00C04B0F">
            <w:pPr>
              <w:jc w:val="center"/>
              <w:rPr>
                <w:sz w:val="28"/>
                <w:szCs w:val="28"/>
              </w:rPr>
            </w:pPr>
            <w:r w:rsidRPr="00AC18FF">
              <w:rPr>
                <w:sz w:val="28"/>
                <w:szCs w:val="28"/>
              </w:rPr>
              <w:t>12</w:t>
            </w:r>
          </w:p>
        </w:tc>
      </w:tr>
      <w:tr w:rsidR="00F051A2" w:rsidRPr="00AC18FF" w:rsidTr="00AC18FF">
        <w:tc>
          <w:tcPr>
            <w:tcW w:w="641" w:type="dxa"/>
            <w:tcBorders>
              <w:top w:val="single" w:sz="4" w:space="0" w:color="auto"/>
              <w:left w:val="single" w:sz="4" w:space="0" w:color="auto"/>
              <w:bottom w:val="single" w:sz="4" w:space="0" w:color="auto"/>
              <w:right w:val="single" w:sz="4" w:space="0" w:color="auto"/>
            </w:tcBorders>
            <w:hideMark/>
          </w:tcPr>
          <w:p w:rsidR="00F051A2" w:rsidRPr="00AC18FF" w:rsidRDefault="00F051A2" w:rsidP="00C04B0F">
            <w:pPr>
              <w:jc w:val="center"/>
              <w:rPr>
                <w:sz w:val="28"/>
                <w:szCs w:val="28"/>
              </w:rPr>
            </w:pPr>
            <w:r w:rsidRPr="00AC18FF">
              <w:rPr>
                <w:sz w:val="28"/>
                <w:szCs w:val="28"/>
              </w:rPr>
              <w:t>5.</w:t>
            </w:r>
          </w:p>
        </w:tc>
        <w:tc>
          <w:tcPr>
            <w:tcW w:w="7539" w:type="dxa"/>
            <w:tcBorders>
              <w:top w:val="single" w:sz="4" w:space="0" w:color="auto"/>
              <w:left w:val="single" w:sz="4" w:space="0" w:color="auto"/>
              <w:bottom w:val="single" w:sz="4" w:space="0" w:color="auto"/>
              <w:right w:val="single" w:sz="4" w:space="0" w:color="auto"/>
            </w:tcBorders>
          </w:tcPr>
          <w:p w:rsidR="00F051A2" w:rsidRPr="00AC18FF" w:rsidRDefault="00AC18FF" w:rsidP="00AC18FF">
            <w:pPr>
              <w:rPr>
                <w:sz w:val="28"/>
                <w:szCs w:val="28"/>
                <w:lang w:val="de-DE"/>
              </w:rPr>
            </w:pPr>
            <w:r>
              <w:rPr>
                <w:sz w:val="28"/>
                <w:szCs w:val="28"/>
                <w:lang w:val="de-DE"/>
              </w:rPr>
              <w:t xml:space="preserve">  IV.  </w:t>
            </w:r>
            <w:r w:rsidR="00F051A2" w:rsidRPr="00AC18FF">
              <w:rPr>
                <w:sz w:val="28"/>
                <w:szCs w:val="28"/>
                <w:lang w:val="de-DE"/>
              </w:rPr>
              <w:t>Wo und wie wohnen hier die Menschen?</w:t>
            </w:r>
          </w:p>
        </w:tc>
        <w:tc>
          <w:tcPr>
            <w:tcW w:w="2530" w:type="dxa"/>
            <w:tcBorders>
              <w:top w:val="single" w:sz="4" w:space="0" w:color="auto"/>
              <w:left w:val="single" w:sz="4" w:space="0" w:color="auto"/>
              <w:bottom w:val="single" w:sz="4" w:space="0" w:color="auto"/>
              <w:right w:val="single" w:sz="4" w:space="0" w:color="auto"/>
            </w:tcBorders>
            <w:hideMark/>
          </w:tcPr>
          <w:p w:rsidR="00F051A2" w:rsidRPr="00AC18FF" w:rsidRDefault="00F051A2" w:rsidP="00C04B0F">
            <w:pPr>
              <w:jc w:val="center"/>
              <w:rPr>
                <w:sz w:val="28"/>
                <w:szCs w:val="28"/>
              </w:rPr>
            </w:pPr>
            <w:r w:rsidRPr="00AC18FF">
              <w:rPr>
                <w:sz w:val="28"/>
                <w:szCs w:val="28"/>
              </w:rPr>
              <w:t>9</w:t>
            </w:r>
          </w:p>
        </w:tc>
      </w:tr>
      <w:tr w:rsidR="00F051A2" w:rsidRPr="00AC18FF" w:rsidTr="00AC18FF">
        <w:tc>
          <w:tcPr>
            <w:tcW w:w="641" w:type="dxa"/>
            <w:tcBorders>
              <w:top w:val="single" w:sz="4" w:space="0" w:color="auto"/>
              <w:left w:val="single" w:sz="4" w:space="0" w:color="auto"/>
              <w:bottom w:val="single" w:sz="4" w:space="0" w:color="auto"/>
              <w:right w:val="single" w:sz="4" w:space="0" w:color="auto"/>
            </w:tcBorders>
            <w:hideMark/>
          </w:tcPr>
          <w:p w:rsidR="00F051A2" w:rsidRPr="00AC18FF" w:rsidRDefault="00F051A2" w:rsidP="00C04B0F">
            <w:pPr>
              <w:jc w:val="center"/>
              <w:rPr>
                <w:sz w:val="28"/>
                <w:szCs w:val="28"/>
              </w:rPr>
            </w:pPr>
            <w:r w:rsidRPr="00AC18FF">
              <w:rPr>
                <w:sz w:val="28"/>
                <w:szCs w:val="28"/>
              </w:rPr>
              <w:t>6.</w:t>
            </w:r>
          </w:p>
        </w:tc>
        <w:tc>
          <w:tcPr>
            <w:tcW w:w="7539" w:type="dxa"/>
            <w:tcBorders>
              <w:top w:val="single" w:sz="4" w:space="0" w:color="auto"/>
              <w:left w:val="single" w:sz="4" w:space="0" w:color="auto"/>
              <w:bottom w:val="single" w:sz="4" w:space="0" w:color="auto"/>
              <w:right w:val="single" w:sz="4" w:space="0" w:color="auto"/>
            </w:tcBorders>
          </w:tcPr>
          <w:p w:rsidR="00F051A2" w:rsidRPr="00AC18FF" w:rsidRDefault="00AC18FF" w:rsidP="00AC18FF">
            <w:pPr>
              <w:rPr>
                <w:sz w:val="28"/>
                <w:szCs w:val="28"/>
                <w:lang w:val="de-DE"/>
              </w:rPr>
            </w:pPr>
            <w:r>
              <w:rPr>
                <w:sz w:val="28"/>
                <w:szCs w:val="28"/>
                <w:lang w:val="de-DE"/>
              </w:rPr>
              <w:t xml:space="preserve"> V .   </w:t>
            </w:r>
            <w:r w:rsidR="00F051A2" w:rsidRPr="00AC18FF">
              <w:rPr>
                <w:sz w:val="28"/>
                <w:szCs w:val="28"/>
                <w:lang w:val="de-DE"/>
              </w:rPr>
              <w:t>Bei Gabi zu Hause. Was sehen wir da?</w:t>
            </w:r>
          </w:p>
        </w:tc>
        <w:tc>
          <w:tcPr>
            <w:tcW w:w="2530" w:type="dxa"/>
            <w:tcBorders>
              <w:top w:val="single" w:sz="4" w:space="0" w:color="auto"/>
              <w:left w:val="single" w:sz="4" w:space="0" w:color="auto"/>
              <w:bottom w:val="single" w:sz="4" w:space="0" w:color="auto"/>
              <w:right w:val="single" w:sz="4" w:space="0" w:color="auto"/>
            </w:tcBorders>
            <w:hideMark/>
          </w:tcPr>
          <w:p w:rsidR="00F051A2" w:rsidRPr="00AC18FF" w:rsidRDefault="00F051A2" w:rsidP="00C04B0F">
            <w:pPr>
              <w:jc w:val="center"/>
              <w:rPr>
                <w:sz w:val="28"/>
                <w:szCs w:val="28"/>
              </w:rPr>
            </w:pPr>
            <w:r w:rsidRPr="00AC18FF">
              <w:rPr>
                <w:sz w:val="28"/>
                <w:szCs w:val="28"/>
              </w:rPr>
              <w:t>9</w:t>
            </w:r>
          </w:p>
        </w:tc>
      </w:tr>
      <w:tr w:rsidR="00F051A2" w:rsidRPr="00AC18FF" w:rsidTr="00AC18FF">
        <w:tc>
          <w:tcPr>
            <w:tcW w:w="641" w:type="dxa"/>
            <w:tcBorders>
              <w:top w:val="single" w:sz="4" w:space="0" w:color="auto"/>
              <w:left w:val="single" w:sz="4" w:space="0" w:color="auto"/>
              <w:bottom w:val="single" w:sz="4" w:space="0" w:color="auto"/>
              <w:right w:val="single" w:sz="4" w:space="0" w:color="auto"/>
            </w:tcBorders>
            <w:hideMark/>
          </w:tcPr>
          <w:p w:rsidR="00F051A2" w:rsidRPr="00AC18FF" w:rsidRDefault="00F051A2" w:rsidP="00C04B0F">
            <w:pPr>
              <w:jc w:val="center"/>
              <w:rPr>
                <w:sz w:val="28"/>
                <w:szCs w:val="28"/>
              </w:rPr>
            </w:pPr>
            <w:r w:rsidRPr="00AC18FF">
              <w:rPr>
                <w:sz w:val="28"/>
                <w:szCs w:val="28"/>
              </w:rPr>
              <w:t>7.</w:t>
            </w:r>
          </w:p>
        </w:tc>
        <w:tc>
          <w:tcPr>
            <w:tcW w:w="7539" w:type="dxa"/>
            <w:tcBorders>
              <w:top w:val="single" w:sz="4" w:space="0" w:color="auto"/>
              <w:left w:val="single" w:sz="4" w:space="0" w:color="auto"/>
              <w:bottom w:val="single" w:sz="4" w:space="0" w:color="auto"/>
              <w:right w:val="single" w:sz="4" w:space="0" w:color="auto"/>
            </w:tcBorders>
            <w:hideMark/>
          </w:tcPr>
          <w:p w:rsidR="00F051A2" w:rsidRPr="00AC18FF" w:rsidRDefault="00AC18FF" w:rsidP="00AC18FF">
            <w:pPr>
              <w:rPr>
                <w:sz w:val="28"/>
                <w:szCs w:val="28"/>
                <w:lang w:val="de-DE"/>
              </w:rPr>
            </w:pPr>
            <w:r>
              <w:rPr>
                <w:sz w:val="28"/>
                <w:szCs w:val="28"/>
                <w:lang w:val="de-DE"/>
              </w:rPr>
              <w:t xml:space="preserve"> VI. </w:t>
            </w:r>
            <w:r w:rsidR="00F051A2" w:rsidRPr="00AC18FF">
              <w:rPr>
                <w:sz w:val="28"/>
                <w:szCs w:val="28"/>
                <w:lang w:val="de-DE"/>
              </w:rPr>
              <w:t xml:space="preserve">  Wie sieht Gabis Stadt zu verschiedenen</w:t>
            </w:r>
            <w:r w:rsidRPr="00AC18FF">
              <w:rPr>
                <w:sz w:val="28"/>
                <w:szCs w:val="28"/>
                <w:lang w:val="en-US"/>
              </w:rPr>
              <w:t xml:space="preserve"> </w:t>
            </w:r>
            <w:r w:rsidR="00F051A2" w:rsidRPr="00AC18FF">
              <w:rPr>
                <w:sz w:val="28"/>
                <w:szCs w:val="28"/>
                <w:lang w:val="de-DE"/>
              </w:rPr>
              <w:t>Jahreszeiten aus?</w:t>
            </w:r>
          </w:p>
        </w:tc>
        <w:tc>
          <w:tcPr>
            <w:tcW w:w="2530" w:type="dxa"/>
            <w:tcBorders>
              <w:top w:val="single" w:sz="4" w:space="0" w:color="auto"/>
              <w:left w:val="single" w:sz="4" w:space="0" w:color="auto"/>
              <w:bottom w:val="single" w:sz="4" w:space="0" w:color="auto"/>
              <w:right w:val="single" w:sz="4" w:space="0" w:color="auto"/>
            </w:tcBorders>
            <w:hideMark/>
          </w:tcPr>
          <w:p w:rsidR="00F051A2" w:rsidRPr="00AC18FF" w:rsidRDefault="00F051A2" w:rsidP="00C04B0F">
            <w:pPr>
              <w:jc w:val="center"/>
              <w:rPr>
                <w:sz w:val="28"/>
                <w:szCs w:val="28"/>
              </w:rPr>
            </w:pPr>
            <w:r w:rsidRPr="00AC18FF">
              <w:rPr>
                <w:sz w:val="28"/>
                <w:szCs w:val="28"/>
              </w:rPr>
              <w:t>9</w:t>
            </w:r>
          </w:p>
        </w:tc>
      </w:tr>
      <w:tr w:rsidR="00F051A2" w:rsidRPr="00AC18FF" w:rsidTr="00AC18FF">
        <w:tc>
          <w:tcPr>
            <w:tcW w:w="641" w:type="dxa"/>
            <w:tcBorders>
              <w:top w:val="single" w:sz="4" w:space="0" w:color="auto"/>
              <w:left w:val="single" w:sz="4" w:space="0" w:color="auto"/>
              <w:bottom w:val="single" w:sz="4" w:space="0" w:color="auto"/>
              <w:right w:val="single" w:sz="4" w:space="0" w:color="auto"/>
            </w:tcBorders>
            <w:hideMark/>
          </w:tcPr>
          <w:p w:rsidR="00F051A2" w:rsidRPr="00AC18FF" w:rsidRDefault="00F051A2" w:rsidP="00C04B0F">
            <w:pPr>
              <w:jc w:val="center"/>
              <w:rPr>
                <w:sz w:val="28"/>
                <w:szCs w:val="28"/>
              </w:rPr>
            </w:pPr>
            <w:r w:rsidRPr="00AC18FF">
              <w:rPr>
                <w:sz w:val="28"/>
                <w:szCs w:val="28"/>
              </w:rPr>
              <w:t>8.</w:t>
            </w:r>
          </w:p>
        </w:tc>
        <w:tc>
          <w:tcPr>
            <w:tcW w:w="7539" w:type="dxa"/>
            <w:tcBorders>
              <w:top w:val="single" w:sz="4" w:space="0" w:color="auto"/>
              <w:left w:val="single" w:sz="4" w:space="0" w:color="auto"/>
              <w:bottom w:val="single" w:sz="4" w:space="0" w:color="auto"/>
              <w:right w:val="single" w:sz="4" w:space="0" w:color="auto"/>
            </w:tcBorders>
            <w:hideMark/>
          </w:tcPr>
          <w:p w:rsidR="00F051A2" w:rsidRPr="00AC18FF" w:rsidRDefault="00AC18FF" w:rsidP="00AC18FF">
            <w:pPr>
              <w:rPr>
                <w:sz w:val="28"/>
                <w:szCs w:val="28"/>
              </w:rPr>
            </w:pPr>
            <w:r>
              <w:rPr>
                <w:sz w:val="28"/>
                <w:szCs w:val="28"/>
                <w:lang w:val="de-DE"/>
              </w:rPr>
              <w:t xml:space="preserve"> VII. </w:t>
            </w:r>
            <w:r w:rsidR="00F051A2" w:rsidRPr="00AC18FF">
              <w:rPr>
                <w:sz w:val="28"/>
                <w:szCs w:val="28"/>
                <w:lang w:val="de-DE"/>
              </w:rPr>
              <w:t xml:space="preserve"> Großes Reinemachen in der Stadt. Eine tolle Idee!</w:t>
            </w:r>
            <w:r w:rsidR="00F051A2" w:rsidRPr="00AC18FF">
              <w:rPr>
                <w:sz w:val="28"/>
                <w:szCs w:val="28"/>
                <w:lang w:val="en-US"/>
              </w:rPr>
              <w:t xml:space="preserve"> </w:t>
            </w:r>
            <w:r w:rsidR="00F051A2" w:rsidRPr="00AC18FF">
              <w:rPr>
                <w:sz w:val="28"/>
                <w:szCs w:val="28"/>
                <w:lang w:val="de-DE"/>
              </w:rPr>
              <w:t xml:space="preserve">Aber </w:t>
            </w:r>
          </w:p>
        </w:tc>
        <w:tc>
          <w:tcPr>
            <w:tcW w:w="2530" w:type="dxa"/>
            <w:tcBorders>
              <w:top w:val="single" w:sz="4" w:space="0" w:color="auto"/>
              <w:left w:val="single" w:sz="4" w:space="0" w:color="auto"/>
              <w:bottom w:val="single" w:sz="4" w:space="0" w:color="auto"/>
              <w:right w:val="single" w:sz="4" w:space="0" w:color="auto"/>
            </w:tcBorders>
            <w:hideMark/>
          </w:tcPr>
          <w:p w:rsidR="00F051A2" w:rsidRPr="00AC18FF" w:rsidRDefault="00F051A2" w:rsidP="00C04B0F">
            <w:pPr>
              <w:jc w:val="center"/>
              <w:rPr>
                <w:sz w:val="28"/>
                <w:szCs w:val="28"/>
              </w:rPr>
            </w:pPr>
            <w:r w:rsidRPr="00AC18FF">
              <w:rPr>
                <w:sz w:val="28"/>
                <w:szCs w:val="28"/>
              </w:rPr>
              <w:t>9</w:t>
            </w:r>
          </w:p>
        </w:tc>
      </w:tr>
      <w:tr w:rsidR="00F051A2" w:rsidRPr="00AC18FF" w:rsidTr="00AC18FF">
        <w:tc>
          <w:tcPr>
            <w:tcW w:w="641" w:type="dxa"/>
            <w:tcBorders>
              <w:top w:val="single" w:sz="4" w:space="0" w:color="auto"/>
              <w:left w:val="single" w:sz="4" w:space="0" w:color="auto"/>
              <w:bottom w:val="single" w:sz="4" w:space="0" w:color="auto"/>
              <w:right w:val="single" w:sz="4" w:space="0" w:color="auto"/>
            </w:tcBorders>
            <w:hideMark/>
          </w:tcPr>
          <w:p w:rsidR="00F051A2" w:rsidRPr="00AC18FF" w:rsidRDefault="00F051A2" w:rsidP="00C04B0F">
            <w:pPr>
              <w:jc w:val="center"/>
              <w:rPr>
                <w:sz w:val="28"/>
                <w:szCs w:val="28"/>
              </w:rPr>
            </w:pPr>
            <w:r w:rsidRPr="00AC18FF">
              <w:rPr>
                <w:sz w:val="28"/>
                <w:szCs w:val="28"/>
              </w:rPr>
              <w:t>9.</w:t>
            </w:r>
          </w:p>
        </w:tc>
        <w:tc>
          <w:tcPr>
            <w:tcW w:w="7539" w:type="dxa"/>
            <w:tcBorders>
              <w:top w:val="single" w:sz="4" w:space="0" w:color="auto"/>
              <w:left w:val="single" w:sz="4" w:space="0" w:color="auto"/>
              <w:bottom w:val="single" w:sz="4" w:space="0" w:color="auto"/>
              <w:right w:val="single" w:sz="4" w:space="0" w:color="auto"/>
            </w:tcBorders>
            <w:hideMark/>
          </w:tcPr>
          <w:p w:rsidR="00F051A2" w:rsidRPr="00AC18FF" w:rsidRDefault="00AC18FF" w:rsidP="00AC18FF">
            <w:pPr>
              <w:rPr>
                <w:sz w:val="28"/>
                <w:szCs w:val="28"/>
                <w:lang w:val="en-US"/>
              </w:rPr>
            </w:pPr>
            <w:r>
              <w:rPr>
                <w:sz w:val="28"/>
                <w:szCs w:val="28"/>
                <w:lang w:val="de-DE"/>
              </w:rPr>
              <w:t xml:space="preserve">VIII. </w:t>
            </w:r>
            <w:r w:rsidR="00F051A2" w:rsidRPr="00AC18FF">
              <w:rPr>
                <w:sz w:val="28"/>
                <w:szCs w:val="28"/>
                <w:lang w:val="de-DE"/>
              </w:rPr>
              <w:t>Wieder kommen Gäs</w:t>
            </w:r>
            <w:r>
              <w:rPr>
                <w:sz w:val="28"/>
                <w:szCs w:val="28"/>
                <w:lang w:val="de-DE"/>
              </w:rPr>
              <w:t xml:space="preserve">te in die Stadt. Was meint </w:t>
            </w:r>
            <w:proofErr w:type="spellStart"/>
            <w:r>
              <w:rPr>
                <w:sz w:val="28"/>
                <w:szCs w:val="28"/>
                <w:lang w:val="de-DE"/>
              </w:rPr>
              <w:t>ihr</w:t>
            </w:r>
            <w:proofErr w:type="gramStart"/>
            <w:r>
              <w:rPr>
                <w:sz w:val="28"/>
                <w:szCs w:val="28"/>
                <w:lang w:val="de-DE"/>
              </w:rPr>
              <w:t>,</w:t>
            </w:r>
            <w:r w:rsidR="00F051A2" w:rsidRPr="00AC18FF">
              <w:rPr>
                <w:sz w:val="28"/>
                <w:szCs w:val="28"/>
                <w:lang w:val="de-DE"/>
              </w:rPr>
              <w:t>welche</w:t>
            </w:r>
            <w:proofErr w:type="spellEnd"/>
            <w:proofErr w:type="gramEnd"/>
            <w:r w:rsidR="00F051A2" w:rsidRPr="00AC18FF">
              <w:rPr>
                <w:sz w:val="28"/>
                <w:szCs w:val="28"/>
                <w:lang w:val="de-DE"/>
              </w:rPr>
              <w:t>?</w:t>
            </w:r>
          </w:p>
        </w:tc>
        <w:tc>
          <w:tcPr>
            <w:tcW w:w="2530" w:type="dxa"/>
            <w:tcBorders>
              <w:top w:val="single" w:sz="4" w:space="0" w:color="auto"/>
              <w:left w:val="single" w:sz="4" w:space="0" w:color="auto"/>
              <w:bottom w:val="single" w:sz="4" w:space="0" w:color="auto"/>
              <w:right w:val="single" w:sz="4" w:space="0" w:color="auto"/>
            </w:tcBorders>
            <w:hideMark/>
          </w:tcPr>
          <w:p w:rsidR="00F051A2" w:rsidRPr="00AC18FF" w:rsidRDefault="00F051A2" w:rsidP="00C04B0F">
            <w:pPr>
              <w:jc w:val="center"/>
              <w:rPr>
                <w:sz w:val="28"/>
                <w:szCs w:val="28"/>
              </w:rPr>
            </w:pPr>
            <w:r w:rsidRPr="00AC18FF">
              <w:rPr>
                <w:sz w:val="28"/>
                <w:szCs w:val="28"/>
              </w:rPr>
              <w:t>9</w:t>
            </w:r>
          </w:p>
        </w:tc>
      </w:tr>
      <w:tr w:rsidR="00F051A2" w:rsidRPr="00AC18FF" w:rsidTr="00AC18FF">
        <w:tc>
          <w:tcPr>
            <w:tcW w:w="641" w:type="dxa"/>
            <w:tcBorders>
              <w:top w:val="single" w:sz="4" w:space="0" w:color="auto"/>
              <w:left w:val="single" w:sz="4" w:space="0" w:color="auto"/>
              <w:bottom w:val="single" w:sz="4" w:space="0" w:color="auto"/>
              <w:right w:val="single" w:sz="4" w:space="0" w:color="auto"/>
            </w:tcBorders>
            <w:hideMark/>
          </w:tcPr>
          <w:p w:rsidR="00F051A2" w:rsidRPr="00AC18FF" w:rsidRDefault="00F051A2" w:rsidP="00C04B0F">
            <w:pPr>
              <w:jc w:val="center"/>
              <w:rPr>
                <w:sz w:val="28"/>
                <w:szCs w:val="28"/>
              </w:rPr>
            </w:pPr>
            <w:r w:rsidRPr="00AC18FF">
              <w:rPr>
                <w:sz w:val="28"/>
                <w:szCs w:val="28"/>
              </w:rPr>
              <w:t>10.</w:t>
            </w:r>
          </w:p>
        </w:tc>
        <w:tc>
          <w:tcPr>
            <w:tcW w:w="7539" w:type="dxa"/>
            <w:tcBorders>
              <w:top w:val="single" w:sz="4" w:space="0" w:color="auto"/>
              <w:left w:val="single" w:sz="4" w:space="0" w:color="auto"/>
              <w:bottom w:val="single" w:sz="4" w:space="0" w:color="auto"/>
              <w:right w:val="single" w:sz="4" w:space="0" w:color="auto"/>
            </w:tcBorders>
            <w:hideMark/>
          </w:tcPr>
          <w:p w:rsidR="00F051A2" w:rsidRPr="00AC18FF" w:rsidRDefault="00F051A2" w:rsidP="00F051A2">
            <w:pPr>
              <w:numPr>
                <w:ilvl w:val="0"/>
                <w:numId w:val="7"/>
              </w:numPr>
              <w:rPr>
                <w:sz w:val="28"/>
                <w:szCs w:val="28"/>
                <w:lang w:val="en-US"/>
              </w:rPr>
            </w:pPr>
            <w:r w:rsidRPr="00AC18FF">
              <w:rPr>
                <w:sz w:val="28"/>
                <w:szCs w:val="28"/>
                <w:lang w:val="de-DE"/>
              </w:rPr>
              <w:t>Unsere deutschen Freundinnen und Freunde bereiten</w:t>
            </w:r>
            <w:r w:rsidR="00AC18FF">
              <w:rPr>
                <w:sz w:val="28"/>
                <w:szCs w:val="28"/>
                <w:lang w:val="de-DE"/>
              </w:rPr>
              <w:t xml:space="preserve"> ein Abschiedsfest vor. Und  </w:t>
            </w:r>
            <w:r w:rsidRPr="00AC18FF">
              <w:rPr>
                <w:sz w:val="28"/>
                <w:szCs w:val="28"/>
                <w:lang w:val="de-DE"/>
              </w:rPr>
              <w:t xml:space="preserve"> wir?</w:t>
            </w:r>
          </w:p>
        </w:tc>
        <w:tc>
          <w:tcPr>
            <w:tcW w:w="2530" w:type="dxa"/>
            <w:tcBorders>
              <w:top w:val="single" w:sz="4" w:space="0" w:color="auto"/>
              <w:left w:val="single" w:sz="4" w:space="0" w:color="auto"/>
              <w:bottom w:val="single" w:sz="4" w:space="0" w:color="auto"/>
              <w:right w:val="single" w:sz="4" w:space="0" w:color="auto"/>
            </w:tcBorders>
            <w:hideMark/>
          </w:tcPr>
          <w:p w:rsidR="00F051A2" w:rsidRPr="00AC18FF" w:rsidRDefault="00F051A2" w:rsidP="00C04B0F">
            <w:pPr>
              <w:jc w:val="center"/>
              <w:rPr>
                <w:sz w:val="28"/>
                <w:szCs w:val="28"/>
              </w:rPr>
            </w:pPr>
            <w:r w:rsidRPr="00AC18FF">
              <w:rPr>
                <w:sz w:val="28"/>
                <w:szCs w:val="28"/>
              </w:rPr>
              <w:t>9</w:t>
            </w:r>
          </w:p>
        </w:tc>
      </w:tr>
      <w:tr w:rsidR="00F051A2" w:rsidRPr="00AC18FF" w:rsidTr="00AC18FF">
        <w:tc>
          <w:tcPr>
            <w:tcW w:w="641" w:type="dxa"/>
            <w:tcBorders>
              <w:top w:val="single" w:sz="4" w:space="0" w:color="auto"/>
              <w:left w:val="single" w:sz="4" w:space="0" w:color="auto"/>
              <w:bottom w:val="single" w:sz="4" w:space="0" w:color="auto"/>
              <w:right w:val="single" w:sz="4" w:space="0" w:color="auto"/>
            </w:tcBorders>
            <w:hideMark/>
          </w:tcPr>
          <w:p w:rsidR="00F051A2" w:rsidRPr="00AC18FF" w:rsidRDefault="00F051A2" w:rsidP="00C04B0F">
            <w:pPr>
              <w:jc w:val="center"/>
              <w:rPr>
                <w:sz w:val="28"/>
                <w:szCs w:val="28"/>
              </w:rPr>
            </w:pPr>
            <w:r w:rsidRPr="00AC18FF">
              <w:rPr>
                <w:sz w:val="28"/>
                <w:szCs w:val="28"/>
              </w:rPr>
              <w:t>11.</w:t>
            </w:r>
          </w:p>
        </w:tc>
        <w:tc>
          <w:tcPr>
            <w:tcW w:w="7539" w:type="dxa"/>
            <w:tcBorders>
              <w:top w:val="single" w:sz="4" w:space="0" w:color="auto"/>
              <w:left w:val="single" w:sz="4" w:space="0" w:color="auto"/>
              <w:bottom w:val="single" w:sz="4" w:space="0" w:color="auto"/>
              <w:right w:val="single" w:sz="4" w:space="0" w:color="auto"/>
            </w:tcBorders>
            <w:hideMark/>
          </w:tcPr>
          <w:p w:rsidR="00F051A2" w:rsidRPr="00AC18FF" w:rsidRDefault="00F051A2" w:rsidP="00AC18FF">
            <w:pPr>
              <w:rPr>
                <w:sz w:val="28"/>
                <w:szCs w:val="28"/>
              </w:rPr>
            </w:pPr>
            <w:r w:rsidRPr="00AC18FF">
              <w:rPr>
                <w:sz w:val="28"/>
                <w:szCs w:val="28"/>
              </w:rPr>
              <w:t>Повторение за курс 5 класса</w:t>
            </w:r>
          </w:p>
        </w:tc>
        <w:tc>
          <w:tcPr>
            <w:tcW w:w="2530" w:type="dxa"/>
            <w:tcBorders>
              <w:top w:val="single" w:sz="4" w:space="0" w:color="auto"/>
              <w:left w:val="single" w:sz="4" w:space="0" w:color="auto"/>
              <w:bottom w:val="single" w:sz="4" w:space="0" w:color="auto"/>
              <w:right w:val="single" w:sz="4" w:space="0" w:color="auto"/>
            </w:tcBorders>
            <w:hideMark/>
          </w:tcPr>
          <w:p w:rsidR="00F051A2" w:rsidRPr="00AC18FF" w:rsidRDefault="00F051A2" w:rsidP="00C04B0F">
            <w:pPr>
              <w:jc w:val="center"/>
              <w:rPr>
                <w:sz w:val="28"/>
                <w:szCs w:val="28"/>
              </w:rPr>
            </w:pPr>
            <w:r w:rsidRPr="00AC18FF">
              <w:rPr>
                <w:sz w:val="28"/>
                <w:szCs w:val="28"/>
              </w:rPr>
              <w:t>11</w:t>
            </w:r>
          </w:p>
        </w:tc>
      </w:tr>
      <w:tr w:rsidR="00F051A2" w:rsidRPr="00AC18FF" w:rsidTr="00AC18FF">
        <w:tc>
          <w:tcPr>
            <w:tcW w:w="641" w:type="dxa"/>
            <w:tcBorders>
              <w:top w:val="single" w:sz="4" w:space="0" w:color="auto"/>
              <w:left w:val="single" w:sz="4" w:space="0" w:color="auto"/>
              <w:bottom w:val="single" w:sz="4" w:space="0" w:color="auto"/>
              <w:right w:val="single" w:sz="4" w:space="0" w:color="auto"/>
            </w:tcBorders>
          </w:tcPr>
          <w:p w:rsidR="00F051A2" w:rsidRPr="00AC18FF" w:rsidRDefault="00F051A2" w:rsidP="00C04B0F">
            <w:pPr>
              <w:jc w:val="center"/>
              <w:rPr>
                <w:sz w:val="28"/>
                <w:szCs w:val="28"/>
              </w:rPr>
            </w:pPr>
          </w:p>
        </w:tc>
        <w:tc>
          <w:tcPr>
            <w:tcW w:w="7539" w:type="dxa"/>
            <w:tcBorders>
              <w:top w:val="single" w:sz="4" w:space="0" w:color="auto"/>
              <w:left w:val="single" w:sz="4" w:space="0" w:color="auto"/>
              <w:bottom w:val="single" w:sz="4" w:space="0" w:color="auto"/>
              <w:right w:val="single" w:sz="4" w:space="0" w:color="auto"/>
            </w:tcBorders>
            <w:hideMark/>
          </w:tcPr>
          <w:p w:rsidR="00F051A2" w:rsidRPr="00AC18FF" w:rsidRDefault="00F051A2" w:rsidP="00C04B0F">
            <w:pPr>
              <w:ind w:left="720"/>
              <w:rPr>
                <w:sz w:val="28"/>
                <w:szCs w:val="28"/>
              </w:rPr>
            </w:pPr>
            <w:r w:rsidRPr="00AC18FF">
              <w:rPr>
                <w:sz w:val="28"/>
                <w:szCs w:val="28"/>
              </w:rPr>
              <w:t xml:space="preserve">Итого </w:t>
            </w:r>
          </w:p>
        </w:tc>
        <w:tc>
          <w:tcPr>
            <w:tcW w:w="2530" w:type="dxa"/>
            <w:tcBorders>
              <w:top w:val="single" w:sz="4" w:space="0" w:color="auto"/>
              <w:left w:val="single" w:sz="4" w:space="0" w:color="auto"/>
              <w:bottom w:val="single" w:sz="4" w:space="0" w:color="auto"/>
              <w:right w:val="single" w:sz="4" w:space="0" w:color="auto"/>
            </w:tcBorders>
            <w:hideMark/>
          </w:tcPr>
          <w:p w:rsidR="00F051A2" w:rsidRPr="00AC18FF" w:rsidRDefault="00F051A2" w:rsidP="00C04B0F">
            <w:pPr>
              <w:jc w:val="center"/>
              <w:rPr>
                <w:sz w:val="28"/>
                <w:szCs w:val="28"/>
              </w:rPr>
            </w:pPr>
            <w:r w:rsidRPr="00AC18FF">
              <w:rPr>
                <w:sz w:val="28"/>
                <w:szCs w:val="28"/>
              </w:rPr>
              <w:t>105</w:t>
            </w:r>
          </w:p>
        </w:tc>
      </w:tr>
    </w:tbl>
    <w:p w:rsidR="00F051A2" w:rsidRPr="00AC18FF" w:rsidRDefault="00F051A2" w:rsidP="00F051A2">
      <w:pPr>
        <w:tabs>
          <w:tab w:val="left" w:pos="4068"/>
        </w:tabs>
        <w:rPr>
          <w:sz w:val="28"/>
          <w:szCs w:val="28"/>
        </w:rPr>
      </w:pPr>
    </w:p>
    <w:p w:rsidR="000C0EB9" w:rsidRDefault="000C0EB9" w:rsidP="00F051A2">
      <w:pPr>
        <w:jc w:val="center"/>
        <w:rPr>
          <w:b/>
          <w:sz w:val="28"/>
          <w:szCs w:val="28"/>
        </w:rPr>
      </w:pPr>
    </w:p>
    <w:p w:rsidR="00AC18FF" w:rsidRPr="00AC18FF" w:rsidRDefault="00AC18FF" w:rsidP="00F051A2">
      <w:pPr>
        <w:jc w:val="center"/>
        <w:rPr>
          <w:b/>
          <w:sz w:val="28"/>
          <w:szCs w:val="28"/>
        </w:rPr>
      </w:pPr>
    </w:p>
    <w:p w:rsidR="00F051A2" w:rsidRPr="00AC18FF" w:rsidRDefault="00F051A2" w:rsidP="00AC18FF">
      <w:pPr>
        <w:jc w:val="center"/>
        <w:rPr>
          <w:b/>
          <w:sz w:val="28"/>
          <w:szCs w:val="28"/>
        </w:rPr>
      </w:pPr>
      <w:r w:rsidRPr="00AC18FF">
        <w:rPr>
          <w:b/>
          <w:sz w:val="28"/>
          <w:szCs w:val="28"/>
        </w:rPr>
        <w:t>6 класс</w:t>
      </w:r>
    </w:p>
    <w:tbl>
      <w:tblPr>
        <w:tblW w:w="107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7544"/>
        <w:gridCol w:w="2530"/>
      </w:tblGrid>
      <w:tr w:rsidR="00F051A2" w:rsidRPr="00AC18FF" w:rsidTr="00AC18FF">
        <w:trPr>
          <w:trHeight w:val="271"/>
        </w:trPr>
        <w:tc>
          <w:tcPr>
            <w:tcW w:w="636" w:type="dxa"/>
            <w:tcBorders>
              <w:top w:val="single" w:sz="4" w:space="0" w:color="auto"/>
              <w:left w:val="single" w:sz="4" w:space="0" w:color="auto"/>
              <w:bottom w:val="single" w:sz="4" w:space="0" w:color="auto"/>
              <w:right w:val="single" w:sz="4" w:space="0" w:color="auto"/>
            </w:tcBorders>
            <w:hideMark/>
          </w:tcPr>
          <w:p w:rsidR="00F051A2" w:rsidRPr="00AC18FF" w:rsidRDefault="00F051A2" w:rsidP="00C04B0F">
            <w:pPr>
              <w:jc w:val="center"/>
              <w:rPr>
                <w:b/>
                <w:sz w:val="28"/>
                <w:szCs w:val="28"/>
              </w:rPr>
            </w:pPr>
            <w:r w:rsidRPr="00AC18FF">
              <w:rPr>
                <w:b/>
                <w:sz w:val="28"/>
                <w:szCs w:val="28"/>
              </w:rPr>
              <w:t>№</w:t>
            </w:r>
          </w:p>
        </w:tc>
        <w:tc>
          <w:tcPr>
            <w:tcW w:w="7544" w:type="dxa"/>
            <w:tcBorders>
              <w:top w:val="single" w:sz="4" w:space="0" w:color="auto"/>
              <w:left w:val="single" w:sz="4" w:space="0" w:color="auto"/>
              <w:bottom w:val="single" w:sz="4" w:space="0" w:color="auto"/>
              <w:right w:val="single" w:sz="4" w:space="0" w:color="auto"/>
            </w:tcBorders>
          </w:tcPr>
          <w:p w:rsidR="00F051A2" w:rsidRPr="00AC18FF" w:rsidRDefault="00F051A2" w:rsidP="00C04B0F">
            <w:pPr>
              <w:jc w:val="center"/>
              <w:rPr>
                <w:b/>
                <w:sz w:val="28"/>
                <w:szCs w:val="28"/>
              </w:rPr>
            </w:pPr>
            <w:r w:rsidRPr="00AC18FF">
              <w:rPr>
                <w:b/>
                <w:sz w:val="28"/>
                <w:szCs w:val="28"/>
              </w:rPr>
              <w:t>Содержание тем</w:t>
            </w:r>
          </w:p>
          <w:p w:rsidR="00F051A2" w:rsidRPr="00AC18FF" w:rsidRDefault="00F051A2" w:rsidP="00C04B0F">
            <w:pPr>
              <w:jc w:val="center"/>
              <w:rPr>
                <w:b/>
                <w:sz w:val="28"/>
                <w:szCs w:val="28"/>
              </w:rPr>
            </w:pPr>
          </w:p>
        </w:tc>
        <w:tc>
          <w:tcPr>
            <w:tcW w:w="2530" w:type="dxa"/>
            <w:tcBorders>
              <w:top w:val="single" w:sz="4" w:space="0" w:color="auto"/>
              <w:left w:val="single" w:sz="4" w:space="0" w:color="auto"/>
              <w:bottom w:val="single" w:sz="4" w:space="0" w:color="auto"/>
              <w:right w:val="single" w:sz="4" w:space="0" w:color="auto"/>
            </w:tcBorders>
            <w:hideMark/>
          </w:tcPr>
          <w:p w:rsidR="00F051A2" w:rsidRPr="00AC18FF" w:rsidRDefault="00F051A2" w:rsidP="00C04B0F">
            <w:pPr>
              <w:jc w:val="center"/>
              <w:rPr>
                <w:b/>
                <w:sz w:val="28"/>
                <w:szCs w:val="28"/>
              </w:rPr>
            </w:pPr>
            <w:r w:rsidRPr="00AC18FF">
              <w:rPr>
                <w:b/>
                <w:sz w:val="28"/>
                <w:szCs w:val="28"/>
              </w:rPr>
              <w:t>Количество часов, отводимое на изучение темы</w:t>
            </w:r>
          </w:p>
        </w:tc>
      </w:tr>
      <w:tr w:rsidR="00F051A2" w:rsidRPr="00AC18FF" w:rsidTr="00AC18FF">
        <w:tc>
          <w:tcPr>
            <w:tcW w:w="636" w:type="dxa"/>
            <w:tcBorders>
              <w:top w:val="single" w:sz="4" w:space="0" w:color="auto"/>
              <w:left w:val="single" w:sz="4" w:space="0" w:color="auto"/>
              <w:bottom w:val="single" w:sz="4" w:space="0" w:color="auto"/>
              <w:right w:val="single" w:sz="4" w:space="0" w:color="auto"/>
            </w:tcBorders>
            <w:hideMark/>
          </w:tcPr>
          <w:p w:rsidR="00F051A2" w:rsidRPr="00AC18FF" w:rsidRDefault="00F051A2" w:rsidP="00C04B0F">
            <w:pPr>
              <w:jc w:val="center"/>
              <w:rPr>
                <w:sz w:val="28"/>
                <w:szCs w:val="28"/>
              </w:rPr>
            </w:pPr>
            <w:r w:rsidRPr="00AC18FF">
              <w:rPr>
                <w:sz w:val="28"/>
                <w:szCs w:val="28"/>
              </w:rPr>
              <w:t>1.</w:t>
            </w:r>
          </w:p>
        </w:tc>
        <w:tc>
          <w:tcPr>
            <w:tcW w:w="7544" w:type="dxa"/>
            <w:tcBorders>
              <w:top w:val="single" w:sz="4" w:space="0" w:color="auto"/>
              <w:left w:val="single" w:sz="4" w:space="0" w:color="auto"/>
              <w:bottom w:val="single" w:sz="4" w:space="0" w:color="auto"/>
              <w:right w:val="single" w:sz="4" w:space="0" w:color="auto"/>
            </w:tcBorders>
          </w:tcPr>
          <w:p w:rsidR="00F051A2" w:rsidRPr="00AC18FF" w:rsidRDefault="00F051A2" w:rsidP="00C04B0F">
            <w:pPr>
              <w:rPr>
                <w:bCs/>
                <w:sz w:val="28"/>
                <w:szCs w:val="28"/>
              </w:rPr>
            </w:pPr>
            <w:r w:rsidRPr="00AC18FF">
              <w:rPr>
                <w:bCs/>
                <w:sz w:val="28"/>
                <w:szCs w:val="28"/>
              </w:rPr>
              <w:t xml:space="preserve"> §1</w:t>
            </w:r>
            <w:r w:rsidRPr="00AC18FF">
              <w:rPr>
                <w:b/>
                <w:bCs/>
                <w:sz w:val="28"/>
                <w:szCs w:val="28"/>
              </w:rPr>
              <w:t xml:space="preserve">. </w:t>
            </w:r>
            <w:proofErr w:type="spellStart"/>
            <w:r w:rsidRPr="00AC18FF">
              <w:rPr>
                <w:bCs/>
                <w:sz w:val="28"/>
                <w:szCs w:val="28"/>
                <w:lang w:val="en-US"/>
              </w:rPr>
              <w:t>GutenTag</w:t>
            </w:r>
            <w:proofErr w:type="spellEnd"/>
            <w:r w:rsidRPr="00AC18FF">
              <w:rPr>
                <w:bCs/>
                <w:sz w:val="28"/>
                <w:szCs w:val="28"/>
              </w:rPr>
              <w:t xml:space="preserve">, </w:t>
            </w:r>
            <w:proofErr w:type="spellStart"/>
            <w:r w:rsidRPr="00AC18FF">
              <w:rPr>
                <w:bCs/>
                <w:sz w:val="28"/>
                <w:szCs w:val="28"/>
                <w:lang w:val="en-US"/>
              </w:rPr>
              <w:t>Schule</w:t>
            </w:r>
            <w:proofErr w:type="spellEnd"/>
            <w:r w:rsidRPr="00AC18FF">
              <w:rPr>
                <w:bCs/>
                <w:sz w:val="28"/>
                <w:szCs w:val="28"/>
              </w:rPr>
              <w:t>! (</w:t>
            </w:r>
            <w:proofErr w:type="spellStart"/>
            <w:r w:rsidRPr="00AC18FF">
              <w:rPr>
                <w:bCs/>
                <w:sz w:val="28"/>
                <w:szCs w:val="28"/>
                <w:lang w:val="en-US"/>
              </w:rPr>
              <w:t>KleinerWiederholungskurs</w:t>
            </w:r>
            <w:proofErr w:type="spellEnd"/>
            <w:r w:rsidRPr="00AC18FF">
              <w:rPr>
                <w:bCs/>
                <w:sz w:val="28"/>
                <w:szCs w:val="28"/>
              </w:rPr>
              <w:t xml:space="preserve">). </w:t>
            </w:r>
          </w:p>
          <w:p w:rsidR="00F051A2" w:rsidRPr="00AC18FF" w:rsidRDefault="00F051A2" w:rsidP="00C04B0F">
            <w:pPr>
              <w:rPr>
                <w:sz w:val="28"/>
                <w:szCs w:val="28"/>
                <w:lang w:val="de-DE"/>
              </w:rPr>
            </w:pPr>
            <w:r w:rsidRPr="00AC18FF">
              <w:rPr>
                <w:bCs/>
                <w:sz w:val="28"/>
                <w:szCs w:val="28"/>
              </w:rPr>
              <w:t>Здравствуй, школа! (Небольшой курс повторения)</w:t>
            </w:r>
          </w:p>
        </w:tc>
        <w:tc>
          <w:tcPr>
            <w:tcW w:w="2530" w:type="dxa"/>
            <w:tcBorders>
              <w:top w:val="single" w:sz="4" w:space="0" w:color="auto"/>
              <w:left w:val="single" w:sz="4" w:space="0" w:color="auto"/>
              <w:bottom w:val="single" w:sz="4" w:space="0" w:color="auto"/>
              <w:right w:val="single" w:sz="4" w:space="0" w:color="auto"/>
            </w:tcBorders>
          </w:tcPr>
          <w:p w:rsidR="00F051A2" w:rsidRPr="00AC18FF" w:rsidRDefault="00F051A2" w:rsidP="00C04B0F">
            <w:pPr>
              <w:jc w:val="center"/>
              <w:rPr>
                <w:sz w:val="28"/>
                <w:szCs w:val="28"/>
              </w:rPr>
            </w:pPr>
            <w:r w:rsidRPr="00AC18FF">
              <w:rPr>
                <w:sz w:val="28"/>
                <w:szCs w:val="28"/>
              </w:rPr>
              <w:t>4</w:t>
            </w:r>
          </w:p>
        </w:tc>
      </w:tr>
      <w:tr w:rsidR="00F051A2" w:rsidRPr="00AC18FF" w:rsidTr="00AC18FF">
        <w:tc>
          <w:tcPr>
            <w:tcW w:w="636" w:type="dxa"/>
            <w:tcBorders>
              <w:top w:val="single" w:sz="4" w:space="0" w:color="auto"/>
              <w:left w:val="single" w:sz="4" w:space="0" w:color="auto"/>
              <w:bottom w:val="single" w:sz="4" w:space="0" w:color="auto"/>
              <w:right w:val="single" w:sz="4" w:space="0" w:color="auto"/>
            </w:tcBorders>
            <w:hideMark/>
          </w:tcPr>
          <w:p w:rsidR="00F051A2" w:rsidRPr="00AC18FF" w:rsidRDefault="00F051A2" w:rsidP="00C04B0F">
            <w:pPr>
              <w:jc w:val="center"/>
              <w:rPr>
                <w:sz w:val="28"/>
                <w:szCs w:val="28"/>
              </w:rPr>
            </w:pPr>
            <w:r w:rsidRPr="00AC18FF">
              <w:rPr>
                <w:sz w:val="28"/>
                <w:szCs w:val="28"/>
              </w:rPr>
              <w:t>2.</w:t>
            </w:r>
          </w:p>
        </w:tc>
        <w:tc>
          <w:tcPr>
            <w:tcW w:w="7544" w:type="dxa"/>
            <w:tcBorders>
              <w:top w:val="single" w:sz="4" w:space="0" w:color="auto"/>
              <w:left w:val="single" w:sz="4" w:space="0" w:color="auto"/>
              <w:bottom w:val="single" w:sz="4" w:space="0" w:color="auto"/>
              <w:right w:val="single" w:sz="4" w:space="0" w:color="auto"/>
            </w:tcBorders>
          </w:tcPr>
          <w:p w:rsidR="00F051A2" w:rsidRPr="00AC18FF" w:rsidRDefault="00F051A2" w:rsidP="00C04B0F">
            <w:pPr>
              <w:ind w:left="284"/>
              <w:rPr>
                <w:sz w:val="28"/>
                <w:szCs w:val="28"/>
                <w:lang w:val="de-DE"/>
              </w:rPr>
            </w:pPr>
            <w:r w:rsidRPr="00AC18FF">
              <w:rPr>
                <w:sz w:val="28"/>
                <w:szCs w:val="28"/>
                <w:lang w:val="de-DE"/>
              </w:rPr>
              <w:t xml:space="preserve">§ </w:t>
            </w:r>
            <w:r w:rsidRPr="00AC18FF">
              <w:rPr>
                <w:sz w:val="28"/>
                <w:szCs w:val="28"/>
                <w:lang w:val="en-US"/>
              </w:rPr>
              <w:t>2</w:t>
            </w:r>
            <w:r w:rsidRPr="00AC18FF">
              <w:rPr>
                <w:sz w:val="28"/>
                <w:szCs w:val="28"/>
                <w:lang w:val="de-DE"/>
              </w:rPr>
              <w:t xml:space="preserve"> „Schulanfang . Ist es überall gleich?“ </w:t>
            </w:r>
          </w:p>
          <w:p w:rsidR="00F051A2" w:rsidRPr="00AC18FF" w:rsidRDefault="00F051A2" w:rsidP="00C04B0F">
            <w:pPr>
              <w:ind w:left="284"/>
              <w:rPr>
                <w:sz w:val="28"/>
                <w:szCs w:val="28"/>
              </w:rPr>
            </w:pPr>
            <w:r w:rsidRPr="00AC18FF">
              <w:rPr>
                <w:sz w:val="28"/>
                <w:szCs w:val="28"/>
              </w:rPr>
              <w:t xml:space="preserve">«Начало учебного года». Везде ли оно одинаково? </w:t>
            </w:r>
          </w:p>
        </w:tc>
        <w:tc>
          <w:tcPr>
            <w:tcW w:w="2530" w:type="dxa"/>
            <w:tcBorders>
              <w:top w:val="single" w:sz="4" w:space="0" w:color="auto"/>
              <w:left w:val="single" w:sz="4" w:space="0" w:color="auto"/>
              <w:bottom w:val="single" w:sz="4" w:space="0" w:color="auto"/>
              <w:right w:val="single" w:sz="4" w:space="0" w:color="auto"/>
            </w:tcBorders>
          </w:tcPr>
          <w:p w:rsidR="00F051A2" w:rsidRPr="00AC18FF" w:rsidRDefault="00F051A2" w:rsidP="00C04B0F">
            <w:pPr>
              <w:jc w:val="center"/>
              <w:rPr>
                <w:sz w:val="28"/>
                <w:szCs w:val="28"/>
              </w:rPr>
            </w:pPr>
            <w:r w:rsidRPr="00AC18FF">
              <w:rPr>
                <w:sz w:val="28"/>
                <w:szCs w:val="28"/>
              </w:rPr>
              <w:t>12</w:t>
            </w:r>
          </w:p>
        </w:tc>
      </w:tr>
      <w:tr w:rsidR="00F051A2" w:rsidRPr="00AC18FF" w:rsidTr="00AC18FF">
        <w:tc>
          <w:tcPr>
            <w:tcW w:w="636" w:type="dxa"/>
            <w:tcBorders>
              <w:top w:val="single" w:sz="4" w:space="0" w:color="auto"/>
              <w:left w:val="single" w:sz="4" w:space="0" w:color="auto"/>
              <w:bottom w:val="single" w:sz="4" w:space="0" w:color="auto"/>
              <w:right w:val="single" w:sz="4" w:space="0" w:color="auto"/>
            </w:tcBorders>
            <w:hideMark/>
          </w:tcPr>
          <w:p w:rsidR="00F051A2" w:rsidRPr="00AC18FF" w:rsidRDefault="00F051A2" w:rsidP="00C04B0F">
            <w:pPr>
              <w:jc w:val="center"/>
              <w:rPr>
                <w:sz w:val="28"/>
                <w:szCs w:val="28"/>
              </w:rPr>
            </w:pPr>
            <w:r w:rsidRPr="00AC18FF">
              <w:rPr>
                <w:sz w:val="28"/>
                <w:szCs w:val="28"/>
              </w:rPr>
              <w:t>3.</w:t>
            </w:r>
          </w:p>
        </w:tc>
        <w:tc>
          <w:tcPr>
            <w:tcW w:w="7544" w:type="dxa"/>
            <w:tcBorders>
              <w:top w:val="single" w:sz="4" w:space="0" w:color="auto"/>
              <w:left w:val="single" w:sz="4" w:space="0" w:color="auto"/>
              <w:bottom w:val="single" w:sz="4" w:space="0" w:color="auto"/>
              <w:right w:val="single" w:sz="4" w:space="0" w:color="auto"/>
            </w:tcBorders>
          </w:tcPr>
          <w:p w:rsidR="00F051A2" w:rsidRPr="00AC18FF" w:rsidRDefault="00F051A2" w:rsidP="00AC18FF">
            <w:pPr>
              <w:ind w:left="284"/>
              <w:rPr>
                <w:bCs/>
                <w:sz w:val="28"/>
                <w:szCs w:val="28"/>
              </w:rPr>
            </w:pPr>
            <w:r w:rsidRPr="00AC18FF">
              <w:rPr>
                <w:bCs/>
                <w:sz w:val="28"/>
                <w:szCs w:val="28"/>
              </w:rPr>
              <w:t xml:space="preserve">§ 3.     DraußenistBlätterfall. За окном листопад </w:t>
            </w:r>
          </w:p>
          <w:p w:rsidR="00F051A2" w:rsidRPr="00AC18FF" w:rsidRDefault="00F051A2" w:rsidP="00C04B0F">
            <w:pPr>
              <w:ind w:left="284"/>
              <w:rPr>
                <w:sz w:val="28"/>
                <w:szCs w:val="28"/>
              </w:rPr>
            </w:pPr>
            <w:r w:rsidRPr="00AC18FF">
              <w:rPr>
                <w:sz w:val="28"/>
                <w:szCs w:val="28"/>
              </w:rPr>
              <w:lastRenderedPageBreak/>
              <w:t xml:space="preserve"> 1.1. Погода осенью.</w:t>
            </w:r>
          </w:p>
          <w:p w:rsidR="00F051A2" w:rsidRPr="00AC18FF" w:rsidRDefault="00F051A2" w:rsidP="00C04B0F">
            <w:pPr>
              <w:ind w:left="284"/>
              <w:rPr>
                <w:sz w:val="28"/>
                <w:szCs w:val="28"/>
                <w:lang w:val="de-DE"/>
              </w:rPr>
            </w:pPr>
            <w:r w:rsidRPr="00AC18FF">
              <w:rPr>
                <w:sz w:val="28"/>
                <w:szCs w:val="28"/>
              </w:rPr>
              <w:t xml:space="preserve">1.2. </w:t>
            </w:r>
            <w:proofErr w:type="spellStart"/>
            <w:proofErr w:type="gramStart"/>
            <w:r w:rsidRPr="00AC18FF">
              <w:rPr>
                <w:sz w:val="28"/>
                <w:szCs w:val="28"/>
              </w:rPr>
              <w:t>Грамматика-крепкий</w:t>
            </w:r>
            <w:proofErr w:type="spellEnd"/>
            <w:proofErr w:type="gramEnd"/>
            <w:r w:rsidRPr="00AC18FF">
              <w:rPr>
                <w:sz w:val="28"/>
                <w:szCs w:val="28"/>
              </w:rPr>
              <w:t xml:space="preserve"> орешек. </w:t>
            </w:r>
          </w:p>
        </w:tc>
        <w:tc>
          <w:tcPr>
            <w:tcW w:w="2530" w:type="dxa"/>
            <w:tcBorders>
              <w:top w:val="single" w:sz="4" w:space="0" w:color="auto"/>
              <w:left w:val="single" w:sz="4" w:space="0" w:color="auto"/>
              <w:bottom w:val="single" w:sz="4" w:space="0" w:color="auto"/>
              <w:right w:val="single" w:sz="4" w:space="0" w:color="auto"/>
            </w:tcBorders>
          </w:tcPr>
          <w:p w:rsidR="00F051A2" w:rsidRPr="00AC18FF" w:rsidRDefault="00F051A2" w:rsidP="00AC18FF">
            <w:pPr>
              <w:jc w:val="center"/>
              <w:rPr>
                <w:bCs/>
                <w:sz w:val="28"/>
                <w:szCs w:val="28"/>
              </w:rPr>
            </w:pPr>
            <w:r w:rsidRPr="00AC18FF">
              <w:rPr>
                <w:bCs/>
                <w:sz w:val="28"/>
                <w:szCs w:val="28"/>
              </w:rPr>
              <w:lastRenderedPageBreak/>
              <w:t>20</w:t>
            </w:r>
          </w:p>
          <w:p w:rsidR="00F051A2" w:rsidRPr="00AC18FF" w:rsidRDefault="00F051A2" w:rsidP="00C04B0F">
            <w:pPr>
              <w:jc w:val="center"/>
              <w:rPr>
                <w:sz w:val="28"/>
                <w:szCs w:val="28"/>
              </w:rPr>
            </w:pPr>
            <w:r w:rsidRPr="00AC18FF">
              <w:rPr>
                <w:sz w:val="28"/>
                <w:szCs w:val="28"/>
              </w:rPr>
              <w:lastRenderedPageBreak/>
              <w:t>7</w:t>
            </w:r>
          </w:p>
          <w:p w:rsidR="00F051A2" w:rsidRPr="00AC18FF" w:rsidRDefault="00F051A2" w:rsidP="00C04B0F">
            <w:pPr>
              <w:jc w:val="center"/>
              <w:rPr>
                <w:sz w:val="28"/>
                <w:szCs w:val="28"/>
              </w:rPr>
            </w:pPr>
            <w:r w:rsidRPr="00AC18FF">
              <w:rPr>
                <w:sz w:val="28"/>
                <w:szCs w:val="28"/>
              </w:rPr>
              <w:t>13</w:t>
            </w:r>
          </w:p>
        </w:tc>
      </w:tr>
      <w:tr w:rsidR="00F051A2" w:rsidRPr="00AC18FF" w:rsidTr="00AC18FF">
        <w:tc>
          <w:tcPr>
            <w:tcW w:w="636" w:type="dxa"/>
            <w:tcBorders>
              <w:top w:val="single" w:sz="4" w:space="0" w:color="auto"/>
              <w:left w:val="single" w:sz="4" w:space="0" w:color="auto"/>
              <w:bottom w:val="single" w:sz="4" w:space="0" w:color="auto"/>
              <w:right w:val="single" w:sz="4" w:space="0" w:color="auto"/>
            </w:tcBorders>
            <w:hideMark/>
          </w:tcPr>
          <w:p w:rsidR="00F051A2" w:rsidRPr="00AC18FF" w:rsidRDefault="00F051A2" w:rsidP="00C04B0F">
            <w:pPr>
              <w:jc w:val="center"/>
              <w:rPr>
                <w:sz w:val="28"/>
                <w:szCs w:val="28"/>
              </w:rPr>
            </w:pPr>
            <w:r w:rsidRPr="00AC18FF">
              <w:rPr>
                <w:sz w:val="28"/>
                <w:szCs w:val="28"/>
              </w:rPr>
              <w:lastRenderedPageBreak/>
              <w:t>4.</w:t>
            </w:r>
          </w:p>
        </w:tc>
        <w:tc>
          <w:tcPr>
            <w:tcW w:w="7544" w:type="dxa"/>
            <w:tcBorders>
              <w:top w:val="single" w:sz="4" w:space="0" w:color="auto"/>
              <w:left w:val="single" w:sz="4" w:space="0" w:color="auto"/>
              <w:bottom w:val="single" w:sz="4" w:space="0" w:color="auto"/>
              <w:right w:val="single" w:sz="4" w:space="0" w:color="auto"/>
            </w:tcBorders>
          </w:tcPr>
          <w:p w:rsidR="00F051A2" w:rsidRPr="00AC18FF" w:rsidRDefault="00F051A2" w:rsidP="00C04B0F">
            <w:pPr>
              <w:ind w:left="284"/>
              <w:rPr>
                <w:sz w:val="28"/>
                <w:szCs w:val="28"/>
                <w:lang w:val="de-DE"/>
              </w:rPr>
            </w:pPr>
            <w:r w:rsidRPr="00AC18FF">
              <w:rPr>
                <w:bCs/>
                <w:sz w:val="28"/>
                <w:szCs w:val="28"/>
                <w:lang w:val="de-DE"/>
              </w:rPr>
              <w:t>§</w:t>
            </w:r>
            <w:r w:rsidRPr="00491978">
              <w:rPr>
                <w:bCs/>
                <w:sz w:val="28"/>
                <w:szCs w:val="28"/>
                <w:lang w:val="en-US"/>
              </w:rPr>
              <w:t>4.</w:t>
            </w:r>
            <w:r w:rsidRPr="00AC18FF">
              <w:rPr>
                <w:bCs/>
                <w:sz w:val="28"/>
                <w:szCs w:val="28"/>
                <w:lang w:val="de-DE"/>
              </w:rPr>
              <w:t>  Deutsche Schulen. Wie sind sie?</w:t>
            </w:r>
          </w:p>
          <w:p w:rsidR="00F051A2" w:rsidRPr="00AC18FF" w:rsidRDefault="00F051A2" w:rsidP="00C04B0F">
            <w:pPr>
              <w:ind w:left="284"/>
              <w:rPr>
                <w:sz w:val="28"/>
                <w:szCs w:val="28"/>
                <w:lang w:val="de-DE"/>
              </w:rPr>
            </w:pPr>
            <w:r w:rsidRPr="00AC18FF">
              <w:rPr>
                <w:sz w:val="28"/>
                <w:szCs w:val="28"/>
              </w:rPr>
              <w:t xml:space="preserve">Немецкие школы. Какие они? </w:t>
            </w:r>
          </w:p>
        </w:tc>
        <w:tc>
          <w:tcPr>
            <w:tcW w:w="2530" w:type="dxa"/>
            <w:tcBorders>
              <w:top w:val="single" w:sz="4" w:space="0" w:color="auto"/>
              <w:left w:val="single" w:sz="4" w:space="0" w:color="auto"/>
              <w:bottom w:val="single" w:sz="4" w:space="0" w:color="auto"/>
              <w:right w:val="single" w:sz="4" w:space="0" w:color="auto"/>
            </w:tcBorders>
          </w:tcPr>
          <w:p w:rsidR="00F051A2" w:rsidRPr="00AC18FF" w:rsidRDefault="00F051A2" w:rsidP="00C04B0F">
            <w:pPr>
              <w:jc w:val="center"/>
              <w:rPr>
                <w:sz w:val="28"/>
                <w:szCs w:val="28"/>
              </w:rPr>
            </w:pPr>
            <w:r w:rsidRPr="00AC18FF">
              <w:rPr>
                <w:sz w:val="28"/>
                <w:szCs w:val="28"/>
              </w:rPr>
              <w:t>10</w:t>
            </w:r>
          </w:p>
        </w:tc>
      </w:tr>
      <w:tr w:rsidR="00F051A2" w:rsidRPr="00AC18FF" w:rsidTr="00AC18FF">
        <w:tc>
          <w:tcPr>
            <w:tcW w:w="636" w:type="dxa"/>
            <w:tcBorders>
              <w:top w:val="single" w:sz="4" w:space="0" w:color="auto"/>
              <w:left w:val="single" w:sz="4" w:space="0" w:color="auto"/>
              <w:bottom w:val="single" w:sz="4" w:space="0" w:color="auto"/>
              <w:right w:val="single" w:sz="4" w:space="0" w:color="auto"/>
            </w:tcBorders>
            <w:hideMark/>
          </w:tcPr>
          <w:p w:rsidR="00F051A2" w:rsidRPr="00AC18FF" w:rsidRDefault="00F051A2" w:rsidP="00C04B0F">
            <w:pPr>
              <w:jc w:val="center"/>
              <w:rPr>
                <w:sz w:val="28"/>
                <w:szCs w:val="28"/>
              </w:rPr>
            </w:pPr>
            <w:r w:rsidRPr="00AC18FF">
              <w:rPr>
                <w:sz w:val="28"/>
                <w:szCs w:val="28"/>
              </w:rPr>
              <w:t>5.</w:t>
            </w:r>
          </w:p>
        </w:tc>
        <w:tc>
          <w:tcPr>
            <w:tcW w:w="7544" w:type="dxa"/>
            <w:tcBorders>
              <w:top w:val="single" w:sz="4" w:space="0" w:color="auto"/>
              <w:left w:val="single" w:sz="4" w:space="0" w:color="auto"/>
              <w:bottom w:val="single" w:sz="4" w:space="0" w:color="auto"/>
              <w:right w:val="single" w:sz="4" w:space="0" w:color="auto"/>
            </w:tcBorders>
          </w:tcPr>
          <w:p w:rsidR="00F051A2" w:rsidRPr="00AC18FF" w:rsidRDefault="00F051A2" w:rsidP="00C04B0F">
            <w:pPr>
              <w:spacing w:line="276" w:lineRule="auto"/>
              <w:jc w:val="center"/>
              <w:rPr>
                <w:bCs/>
                <w:sz w:val="28"/>
                <w:szCs w:val="28"/>
                <w:lang w:val="en-US"/>
              </w:rPr>
            </w:pPr>
            <w:r w:rsidRPr="00491978">
              <w:rPr>
                <w:bCs/>
                <w:sz w:val="28"/>
                <w:szCs w:val="28"/>
                <w:lang w:val="en-US"/>
              </w:rPr>
              <w:t xml:space="preserve">§ 5. </w:t>
            </w:r>
            <w:r w:rsidRPr="00AC18FF">
              <w:rPr>
                <w:bCs/>
                <w:sz w:val="28"/>
                <w:szCs w:val="28"/>
                <w:lang w:val="en-US"/>
              </w:rPr>
              <w:t>Was</w:t>
            </w:r>
            <w:r w:rsidRPr="00491978">
              <w:rPr>
                <w:bCs/>
                <w:sz w:val="28"/>
                <w:szCs w:val="28"/>
                <w:lang w:val="en-US"/>
              </w:rPr>
              <w:t xml:space="preserve"> </w:t>
            </w:r>
            <w:proofErr w:type="spellStart"/>
            <w:r w:rsidRPr="00AC18FF">
              <w:rPr>
                <w:bCs/>
                <w:sz w:val="28"/>
                <w:szCs w:val="28"/>
                <w:lang w:val="en-US"/>
              </w:rPr>
              <w:t>unsere</w:t>
            </w:r>
            <w:proofErr w:type="spellEnd"/>
            <w:r w:rsidRPr="00491978">
              <w:rPr>
                <w:bCs/>
                <w:sz w:val="28"/>
                <w:szCs w:val="28"/>
                <w:lang w:val="en-US"/>
              </w:rPr>
              <w:t xml:space="preserve"> </w:t>
            </w:r>
            <w:r w:rsidRPr="00AC18FF">
              <w:rPr>
                <w:bCs/>
                <w:sz w:val="28"/>
                <w:szCs w:val="28"/>
                <w:lang w:val="en-US"/>
              </w:rPr>
              <w:t>deutsche</w:t>
            </w:r>
            <w:r w:rsidRPr="00491978">
              <w:rPr>
                <w:bCs/>
                <w:sz w:val="28"/>
                <w:szCs w:val="28"/>
                <w:lang w:val="en-US"/>
              </w:rPr>
              <w:t xml:space="preserve"> </w:t>
            </w:r>
            <w:proofErr w:type="spellStart"/>
            <w:r w:rsidRPr="00AC18FF">
              <w:rPr>
                <w:bCs/>
                <w:sz w:val="28"/>
                <w:szCs w:val="28"/>
                <w:lang w:val="en-US"/>
              </w:rPr>
              <w:t>Freunde</w:t>
            </w:r>
            <w:proofErr w:type="spellEnd"/>
            <w:r w:rsidRPr="00491978">
              <w:rPr>
                <w:bCs/>
                <w:sz w:val="28"/>
                <w:szCs w:val="28"/>
                <w:lang w:val="en-US"/>
              </w:rPr>
              <w:t xml:space="preserve"> </w:t>
            </w:r>
            <w:proofErr w:type="spellStart"/>
            <w:r w:rsidRPr="00AC18FF">
              <w:rPr>
                <w:bCs/>
                <w:sz w:val="28"/>
                <w:szCs w:val="28"/>
                <w:lang w:val="en-US"/>
              </w:rPr>
              <w:t>alles</w:t>
            </w:r>
            <w:proofErr w:type="spellEnd"/>
            <w:r w:rsidRPr="00491978">
              <w:rPr>
                <w:bCs/>
                <w:sz w:val="28"/>
                <w:szCs w:val="28"/>
                <w:lang w:val="en-US"/>
              </w:rPr>
              <w:t xml:space="preserve"> </w:t>
            </w:r>
            <w:r w:rsidRPr="00AC18FF">
              <w:rPr>
                <w:bCs/>
                <w:sz w:val="28"/>
                <w:szCs w:val="28"/>
                <w:lang w:val="en-US"/>
              </w:rPr>
              <w:t>in</w:t>
            </w:r>
            <w:r w:rsidRPr="00491978">
              <w:rPr>
                <w:bCs/>
                <w:sz w:val="28"/>
                <w:szCs w:val="28"/>
                <w:lang w:val="en-US"/>
              </w:rPr>
              <w:t xml:space="preserve"> </w:t>
            </w:r>
            <w:proofErr w:type="spellStart"/>
            <w:r w:rsidRPr="00AC18FF">
              <w:rPr>
                <w:bCs/>
                <w:sz w:val="28"/>
                <w:szCs w:val="28"/>
                <w:lang w:val="en-US"/>
              </w:rPr>
              <w:t>der</w:t>
            </w:r>
            <w:proofErr w:type="spellEnd"/>
            <w:r w:rsidRPr="00AC18FF">
              <w:rPr>
                <w:bCs/>
                <w:sz w:val="28"/>
                <w:szCs w:val="28"/>
                <w:lang w:val="en-US"/>
              </w:rPr>
              <w:t xml:space="preserve"> </w:t>
            </w:r>
            <w:proofErr w:type="spellStart"/>
            <w:r w:rsidRPr="00AC18FF">
              <w:rPr>
                <w:bCs/>
                <w:sz w:val="28"/>
                <w:szCs w:val="28"/>
                <w:lang w:val="en-US"/>
              </w:rPr>
              <w:t>Schule</w:t>
            </w:r>
            <w:proofErr w:type="spellEnd"/>
            <w:r w:rsidRPr="00AC18FF">
              <w:rPr>
                <w:bCs/>
                <w:sz w:val="28"/>
                <w:szCs w:val="28"/>
                <w:lang w:val="en-US"/>
              </w:rPr>
              <w:t xml:space="preserve"> </w:t>
            </w:r>
            <w:proofErr w:type="spellStart"/>
            <w:proofErr w:type="gramStart"/>
            <w:r w:rsidRPr="00AC18FF">
              <w:rPr>
                <w:bCs/>
                <w:sz w:val="28"/>
                <w:szCs w:val="28"/>
                <w:lang w:val="en-US"/>
              </w:rPr>
              <w:t>machen</w:t>
            </w:r>
            <w:proofErr w:type="spellEnd"/>
            <w:r w:rsidRPr="00AC18FF">
              <w:rPr>
                <w:bCs/>
                <w:sz w:val="28"/>
                <w:szCs w:val="28"/>
                <w:lang w:val="en-US"/>
              </w:rPr>
              <w:t>.</w:t>
            </w:r>
            <w:proofErr w:type="gramEnd"/>
          </w:p>
          <w:p w:rsidR="00F051A2" w:rsidRPr="00AC18FF" w:rsidRDefault="00F051A2" w:rsidP="00C04B0F">
            <w:pPr>
              <w:spacing w:line="276" w:lineRule="auto"/>
              <w:jc w:val="center"/>
              <w:rPr>
                <w:bCs/>
                <w:sz w:val="28"/>
                <w:szCs w:val="28"/>
              </w:rPr>
            </w:pPr>
            <w:r w:rsidRPr="00AC18FF">
              <w:rPr>
                <w:bCs/>
                <w:sz w:val="28"/>
                <w:szCs w:val="28"/>
              </w:rPr>
              <w:t>Что наши немецкие друзья делают в школе.</w:t>
            </w:r>
          </w:p>
          <w:p w:rsidR="00F051A2" w:rsidRPr="00AC18FF" w:rsidRDefault="00F051A2" w:rsidP="00C04B0F">
            <w:pPr>
              <w:ind w:left="284"/>
              <w:rPr>
                <w:sz w:val="28"/>
                <w:szCs w:val="28"/>
              </w:rPr>
            </w:pPr>
            <w:r w:rsidRPr="00AC18FF">
              <w:rPr>
                <w:sz w:val="28"/>
                <w:szCs w:val="28"/>
              </w:rPr>
              <w:t>1.1 Распорядок дня.</w:t>
            </w:r>
          </w:p>
          <w:p w:rsidR="00F051A2" w:rsidRPr="00AC18FF" w:rsidRDefault="00F051A2" w:rsidP="00C04B0F">
            <w:pPr>
              <w:ind w:left="284"/>
              <w:rPr>
                <w:sz w:val="28"/>
                <w:szCs w:val="28"/>
                <w:lang w:val="de-DE"/>
              </w:rPr>
            </w:pPr>
            <w:r w:rsidRPr="00AC18FF">
              <w:rPr>
                <w:sz w:val="28"/>
                <w:szCs w:val="28"/>
              </w:rPr>
              <w:t>1.2. Грамматика</w:t>
            </w:r>
          </w:p>
        </w:tc>
        <w:tc>
          <w:tcPr>
            <w:tcW w:w="2530" w:type="dxa"/>
            <w:tcBorders>
              <w:top w:val="single" w:sz="4" w:space="0" w:color="auto"/>
              <w:left w:val="single" w:sz="4" w:space="0" w:color="auto"/>
              <w:bottom w:val="single" w:sz="4" w:space="0" w:color="auto"/>
              <w:right w:val="single" w:sz="4" w:space="0" w:color="auto"/>
            </w:tcBorders>
          </w:tcPr>
          <w:p w:rsidR="00F051A2" w:rsidRPr="00AC18FF" w:rsidRDefault="00F051A2" w:rsidP="00C04B0F">
            <w:pPr>
              <w:jc w:val="center"/>
              <w:rPr>
                <w:bCs/>
                <w:sz w:val="28"/>
                <w:szCs w:val="28"/>
              </w:rPr>
            </w:pPr>
            <w:r w:rsidRPr="00AC18FF">
              <w:rPr>
                <w:bCs/>
                <w:sz w:val="28"/>
                <w:szCs w:val="28"/>
              </w:rPr>
              <w:t>16</w:t>
            </w:r>
          </w:p>
          <w:p w:rsidR="00F051A2" w:rsidRPr="00AC18FF" w:rsidRDefault="00F051A2" w:rsidP="00C04B0F">
            <w:pPr>
              <w:jc w:val="center"/>
              <w:rPr>
                <w:bCs/>
                <w:sz w:val="28"/>
                <w:szCs w:val="28"/>
              </w:rPr>
            </w:pPr>
          </w:p>
          <w:p w:rsidR="00F051A2" w:rsidRPr="00AC18FF" w:rsidRDefault="00F051A2" w:rsidP="00C04B0F">
            <w:pPr>
              <w:jc w:val="center"/>
              <w:rPr>
                <w:sz w:val="28"/>
                <w:szCs w:val="28"/>
              </w:rPr>
            </w:pPr>
            <w:r w:rsidRPr="00AC18FF">
              <w:rPr>
                <w:sz w:val="28"/>
                <w:szCs w:val="28"/>
              </w:rPr>
              <w:t>6</w:t>
            </w:r>
          </w:p>
          <w:p w:rsidR="00F051A2" w:rsidRPr="00AC18FF" w:rsidRDefault="00F051A2" w:rsidP="00C04B0F">
            <w:pPr>
              <w:jc w:val="center"/>
              <w:rPr>
                <w:sz w:val="28"/>
                <w:szCs w:val="28"/>
              </w:rPr>
            </w:pPr>
            <w:r w:rsidRPr="00AC18FF">
              <w:rPr>
                <w:sz w:val="28"/>
                <w:szCs w:val="28"/>
              </w:rPr>
              <w:t>10</w:t>
            </w:r>
          </w:p>
        </w:tc>
      </w:tr>
      <w:tr w:rsidR="00F051A2" w:rsidRPr="00AC18FF" w:rsidTr="00AC18FF">
        <w:tc>
          <w:tcPr>
            <w:tcW w:w="636" w:type="dxa"/>
            <w:tcBorders>
              <w:top w:val="single" w:sz="4" w:space="0" w:color="auto"/>
              <w:left w:val="single" w:sz="4" w:space="0" w:color="auto"/>
              <w:bottom w:val="single" w:sz="4" w:space="0" w:color="auto"/>
              <w:right w:val="single" w:sz="4" w:space="0" w:color="auto"/>
            </w:tcBorders>
            <w:hideMark/>
          </w:tcPr>
          <w:p w:rsidR="00F051A2" w:rsidRPr="00AC18FF" w:rsidRDefault="00F051A2" w:rsidP="00C04B0F">
            <w:pPr>
              <w:jc w:val="center"/>
              <w:rPr>
                <w:sz w:val="28"/>
                <w:szCs w:val="28"/>
              </w:rPr>
            </w:pPr>
            <w:r w:rsidRPr="00AC18FF">
              <w:rPr>
                <w:sz w:val="28"/>
                <w:szCs w:val="28"/>
              </w:rPr>
              <w:t>6.</w:t>
            </w:r>
          </w:p>
        </w:tc>
        <w:tc>
          <w:tcPr>
            <w:tcW w:w="7544" w:type="dxa"/>
            <w:tcBorders>
              <w:top w:val="single" w:sz="4" w:space="0" w:color="auto"/>
              <w:left w:val="single" w:sz="4" w:space="0" w:color="auto"/>
              <w:bottom w:val="single" w:sz="4" w:space="0" w:color="auto"/>
              <w:right w:val="single" w:sz="4" w:space="0" w:color="auto"/>
            </w:tcBorders>
          </w:tcPr>
          <w:p w:rsidR="00F051A2" w:rsidRPr="00AC18FF" w:rsidRDefault="00F051A2" w:rsidP="00AC18FF">
            <w:pPr>
              <w:ind w:left="284"/>
              <w:rPr>
                <w:bCs/>
                <w:sz w:val="28"/>
                <w:szCs w:val="28"/>
              </w:rPr>
            </w:pPr>
            <w:r w:rsidRPr="00AC18FF">
              <w:rPr>
                <w:bCs/>
                <w:sz w:val="28"/>
                <w:szCs w:val="28"/>
                <w:lang w:val="de-DE"/>
              </w:rPr>
              <w:t>§</w:t>
            </w:r>
            <w:r w:rsidRPr="00AC18FF">
              <w:rPr>
                <w:bCs/>
                <w:sz w:val="28"/>
                <w:szCs w:val="28"/>
                <w:lang w:val="en-US"/>
              </w:rPr>
              <w:t xml:space="preserve">6. </w:t>
            </w:r>
            <w:r w:rsidRPr="00AC18FF">
              <w:rPr>
                <w:bCs/>
                <w:sz w:val="28"/>
                <w:szCs w:val="28"/>
                <w:lang w:val="de-DE"/>
              </w:rPr>
              <w:t>Freizeit… Was gibt’s da alles!</w:t>
            </w:r>
            <w:r w:rsidR="00AC18FF" w:rsidRPr="00491978">
              <w:rPr>
                <w:bCs/>
                <w:sz w:val="28"/>
                <w:szCs w:val="28"/>
                <w:lang w:val="en-US"/>
              </w:rPr>
              <w:t xml:space="preserve"> </w:t>
            </w:r>
            <w:r w:rsidRPr="00AC18FF">
              <w:rPr>
                <w:bCs/>
                <w:sz w:val="28"/>
                <w:szCs w:val="28"/>
              </w:rPr>
              <w:t>Свободное время…</w:t>
            </w:r>
          </w:p>
        </w:tc>
        <w:tc>
          <w:tcPr>
            <w:tcW w:w="2530" w:type="dxa"/>
            <w:tcBorders>
              <w:top w:val="single" w:sz="4" w:space="0" w:color="auto"/>
              <w:left w:val="single" w:sz="4" w:space="0" w:color="auto"/>
              <w:bottom w:val="single" w:sz="4" w:space="0" w:color="auto"/>
              <w:right w:val="single" w:sz="4" w:space="0" w:color="auto"/>
            </w:tcBorders>
          </w:tcPr>
          <w:p w:rsidR="00F051A2" w:rsidRPr="00AC18FF" w:rsidRDefault="00F051A2" w:rsidP="00C04B0F">
            <w:pPr>
              <w:jc w:val="center"/>
              <w:rPr>
                <w:sz w:val="28"/>
                <w:szCs w:val="28"/>
              </w:rPr>
            </w:pPr>
            <w:r w:rsidRPr="00AC18FF">
              <w:rPr>
                <w:bCs/>
                <w:sz w:val="28"/>
                <w:szCs w:val="28"/>
              </w:rPr>
              <w:t>12</w:t>
            </w:r>
          </w:p>
        </w:tc>
      </w:tr>
      <w:tr w:rsidR="00F051A2" w:rsidRPr="00AC18FF" w:rsidTr="00AC18FF">
        <w:tc>
          <w:tcPr>
            <w:tcW w:w="636" w:type="dxa"/>
            <w:tcBorders>
              <w:top w:val="single" w:sz="4" w:space="0" w:color="auto"/>
              <w:left w:val="single" w:sz="4" w:space="0" w:color="auto"/>
              <w:bottom w:val="single" w:sz="4" w:space="0" w:color="auto"/>
              <w:right w:val="single" w:sz="4" w:space="0" w:color="auto"/>
            </w:tcBorders>
            <w:hideMark/>
          </w:tcPr>
          <w:p w:rsidR="00F051A2" w:rsidRPr="00AC18FF" w:rsidRDefault="00F051A2" w:rsidP="00C04B0F">
            <w:pPr>
              <w:jc w:val="center"/>
              <w:rPr>
                <w:sz w:val="28"/>
                <w:szCs w:val="28"/>
              </w:rPr>
            </w:pPr>
            <w:r w:rsidRPr="00AC18FF">
              <w:rPr>
                <w:sz w:val="28"/>
                <w:szCs w:val="28"/>
              </w:rPr>
              <w:t>7.</w:t>
            </w:r>
          </w:p>
        </w:tc>
        <w:tc>
          <w:tcPr>
            <w:tcW w:w="7544" w:type="dxa"/>
            <w:tcBorders>
              <w:top w:val="single" w:sz="4" w:space="0" w:color="auto"/>
              <w:left w:val="single" w:sz="4" w:space="0" w:color="auto"/>
              <w:bottom w:val="single" w:sz="4" w:space="0" w:color="auto"/>
              <w:right w:val="single" w:sz="4" w:space="0" w:color="auto"/>
            </w:tcBorders>
          </w:tcPr>
          <w:p w:rsidR="00F051A2" w:rsidRPr="00AC18FF" w:rsidRDefault="00F051A2" w:rsidP="00C04B0F">
            <w:pPr>
              <w:ind w:left="664" w:hanging="380"/>
              <w:rPr>
                <w:sz w:val="28"/>
                <w:szCs w:val="28"/>
              </w:rPr>
            </w:pPr>
            <w:r w:rsidRPr="00AC18FF">
              <w:rPr>
                <w:bCs/>
                <w:sz w:val="28"/>
                <w:szCs w:val="28"/>
                <w:lang w:val="de-DE"/>
              </w:rPr>
              <w:t>§</w:t>
            </w:r>
            <w:r w:rsidRPr="00AC18FF">
              <w:rPr>
                <w:bCs/>
                <w:sz w:val="28"/>
                <w:szCs w:val="28"/>
                <w:lang w:val="en-US"/>
              </w:rPr>
              <w:t xml:space="preserve">7. </w:t>
            </w:r>
            <w:r w:rsidRPr="00AC18FF">
              <w:rPr>
                <w:bCs/>
                <w:sz w:val="28"/>
                <w:szCs w:val="28"/>
                <w:lang w:val="de-DE"/>
              </w:rPr>
              <w:t xml:space="preserve">Klassenfahrten durch Deutschland. Ist das nicht toll?! </w:t>
            </w:r>
            <w:r w:rsidRPr="00AC18FF">
              <w:rPr>
                <w:bCs/>
                <w:sz w:val="28"/>
                <w:szCs w:val="28"/>
              </w:rPr>
              <w:t>Поездка по Германии. Не классно ли это?</w:t>
            </w:r>
          </w:p>
        </w:tc>
        <w:tc>
          <w:tcPr>
            <w:tcW w:w="2530" w:type="dxa"/>
            <w:tcBorders>
              <w:top w:val="single" w:sz="4" w:space="0" w:color="auto"/>
              <w:left w:val="single" w:sz="4" w:space="0" w:color="auto"/>
              <w:bottom w:val="single" w:sz="4" w:space="0" w:color="auto"/>
              <w:right w:val="single" w:sz="4" w:space="0" w:color="auto"/>
            </w:tcBorders>
          </w:tcPr>
          <w:p w:rsidR="00F051A2" w:rsidRPr="00AC18FF" w:rsidRDefault="00F051A2" w:rsidP="00C04B0F">
            <w:pPr>
              <w:jc w:val="center"/>
              <w:rPr>
                <w:sz w:val="28"/>
                <w:szCs w:val="28"/>
              </w:rPr>
            </w:pPr>
            <w:r w:rsidRPr="00AC18FF">
              <w:rPr>
                <w:bCs/>
                <w:sz w:val="28"/>
                <w:szCs w:val="28"/>
              </w:rPr>
              <w:t>14</w:t>
            </w:r>
          </w:p>
        </w:tc>
      </w:tr>
      <w:tr w:rsidR="00F051A2" w:rsidRPr="00AC18FF" w:rsidTr="00AC18FF">
        <w:tc>
          <w:tcPr>
            <w:tcW w:w="636" w:type="dxa"/>
            <w:tcBorders>
              <w:top w:val="single" w:sz="4" w:space="0" w:color="auto"/>
              <w:left w:val="single" w:sz="4" w:space="0" w:color="auto"/>
              <w:bottom w:val="single" w:sz="4" w:space="0" w:color="auto"/>
              <w:right w:val="single" w:sz="4" w:space="0" w:color="auto"/>
            </w:tcBorders>
            <w:hideMark/>
          </w:tcPr>
          <w:p w:rsidR="00F051A2" w:rsidRPr="00AC18FF" w:rsidRDefault="00F051A2" w:rsidP="00C04B0F">
            <w:pPr>
              <w:jc w:val="center"/>
              <w:rPr>
                <w:sz w:val="28"/>
                <w:szCs w:val="28"/>
              </w:rPr>
            </w:pPr>
            <w:r w:rsidRPr="00AC18FF">
              <w:rPr>
                <w:sz w:val="28"/>
                <w:szCs w:val="28"/>
              </w:rPr>
              <w:t>8.</w:t>
            </w:r>
          </w:p>
        </w:tc>
        <w:tc>
          <w:tcPr>
            <w:tcW w:w="7544" w:type="dxa"/>
            <w:tcBorders>
              <w:top w:val="single" w:sz="4" w:space="0" w:color="auto"/>
              <w:left w:val="single" w:sz="4" w:space="0" w:color="auto"/>
              <w:bottom w:val="single" w:sz="4" w:space="0" w:color="auto"/>
              <w:right w:val="single" w:sz="4" w:space="0" w:color="auto"/>
            </w:tcBorders>
          </w:tcPr>
          <w:p w:rsidR="00F051A2" w:rsidRPr="00AC18FF" w:rsidRDefault="00F051A2" w:rsidP="00C04B0F">
            <w:pPr>
              <w:ind w:left="284"/>
              <w:rPr>
                <w:bCs/>
                <w:sz w:val="28"/>
                <w:szCs w:val="28"/>
                <w:lang w:val="en-US"/>
              </w:rPr>
            </w:pPr>
            <w:r w:rsidRPr="00AC18FF">
              <w:rPr>
                <w:bCs/>
                <w:sz w:val="28"/>
                <w:szCs w:val="28"/>
                <w:lang w:val="de-DE"/>
              </w:rPr>
              <w:t>§8</w:t>
            </w:r>
            <w:r w:rsidRPr="00AC18FF">
              <w:rPr>
                <w:bCs/>
                <w:sz w:val="28"/>
                <w:szCs w:val="28"/>
                <w:lang w:val="en-US"/>
              </w:rPr>
              <w:t>.</w:t>
            </w:r>
            <w:r w:rsidRPr="00AC18FF">
              <w:rPr>
                <w:bCs/>
                <w:sz w:val="28"/>
                <w:szCs w:val="28"/>
                <w:lang w:val="de-DE"/>
              </w:rPr>
              <w:t xml:space="preserve"> Am Ende des Schuljahrs – ein lustiger Maskenball!</w:t>
            </w:r>
          </w:p>
          <w:p w:rsidR="00F051A2" w:rsidRPr="00AC18FF" w:rsidRDefault="00F051A2" w:rsidP="00C04B0F">
            <w:pPr>
              <w:ind w:left="284"/>
              <w:rPr>
                <w:sz w:val="28"/>
                <w:szCs w:val="28"/>
              </w:rPr>
            </w:pPr>
            <w:r w:rsidRPr="00AC18FF">
              <w:rPr>
                <w:bCs/>
                <w:sz w:val="28"/>
                <w:szCs w:val="28"/>
              </w:rPr>
              <w:t xml:space="preserve">Конец учебного года – весёлый маскарад! </w:t>
            </w:r>
          </w:p>
        </w:tc>
        <w:tc>
          <w:tcPr>
            <w:tcW w:w="2530" w:type="dxa"/>
            <w:tcBorders>
              <w:top w:val="single" w:sz="4" w:space="0" w:color="auto"/>
              <w:left w:val="single" w:sz="4" w:space="0" w:color="auto"/>
              <w:bottom w:val="single" w:sz="4" w:space="0" w:color="auto"/>
              <w:right w:val="single" w:sz="4" w:space="0" w:color="auto"/>
            </w:tcBorders>
          </w:tcPr>
          <w:p w:rsidR="00F051A2" w:rsidRPr="00AC18FF" w:rsidRDefault="00F051A2" w:rsidP="00C04B0F">
            <w:pPr>
              <w:jc w:val="center"/>
              <w:rPr>
                <w:sz w:val="28"/>
                <w:szCs w:val="28"/>
              </w:rPr>
            </w:pPr>
            <w:r w:rsidRPr="00AC18FF">
              <w:rPr>
                <w:bCs/>
                <w:sz w:val="28"/>
                <w:szCs w:val="28"/>
              </w:rPr>
              <w:t>17</w:t>
            </w:r>
          </w:p>
        </w:tc>
      </w:tr>
      <w:tr w:rsidR="00F051A2" w:rsidRPr="00AC18FF" w:rsidTr="00AC18FF">
        <w:tc>
          <w:tcPr>
            <w:tcW w:w="636" w:type="dxa"/>
            <w:tcBorders>
              <w:top w:val="single" w:sz="4" w:space="0" w:color="auto"/>
              <w:left w:val="single" w:sz="4" w:space="0" w:color="auto"/>
              <w:bottom w:val="single" w:sz="4" w:space="0" w:color="auto"/>
              <w:right w:val="single" w:sz="4" w:space="0" w:color="auto"/>
            </w:tcBorders>
          </w:tcPr>
          <w:p w:rsidR="00F051A2" w:rsidRPr="00AC18FF" w:rsidRDefault="00F051A2" w:rsidP="00C04B0F">
            <w:pPr>
              <w:jc w:val="center"/>
              <w:rPr>
                <w:sz w:val="28"/>
                <w:szCs w:val="28"/>
              </w:rPr>
            </w:pPr>
          </w:p>
        </w:tc>
        <w:tc>
          <w:tcPr>
            <w:tcW w:w="7544" w:type="dxa"/>
            <w:tcBorders>
              <w:top w:val="single" w:sz="4" w:space="0" w:color="auto"/>
              <w:left w:val="single" w:sz="4" w:space="0" w:color="auto"/>
              <w:bottom w:val="single" w:sz="4" w:space="0" w:color="auto"/>
              <w:right w:val="single" w:sz="4" w:space="0" w:color="auto"/>
            </w:tcBorders>
            <w:hideMark/>
          </w:tcPr>
          <w:p w:rsidR="00F051A2" w:rsidRPr="00AC18FF" w:rsidRDefault="00F051A2" w:rsidP="00C04B0F">
            <w:pPr>
              <w:ind w:left="720"/>
              <w:rPr>
                <w:sz w:val="28"/>
                <w:szCs w:val="28"/>
              </w:rPr>
            </w:pPr>
            <w:r w:rsidRPr="00AC18FF">
              <w:rPr>
                <w:sz w:val="28"/>
                <w:szCs w:val="28"/>
              </w:rPr>
              <w:t xml:space="preserve">Итого </w:t>
            </w:r>
          </w:p>
        </w:tc>
        <w:tc>
          <w:tcPr>
            <w:tcW w:w="2530" w:type="dxa"/>
            <w:tcBorders>
              <w:top w:val="single" w:sz="4" w:space="0" w:color="auto"/>
              <w:left w:val="single" w:sz="4" w:space="0" w:color="auto"/>
              <w:bottom w:val="single" w:sz="4" w:space="0" w:color="auto"/>
              <w:right w:val="single" w:sz="4" w:space="0" w:color="auto"/>
            </w:tcBorders>
            <w:hideMark/>
          </w:tcPr>
          <w:p w:rsidR="00F051A2" w:rsidRPr="00AC18FF" w:rsidRDefault="00F051A2" w:rsidP="00C04B0F">
            <w:pPr>
              <w:jc w:val="center"/>
              <w:rPr>
                <w:sz w:val="28"/>
                <w:szCs w:val="28"/>
              </w:rPr>
            </w:pPr>
            <w:r w:rsidRPr="00AC18FF">
              <w:rPr>
                <w:sz w:val="28"/>
                <w:szCs w:val="28"/>
              </w:rPr>
              <w:t>105</w:t>
            </w:r>
          </w:p>
        </w:tc>
      </w:tr>
    </w:tbl>
    <w:p w:rsidR="00F051A2" w:rsidRPr="00AC18FF" w:rsidRDefault="00AC18FF" w:rsidP="00F051A2">
      <w:pPr>
        <w:rPr>
          <w:b/>
          <w:sz w:val="28"/>
          <w:szCs w:val="28"/>
        </w:rPr>
      </w:pPr>
      <w:r>
        <w:rPr>
          <w:b/>
          <w:sz w:val="28"/>
          <w:szCs w:val="28"/>
        </w:rPr>
        <w:t xml:space="preserve">                                                                    </w:t>
      </w:r>
      <w:r w:rsidR="00F051A2" w:rsidRPr="00AC18FF">
        <w:rPr>
          <w:b/>
          <w:sz w:val="28"/>
          <w:szCs w:val="28"/>
        </w:rPr>
        <w:t>7 класс</w:t>
      </w:r>
    </w:p>
    <w:tbl>
      <w:tblPr>
        <w:tblW w:w="1045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7105"/>
        <w:gridCol w:w="2712"/>
      </w:tblGrid>
      <w:tr w:rsidR="00F051A2" w:rsidRPr="00AC18FF" w:rsidTr="00AC18FF">
        <w:trPr>
          <w:trHeight w:val="271"/>
        </w:trPr>
        <w:tc>
          <w:tcPr>
            <w:tcW w:w="635" w:type="dxa"/>
            <w:tcBorders>
              <w:top w:val="single" w:sz="4" w:space="0" w:color="auto"/>
              <w:left w:val="single" w:sz="4" w:space="0" w:color="auto"/>
              <w:bottom w:val="single" w:sz="4" w:space="0" w:color="auto"/>
              <w:right w:val="single" w:sz="4" w:space="0" w:color="auto"/>
            </w:tcBorders>
            <w:hideMark/>
          </w:tcPr>
          <w:p w:rsidR="00F051A2" w:rsidRPr="00AC18FF" w:rsidRDefault="00F051A2" w:rsidP="00C04B0F">
            <w:pPr>
              <w:jc w:val="center"/>
              <w:rPr>
                <w:b/>
                <w:sz w:val="28"/>
                <w:szCs w:val="28"/>
              </w:rPr>
            </w:pPr>
            <w:r w:rsidRPr="00AC18FF">
              <w:rPr>
                <w:b/>
                <w:sz w:val="28"/>
                <w:szCs w:val="28"/>
              </w:rPr>
              <w:t>№</w:t>
            </w:r>
          </w:p>
        </w:tc>
        <w:tc>
          <w:tcPr>
            <w:tcW w:w="7105" w:type="dxa"/>
            <w:tcBorders>
              <w:top w:val="single" w:sz="4" w:space="0" w:color="auto"/>
              <w:left w:val="single" w:sz="4" w:space="0" w:color="auto"/>
              <w:bottom w:val="single" w:sz="4" w:space="0" w:color="auto"/>
              <w:right w:val="single" w:sz="4" w:space="0" w:color="auto"/>
            </w:tcBorders>
          </w:tcPr>
          <w:p w:rsidR="00F051A2" w:rsidRPr="00AC18FF" w:rsidRDefault="00F051A2" w:rsidP="00C04B0F">
            <w:pPr>
              <w:jc w:val="center"/>
              <w:rPr>
                <w:b/>
                <w:sz w:val="28"/>
                <w:szCs w:val="28"/>
              </w:rPr>
            </w:pPr>
            <w:r w:rsidRPr="00AC18FF">
              <w:rPr>
                <w:b/>
                <w:sz w:val="28"/>
                <w:szCs w:val="28"/>
              </w:rPr>
              <w:t>Содержание тем</w:t>
            </w:r>
          </w:p>
          <w:p w:rsidR="00F051A2" w:rsidRPr="00AC18FF" w:rsidRDefault="00F051A2" w:rsidP="00C04B0F">
            <w:pPr>
              <w:jc w:val="center"/>
              <w:rPr>
                <w:b/>
                <w:sz w:val="28"/>
                <w:szCs w:val="28"/>
              </w:rPr>
            </w:pPr>
          </w:p>
        </w:tc>
        <w:tc>
          <w:tcPr>
            <w:tcW w:w="2712" w:type="dxa"/>
            <w:tcBorders>
              <w:top w:val="single" w:sz="4" w:space="0" w:color="auto"/>
              <w:left w:val="single" w:sz="4" w:space="0" w:color="auto"/>
              <w:bottom w:val="single" w:sz="4" w:space="0" w:color="auto"/>
              <w:right w:val="single" w:sz="4" w:space="0" w:color="auto"/>
            </w:tcBorders>
            <w:hideMark/>
          </w:tcPr>
          <w:p w:rsidR="00F051A2" w:rsidRPr="00AC18FF" w:rsidRDefault="00F051A2" w:rsidP="00AC18FF">
            <w:pPr>
              <w:pStyle w:val="a4"/>
              <w:rPr>
                <w:b/>
              </w:rPr>
            </w:pPr>
            <w:r w:rsidRPr="00AC18FF">
              <w:rPr>
                <w:b/>
                <w:sz w:val="28"/>
              </w:rPr>
              <w:t>Количество часов, отводимое на изучение темы</w:t>
            </w:r>
          </w:p>
        </w:tc>
      </w:tr>
      <w:tr w:rsidR="00F051A2" w:rsidRPr="00AC18FF" w:rsidTr="00AC18FF">
        <w:tc>
          <w:tcPr>
            <w:tcW w:w="635" w:type="dxa"/>
            <w:tcBorders>
              <w:top w:val="single" w:sz="4" w:space="0" w:color="auto"/>
              <w:left w:val="single" w:sz="4" w:space="0" w:color="auto"/>
              <w:bottom w:val="single" w:sz="4" w:space="0" w:color="auto"/>
              <w:right w:val="single" w:sz="4" w:space="0" w:color="auto"/>
            </w:tcBorders>
            <w:hideMark/>
          </w:tcPr>
          <w:p w:rsidR="00F051A2" w:rsidRPr="00AC18FF" w:rsidRDefault="00F051A2" w:rsidP="00C04B0F">
            <w:pPr>
              <w:jc w:val="center"/>
              <w:rPr>
                <w:sz w:val="28"/>
                <w:szCs w:val="28"/>
              </w:rPr>
            </w:pPr>
            <w:r w:rsidRPr="00AC18FF">
              <w:rPr>
                <w:sz w:val="28"/>
                <w:szCs w:val="28"/>
              </w:rPr>
              <w:t>1.</w:t>
            </w:r>
          </w:p>
        </w:tc>
        <w:tc>
          <w:tcPr>
            <w:tcW w:w="7105" w:type="dxa"/>
            <w:tcBorders>
              <w:top w:val="single" w:sz="4" w:space="0" w:color="auto"/>
              <w:left w:val="single" w:sz="4" w:space="0" w:color="auto"/>
              <w:bottom w:val="single" w:sz="4" w:space="0" w:color="auto"/>
              <w:right w:val="single" w:sz="4" w:space="0" w:color="auto"/>
            </w:tcBorders>
          </w:tcPr>
          <w:p w:rsidR="00F051A2" w:rsidRPr="00AC18FF" w:rsidRDefault="00F051A2" w:rsidP="00C04B0F">
            <w:pPr>
              <w:rPr>
                <w:sz w:val="28"/>
                <w:szCs w:val="28"/>
                <w:lang w:val="de-DE"/>
              </w:rPr>
            </w:pPr>
            <w:r w:rsidRPr="00AC18FF">
              <w:rPr>
                <w:bCs/>
                <w:sz w:val="28"/>
                <w:szCs w:val="28"/>
              </w:rPr>
              <w:t xml:space="preserve">  После летних каникул (повторение)</w:t>
            </w:r>
          </w:p>
        </w:tc>
        <w:tc>
          <w:tcPr>
            <w:tcW w:w="2712" w:type="dxa"/>
            <w:tcBorders>
              <w:top w:val="single" w:sz="4" w:space="0" w:color="auto"/>
              <w:left w:val="single" w:sz="4" w:space="0" w:color="auto"/>
              <w:bottom w:val="single" w:sz="4" w:space="0" w:color="auto"/>
              <w:right w:val="single" w:sz="4" w:space="0" w:color="auto"/>
            </w:tcBorders>
          </w:tcPr>
          <w:p w:rsidR="00F051A2" w:rsidRPr="00AC18FF" w:rsidRDefault="00F051A2" w:rsidP="00C04B0F">
            <w:pPr>
              <w:jc w:val="center"/>
              <w:rPr>
                <w:sz w:val="28"/>
                <w:szCs w:val="28"/>
              </w:rPr>
            </w:pPr>
            <w:r w:rsidRPr="00AC18FF">
              <w:rPr>
                <w:bCs/>
                <w:sz w:val="28"/>
                <w:szCs w:val="28"/>
              </w:rPr>
              <w:t>6</w:t>
            </w:r>
          </w:p>
        </w:tc>
      </w:tr>
      <w:tr w:rsidR="00F051A2" w:rsidRPr="00AC18FF" w:rsidTr="00AC18FF">
        <w:tc>
          <w:tcPr>
            <w:tcW w:w="635" w:type="dxa"/>
            <w:tcBorders>
              <w:top w:val="single" w:sz="4" w:space="0" w:color="auto"/>
              <w:left w:val="single" w:sz="4" w:space="0" w:color="auto"/>
              <w:bottom w:val="single" w:sz="4" w:space="0" w:color="auto"/>
              <w:right w:val="single" w:sz="4" w:space="0" w:color="auto"/>
            </w:tcBorders>
            <w:hideMark/>
          </w:tcPr>
          <w:p w:rsidR="00F051A2" w:rsidRPr="00AC18FF" w:rsidRDefault="00F051A2" w:rsidP="00C04B0F">
            <w:pPr>
              <w:jc w:val="center"/>
              <w:rPr>
                <w:sz w:val="28"/>
                <w:szCs w:val="28"/>
              </w:rPr>
            </w:pPr>
            <w:r w:rsidRPr="00AC18FF">
              <w:rPr>
                <w:sz w:val="28"/>
                <w:szCs w:val="28"/>
              </w:rPr>
              <w:t>2.</w:t>
            </w:r>
          </w:p>
        </w:tc>
        <w:tc>
          <w:tcPr>
            <w:tcW w:w="7105" w:type="dxa"/>
            <w:tcBorders>
              <w:top w:val="single" w:sz="4" w:space="0" w:color="auto"/>
              <w:left w:val="single" w:sz="4" w:space="0" w:color="auto"/>
              <w:bottom w:val="single" w:sz="4" w:space="0" w:color="auto"/>
              <w:right w:val="single" w:sz="4" w:space="0" w:color="auto"/>
            </w:tcBorders>
          </w:tcPr>
          <w:p w:rsidR="00F051A2" w:rsidRPr="00AC18FF" w:rsidRDefault="00F051A2" w:rsidP="00C04B0F">
            <w:pPr>
              <w:rPr>
                <w:sz w:val="28"/>
                <w:szCs w:val="28"/>
              </w:rPr>
            </w:pPr>
            <w:r w:rsidRPr="00AC18FF">
              <w:rPr>
                <w:bCs/>
                <w:sz w:val="28"/>
                <w:szCs w:val="28"/>
              </w:rPr>
              <w:t xml:space="preserve">Что мы называем нашей Родиной. </w:t>
            </w:r>
          </w:p>
        </w:tc>
        <w:tc>
          <w:tcPr>
            <w:tcW w:w="2712" w:type="dxa"/>
            <w:tcBorders>
              <w:top w:val="single" w:sz="4" w:space="0" w:color="auto"/>
              <w:left w:val="single" w:sz="4" w:space="0" w:color="auto"/>
              <w:bottom w:val="single" w:sz="4" w:space="0" w:color="auto"/>
              <w:right w:val="single" w:sz="4" w:space="0" w:color="auto"/>
            </w:tcBorders>
          </w:tcPr>
          <w:p w:rsidR="00F051A2" w:rsidRPr="00AC18FF" w:rsidRDefault="00F051A2" w:rsidP="00C04B0F">
            <w:pPr>
              <w:jc w:val="center"/>
              <w:rPr>
                <w:sz w:val="28"/>
                <w:szCs w:val="28"/>
              </w:rPr>
            </w:pPr>
            <w:r w:rsidRPr="00AC18FF">
              <w:rPr>
                <w:sz w:val="28"/>
                <w:szCs w:val="28"/>
              </w:rPr>
              <w:t>15</w:t>
            </w:r>
          </w:p>
        </w:tc>
      </w:tr>
      <w:tr w:rsidR="00F051A2" w:rsidRPr="00AC18FF" w:rsidTr="00AC18FF">
        <w:tc>
          <w:tcPr>
            <w:tcW w:w="635" w:type="dxa"/>
            <w:tcBorders>
              <w:top w:val="single" w:sz="4" w:space="0" w:color="auto"/>
              <w:left w:val="single" w:sz="4" w:space="0" w:color="auto"/>
              <w:bottom w:val="single" w:sz="4" w:space="0" w:color="auto"/>
              <w:right w:val="single" w:sz="4" w:space="0" w:color="auto"/>
            </w:tcBorders>
            <w:hideMark/>
          </w:tcPr>
          <w:p w:rsidR="00F051A2" w:rsidRPr="00AC18FF" w:rsidRDefault="00F051A2" w:rsidP="00C04B0F">
            <w:pPr>
              <w:jc w:val="center"/>
              <w:rPr>
                <w:sz w:val="28"/>
                <w:szCs w:val="28"/>
              </w:rPr>
            </w:pPr>
            <w:r w:rsidRPr="00AC18FF">
              <w:rPr>
                <w:sz w:val="28"/>
                <w:szCs w:val="28"/>
              </w:rPr>
              <w:t>3.</w:t>
            </w:r>
          </w:p>
        </w:tc>
        <w:tc>
          <w:tcPr>
            <w:tcW w:w="7105" w:type="dxa"/>
            <w:tcBorders>
              <w:top w:val="single" w:sz="4" w:space="0" w:color="auto"/>
              <w:left w:val="single" w:sz="4" w:space="0" w:color="auto"/>
              <w:bottom w:val="single" w:sz="4" w:space="0" w:color="auto"/>
              <w:right w:val="single" w:sz="4" w:space="0" w:color="auto"/>
            </w:tcBorders>
          </w:tcPr>
          <w:p w:rsidR="00F051A2" w:rsidRPr="00AC18FF" w:rsidRDefault="00F051A2" w:rsidP="00C04B0F">
            <w:pPr>
              <w:rPr>
                <w:sz w:val="28"/>
                <w:szCs w:val="28"/>
                <w:lang w:val="de-DE"/>
              </w:rPr>
            </w:pPr>
            <w:r w:rsidRPr="00AC18FF">
              <w:rPr>
                <w:iCs/>
                <w:sz w:val="28"/>
                <w:szCs w:val="28"/>
              </w:rPr>
              <w:t>Лицо города – визитная карточка страны.</w:t>
            </w:r>
          </w:p>
        </w:tc>
        <w:tc>
          <w:tcPr>
            <w:tcW w:w="2712" w:type="dxa"/>
            <w:tcBorders>
              <w:top w:val="single" w:sz="4" w:space="0" w:color="auto"/>
              <w:left w:val="single" w:sz="4" w:space="0" w:color="auto"/>
              <w:bottom w:val="single" w:sz="4" w:space="0" w:color="auto"/>
              <w:right w:val="single" w:sz="4" w:space="0" w:color="auto"/>
            </w:tcBorders>
          </w:tcPr>
          <w:p w:rsidR="00F051A2" w:rsidRPr="00AC18FF" w:rsidRDefault="00F051A2" w:rsidP="00C04B0F">
            <w:pPr>
              <w:jc w:val="center"/>
              <w:rPr>
                <w:sz w:val="28"/>
                <w:szCs w:val="28"/>
              </w:rPr>
            </w:pPr>
            <w:r w:rsidRPr="00AC18FF">
              <w:rPr>
                <w:iCs/>
                <w:sz w:val="28"/>
                <w:szCs w:val="28"/>
              </w:rPr>
              <w:t>17</w:t>
            </w:r>
          </w:p>
        </w:tc>
      </w:tr>
      <w:tr w:rsidR="00F051A2" w:rsidRPr="00AC18FF" w:rsidTr="00AC18FF">
        <w:tc>
          <w:tcPr>
            <w:tcW w:w="635" w:type="dxa"/>
            <w:tcBorders>
              <w:top w:val="single" w:sz="4" w:space="0" w:color="auto"/>
              <w:left w:val="single" w:sz="4" w:space="0" w:color="auto"/>
              <w:bottom w:val="single" w:sz="4" w:space="0" w:color="auto"/>
              <w:right w:val="single" w:sz="4" w:space="0" w:color="auto"/>
            </w:tcBorders>
            <w:hideMark/>
          </w:tcPr>
          <w:p w:rsidR="00F051A2" w:rsidRPr="00AC18FF" w:rsidRDefault="00F051A2" w:rsidP="00C04B0F">
            <w:pPr>
              <w:jc w:val="center"/>
              <w:rPr>
                <w:sz w:val="28"/>
                <w:szCs w:val="28"/>
              </w:rPr>
            </w:pPr>
            <w:r w:rsidRPr="00AC18FF">
              <w:rPr>
                <w:sz w:val="28"/>
                <w:szCs w:val="28"/>
              </w:rPr>
              <w:t>4.</w:t>
            </w:r>
          </w:p>
        </w:tc>
        <w:tc>
          <w:tcPr>
            <w:tcW w:w="7105" w:type="dxa"/>
            <w:tcBorders>
              <w:top w:val="single" w:sz="4" w:space="0" w:color="auto"/>
              <w:left w:val="single" w:sz="4" w:space="0" w:color="auto"/>
              <w:bottom w:val="single" w:sz="4" w:space="0" w:color="auto"/>
              <w:right w:val="single" w:sz="4" w:space="0" w:color="auto"/>
            </w:tcBorders>
          </w:tcPr>
          <w:p w:rsidR="00F051A2" w:rsidRPr="00AC18FF" w:rsidRDefault="00F051A2" w:rsidP="00C04B0F">
            <w:pPr>
              <w:rPr>
                <w:sz w:val="28"/>
                <w:szCs w:val="28"/>
                <w:lang w:val="de-DE"/>
              </w:rPr>
            </w:pPr>
            <w:r w:rsidRPr="00AC18FF">
              <w:rPr>
                <w:sz w:val="28"/>
                <w:szCs w:val="28"/>
              </w:rPr>
              <w:t xml:space="preserve">«Жизнь в современном городе. Какие проблемы здесь есть?»  </w:t>
            </w:r>
          </w:p>
        </w:tc>
        <w:tc>
          <w:tcPr>
            <w:tcW w:w="2712" w:type="dxa"/>
            <w:tcBorders>
              <w:top w:val="single" w:sz="4" w:space="0" w:color="auto"/>
              <w:left w:val="single" w:sz="4" w:space="0" w:color="auto"/>
              <w:bottom w:val="single" w:sz="4" w:space="0" w:color="auto"/>
              <w:right w:val="single" w:sz="4" w:space="0" w:color="auto"/>
            </w:tcBorders>
          </w:tcPr>
          <w:p w:rsidR="00F051A2" w:rsidRPr="00AC18FF" w:rsidRDefault="00F051A2" w:rsidP="00C04B0F">
            <w:pPr>
              <w:jc w:val="center"/>
              <w:rPr>
                <w:sz w:val="28"/>
                <w:szCs w:val="28"/>
              </w:rPr>
            </w:pPr>
            <w:r w:rsidRPr="00AC18FF">
              <w:rPr>
                <w:iCs/>
                <w:sz w:val="28"/>
                <w:szCs w:val="28"/>
              </w:rPr>
              <w:t>14</w:t>
            </w:r>
          </w:p>
        </w:tc>
      </w:tr>
      <w:tr w:rsidR="00F051A2" w:rsidRPr="00AC18FF" w:rsidTr="00AC18FF">
        <w:tc>
          <w:tcPr>
            <w:tcW w:w="635" w:type="dxa"/>
            <w:tcBorders>
              <w:top w:val="single" w:sz="4" w:space="0" w:color="auto"/>
              <w:left w:val="single" w:sz="4" w:space="0" w:color="auto"/>
              <w:bottom w:val="single" w:sz="4" w:space="0" w:color="auto"/>
              <w:right w:val="single" w:sz="4" w:space="0" w:color="auto"/>
            </w:tcBorders>
            <w:hideMark/>
          </w:tcPr>
          <w:p w:rsidR="00F051A2" w:rsidRPr="00AC18FF" w:rsidRDefault="00F051A2" w:rsidP="00C04B0F">
            <w:pPr>
              <w:jc w:val="center"/>
              <w:rPr>
                <w:sz w:val="28"/>
                <w:szCs w:val="28"/>
              </w:rPr>
            </w:pPr>
            <w:r w:rsidRPr="00AC18FF">
              <w:rPr>
                <w:sz w:val="28"/>
                <w:szCs w:val="28"/>
              </w:rPr>
              <w:t>5.</w:t>
            </w:r>
          </w:p>
        </w:tc>
        <w:tc>
          <w:tcPr>
            <w:tcW w:w="7105" w:type="dxa"/>
            <w:tcBorders>
              <w:top w:val="single" w:sz="4" w:space="0" w:color="auto"/>
              <w:left w:val="single" w:sz="4" w:space="0" w:color="auto"/>
              <w:bottom w:val="single" w:sz="4" w:space="0" w:color="auto"/>
              <w:right w:val="single" w:sz="4" w:space="0" w:color="auto"/>
            </w:tcBorders>
          </w:tcPr>
          <w:p w:rsidR="00F051A2" w:rsidRPr="00AC18FF" w:rsidRDefault="00AC18FF" w:rsidP="00C04B0F">
            <w:pPr>
              <w:rPr>
                <w:sz w:val="28"/>
                <w:szCs w:val="28"/>
                <w:lang w:val="de-DE"/>
              </w:rPr>
            </w:pPr>
            <w:r>
              <w:rPr>
                <w:iCs/>
                <w:sz w:val="28"/>
                <w:szCs w:val="28"/>
              </w:rPr>
              <w:t xml:space="preserve">На </w:t>
            </w:r>
            <w:r w:rsidR="00F051A2" w:rsidRPr="00AC18FF">
              <w:rPr>
                <w:iCs/>
                <w:sz w:val="28"/>
                <w:szCs w:val="28"/>
              </w:rPr>
              <w:t xml:space="preserve"> селе имеется много интересного. </w:t>
            </w:r>
          </w:p>
        </w:tc>
        <w:tc>
          <w:tcPr>
            <w:tcW w:w="2712" w:type="dxa"/>
            <w:tcBorders>
              <w:top w:val="single" w:sz="4" w:space="0" w:color="auto"/>
              <w:left w:val="single" w:sz="4" w:space="0" w:color="auto"/>
              <w:bottom w:val="single" w:sz="4" w:space="0" w:color="auto"/>
              <w:right w:val="single" w:sz="4" w:space="0" w:color="auto"/>
            </w:tcBorders>
          </w:tcPr>
          <w:p w:rsidR="00F051A2" w:rsidRPr="00AC18FF" w:rsidRDefault="00F051A2" w:rsidP="00C04B0F">
            <w:pPr>
              <w:jc w:val="center"/>
              <w:rPr>
                <w:sz w:val="28"/>
                <w:szCs w:val="28"/>
              </w:rPr>
            </w:pPr>
            <w:r w:rsidRPr="00AC18FF">
              <w:rPr>
                <w:iCs/>
                <w:sz w:val="28"/>
                <w:szCs w:val="28"/>
              </w:rPr>
              <w:t>17</w:t>
            </w:r>
          </w:p>
        </w:tc>
      </w:tr>
      <w:tr w:rsidR="00F051A2" w:rsidRPr="00AC18FF" w:rsidTr="00AC18FF">
        <w:tc>
          <w:tcPr>
            <w:tcW w:w="635" w:type="dxa"/>
            <w:tcBorders>
              <w:top w:val="single" w:sz="4" w:space="0" w:color="auto"/>
              <w:left w:val="single" w:sz="4" w:space="0" w:color="auto"/>
              <w:bottom w:val="single" w:sz="4" w:space="0" w:color="auto"/>
              <w:right w:val="single" w:sz="4" w:space="0" w:color="auto"/>
            </w:tcBorders>
            <w:hideMark/>
          </w:tcPr>
          <w:p w:rsidR="00F051A2" w:rsidRPr="00AC18FF" w:rsidRDefault="00F051A2" w:rsidP="00C04B0F">
            <w:pPr>
              <w:jc w:val="center"/>
              <w:rPr>
                <w:sz w:val="28"/>
                <w:szCs w:val="28"/>
              </w:rPr>
            </w:pPr>
            <w:r w:rsidRPr="00AC18FF">
              <w:rPr>
                <w:sz w:val="28"/>
                <w:szCs w:val="28"/>
              </w:rPr>
              <w:t>6.</w:t>
            </w:r>
          </w:p>
        </w:tc>
        <w:tc>
          <w:tcPr>
            <w:tcW w:w="7105" w:type="dxa"/>
            <w:tcBorders>
              <w:top w:val="single" w:sz="4" w:space="0" w:color="auto"/>
              <w:left w:val="single" w:sz="4" w:space="0" w:color="auto"/>
              <w:bottom w:val="single" w:sz="4" w:space="0" w:color="auto"/>
              <w:right w:val="single" w:sz="4" w:space="0" w:color="auto"/>
            </w:tcBorders>
          </w:tcPr>
          <w:p w:rsidR="00F051A2" w:rsidRPr="00AC18FF" w:rsidRDefault="00F051A2" w:rsidP="00C04B0F">
            <w:pPr>
              <w:rPr>
                <w:sz w:val="28"/>
                <w:szCs w:val="28"/>
                <w:lang w:val="de-DE"/>
              </w:rPr>
            </w:pPr>
            <w:r w:rsidRPr="00AC18FF">
              <w:rPr>
                <w:sz w:val="28"/>
                <w:szCs w:val="28"/>
              </w:rPr>
              <w:t xml:space="preserve">Защита окружающей среды.  </w:t>
            </w:r>
          </w:p>
        </w:tc>
        <w:tc>
          <w:tcPr>
            <w:tcW w:w="2712" w:type="dxa"/>
            <w:tcBorders>
              <w:top w:val="single" w:sz="4" w:space="0" w:color="auto"/>
              <w:left w:val="single" w:sz="4" w:space="0" w:color="auto"/>
              <w:bottom w:val="single" w:sz="4" w:space="0" w:color="auto"/>
              <w:right w:val="single" w:sz="4" w:space="0" w:color="auto"/>
            </w:tcBorders>
          </w:tcPr>
          <w:p w:rsidR="00F051A2" w:rsidRPr="00AC18FF" w:rsidRDefault="00F051A2" w:rsidP="00C04B0F">
            <w:pPr>
              <w:jc w:val="center"/>
              <w:rPr>
                <w:sz w:val="28"/>
                <w:szCs w:val="28"/>
              </w:rPr>
            </w:pPr>
            <w:r w:rsidRPr="00AC18FF">
              <w:rPr>
                <w:sz w:val="28"/>
                <w:szCs w:val="28"/>
              </w:rPr>
              <w:t>15</w:t>
            </w:r>
          </w:p>
        </w:tc>
      </w:tr>
      <w:tr w:rsidR="00F051A2" w:rsidRPr="00AC18FF" w:rsidTr="00AC18FF">
        <w:tc>
          <w:tcPr>
            <w:tcW w:w="635" w:type="dxa"/>
            <w:tcBorders>
              <w:top w:val="single" w:sz="4" w:space="0" w:color="auto"/>
              <w:left w:val="single" w:sz="4" w:space="0" w:color="auto"/>
              <w:bottom w:val="single" w:sz="4" w:space="0" w:color="auto"/>
              <w:right w:val="single" w:sz="4" w:space="0" w:color="auto"/>
            </w:tcBorders>
            <w:hideMark/>
          </w:tcPr>
          <w:p w:rsidR="00F051A2" w:rsidRPr="00AC18FF" w:rsidRDefault="00F051A2" w:rsidP="00C04B0F">
            <w:pPr>
              <w:jc w:val="center"/>
              <w:rPr>
                <w:sz w:val="28"/>
                <w:szCs w:val="28"/>
              </w:rPr>
            </w:pPr>
            <w:r w:rsidRPr="00AC18FF">
              <w:rPr>
                <w:sz w:val="28"/>
                <w:szCs w:val="28"/>
              </w:rPr>
              <w:t>7.</w:t>
            </w:r>
          </w:p>
        </w:tc>
        <w:tc>
          <w:tcPr>
            <w:tcW w:w="7105" w:type="dxa"/>
            <w:tcBorders>
              <w:top w:val="single" w:sz="4" w:space="0" w:color="auto"/>
              <w:left w:val="single" w:sz="4" w:space="0" w:color="auto"/>
              <w:bottom w:val="single" w:sz="4" w:space="0" w:color="auto"/>
              <w:right w:val="single" w:sz="4" w:space="0" w:color="auto"/>
            </w:tcBorders>
          </w:tcPr>
          <w:p w:rsidR="00F051A2" w:rsidRPr="00AC18FF" w:rsidRDefault="00F051A2" w:rsidP="00C04B0F">
            <w:pPr>
              <w:rPr>
                <w:sz w:val="28"/>
                <w:szCs w:val="28"/>
              </w:rPr>
            </w:pPr>
            <w:r w:rsidRPr="00AC18FF">
              <w:rPr>
                <w:sz w:val="28"/>
                <w:szCs w:val="28"/>
              </w:rPr>
              <w:t xml:space="preserve">В здоровом теле – здоровый дух.  </w:t>
            </w:r>
          </w:p>
        </w:tc>
        <w:tc>
          <w:tcPr>
            <w:tcW w:w="2712" w:type="dxa"/>
            <w:tcBorders>
              <w:top w:val="single" w:sz="4" w:space="0" w:color="auto"/>
              <w:left w:val="single" w:sz="4" w:space="0" w:color="auto"/>
              <w:bottom w:val="single" w:sz="4" w:space="0" w:color="auto"/>
              <w:right w:val="single" w:sz="4" w:space="0" w:color="auto"/>
            </w:tcBorders>
          </w:tcPr>
          <w:p w:rsidR="00F051A2" w:rsidRPr="00AC18FF" w:rsidRDefault="00F051A2" w:rsidP="00C04B0F">
            <w:pPr>
              <w:jc w:val="center"/>
              <w:rPr>
                <w:sz w:val="28"/>
                <w:szCs w:val="28"/>
              </w:rPr>
            </w:pPr>
            <w:r w:rsidRPr="00AC18FF">
              <w:rPr>
                <w:sz w:val="28"/>
                <w:szCs w:val="28"/>
              </w:rPr>
              <w:t>12</w:t>
            </w:r>
          </w:p>
        </w:tc>
      </w:tr>
      <w:tr w:rsidR="00F051A2" w:rsidRPr="00AC18FF" w:rsidTr="00AC18FF">
        <w:tc>
          <w:tcPr>
            <w:tcW w:w="635" w:type="dxa"/>
            <w:tcBorders>
              <w:top w:val="single" w:sz="4" w:space="0" w:color="auto"/>
              <w:left w:val="single" w:sz="4" w:space="0" w:color="auto"/>
              <w:bottom w:val="single" w:sz="4" w:space="0" w:color="auto"/>
              <w:right w:val="single" w:sz="4" w:space="0" w:color="auto"/>
            </w:tcBorders>
          </w:tcPr>
          <w:p w:rsidR="00F051A2" w:rsidRPr="00AC18FF" w:rsidRDefault="00F051A2" w:rsidP="00C04B0F">
            <w:pPr>
              <w:jc w:val="center"/>
              <w:rPr>
                <w:sz w:val="28"/>
                <w:szCs w:val="28"/>
              </w:rPr>
            </w:pPr>
            <w:r w:rsidRPr="00AC18FF">
              <w:rPr>
                <w:sz w:val="28"/>
                <w:szCs w:val="28"/>
              </w:rPr>
              <w:t>8.</w:t>
            </w:r>
          </w:p>
        </w:tc>
        <w:tc>
          <w:tcPr>
            <w:tcW w:w="7105" w:type="dxa"/>
            <w:tcBorders>
              <w:top w:val="single" w:sz="4" w:space="0" w:color="auto"/>
              <w:left w:val="single" w:sz="4" w:space="0" w:color="auto"/>
              <w:bottom w:val="single" w:sz="4" w:space="0" w:color="auto"/>
              <w:right w:val="single" w:sz="4" w:space="0" w:color="auto"/>
            </w:tcBorders>
          </w:tcPr>
          <w:p w:rsidR="00F051A2" w:rsidRPr="00AC18FF" w:rsidRDefault="00F051A2" w:rsidP="00C04B0F">
            <w:pPr>
              <w:rPr>
                <w:sz w:val="28"/>
                <w:szCs w:val="28"/>
              </w:rPr>
            </w:pPr>
            <w:r w:rsidRPr="00AC18FF">
              <w:rPr>
                <w:rStyle w:val="FontStyle17"/>
                <w:rFonts w:ascii="Times New Roman" w:hAnsi="Times New Roman" w:cs="Times New Roman"/>
                <w:sz w:val="28"/>
                <w:szCs w:val="28"/>
              </w:rPr>
              <w:t>Обобщающее повторение. Итоговый контроль.</w:t>
            </w:r>
          </w:p>
        </w:tc>
        <w:tc>
          <w:tcPr>
            <w:tcW w:w="2712" w:type="dxa"/>
            <w:tcBorders>
              <w:top w:val="single" w:sz="4" w:space="0" w:color="auto"/>
              <w:left w:val="single" w:sz="4" w:space="0" w:color="auto"/>
              <w:bottom w:val="single" w:sz="4" w:space="0" w:color="auto"/>
              <w:right w:val="single" w:sz="4" w:space="0" w:color="auto"/>
            </w:tcBorders>
          </w:tcPr>
          <w:p w:rsidR="00F051A2" w:rsidRPr="00AC18FF" w:rsidRDefault="00F051A2" w:rsidP="00C04B0F">
            <w:pPr>
              <w:jc w:val="center"/>
              <w:rPr>
                <w:sz w:val="28"/>
                <w:szCs w:val="28"/>
              </w:rPr>
            </w:pPr>
            <w:r w:rsidRPr="00AC18FF">
              <w:rPr>
                <w:rStyle w:val="FontStyle17"/>
                <w:rFonts w:ascii="Times New Roman" w:hAnsi="Times New Roman" w:cs="Times New Roman"/>
                <w:sz w:val="28"/>
                <w:szCs w:val="28"/>
              </w:rPr>
              <w:t>9</w:t>
            </w:r>
          </w:p>
        </w:tc>
      </w:tr>
      <w:tr w:rsidR="00F051A2" w:rsidRPr="00AC18FF" w:rsidTr="00AC18FF">
        <w:tc>
          <w:tcPr>
            <w:tcW w:w="635" w:type="dxa"/>
            <w:tcBorders>
              <w:top w:val="single" w:sz="4" w:space="0" w:color="auto"/>
              <w:left w:val="single" w:sz="4" w:space="0" w:color="auto"/>
              <w:bottom w:val="single" w:sz="4" w:space="0" w:color="auto"/>
              <w:right w:val="single" w:sz="4" w:space="0" w:color="auto"/>
            </w:tcBorders>
          </w:tcPr>
          <w:p w:rsidR="00F051A2" w:rsidRPr="00AC18FF" w:rsidRDefault="00F051A2" w:rsidP="00C04B0F">
            <w:pPr>
              <w:jc w:val="center"/>
              <w:rPr>
                <w:sz w:val="28"/>
                <w:szCs w:val="28"/>
              </w:rPr>
            </w:pPr>
          </w:p>
        </w:tc>
        <w:tc>
          <w:tcPr>
            <w:tcW w:w="7105" w:type="dxa"/>
            <w:tcBorders>
              <w:top w:val="single" w:sz="4" w:space="0" w:color="auto"/>
              <w:left w:val="single" w:sz="4" w:space="0" w:color="auto"/>
              <w:bottom w:val="single" w:sz="4" w:space="0" w:color="auto"/>
              <w:right w:val="single" w:sz="4" w:space="0" w:color="auto"/>
            </w:tcBorders>
            <w:hideMark/>
          </w:tcPr>
          <w:p w:rsidR="00F051A2" w:rsidRPr="00AC18FF" w:rsidRDefault="00F051A2" w:rsidP="00C04B0F">
            <w:pPr>
              <w:ind w:left="720"/>
              <w:rPr>
                <w:sz w:val="28"/>
                <w:szCs w:val="28"/>
              </w:rPr>
            </w:pPr>
            <w:r w:rsidRPr="00AC18FF">
              <w:rPr>
                <w:sz w:val="28"/>
                <w:szCs w:val="28"/>
              </w:rPr>
              <w:t xml:space="preserve">Итого </w:t>
            </w:r>
          </w:p>
        </w:tc>
        <w:tc>
          <w:tcPr>
            <w:tcW w:w="2712" w:type="dxa"/>
            <w:tcBorders>
              <w:top w:val="single" w:sz="4" w:space="0" w:color="auto"/>
              <w:left w:val="single" w:sz="4" w:space="0" w:color="auto"/>
              <w:bottom w:val="single" w:sz="4" w:space="0" w:color="auto"/>
              <w:right w:val="single" w:sz="4" w:space="0" w:color="auto"/>
            </w:tcBorders>
            <w:hideMark/>
          </w:tcPr>
          <w:p w:rsidR="00F051A2" w:rsidRPr="00AC18FF" w:rsidRDefault="00F051A2" w:rsidP="00C04B0F">
            <w:pPr>
              <w:jc w:val="center"/>
              <w:rPr>
                <w:sz w:val="28"/>
                <w:szCs w:val="28"/>
              </w:rPr>
            </w:pPr>
            <w:r w:rsidRPr="00AC18FF">
              <w:rPr>
                <w:sz w:val="28"/>
                <w:szCs w:val="28"/>
              </w:rPr>
              <w:t>105</w:t>
            </w:r>
          </w:p>
        </w:tc>
      </w:tr>
    </w:tbl>
    <w:p w:rsidR="00F051A2" w:rsidRDefault="00F051A2" w:rsidP="00F051A2">
      <w:pPr>
        <w:rPr>
          <w:sz w:val="28"/>
          <w:szCs w:val="28"/>
        </w:rPr>
      </w:pPr>
    </w:p>
    <w:p w:rsidR="00AC18FF" w:rsidRDefault="00AC18FF" w:rsidP="00F051A2">
      <w:pPr>
        <w:rPr>
          <w:sz w:val="28"/>
          <w:szCs w:val="28"/>
        </w:rPr>
      </w:pPr>
    </w:p>
    <w:p w:rsidR="00AC18FF" w:rsidRPr="00AC18FF" w:rsidRDefault="00AC18FF" w:rsidP="00F051A2">
      <w:pPr>
        <w:rPr>
          <w:sz w:val="28"/>
          <w:szCs w:val="28"/>
        </w:rPr>
      </w:pPr>
    </w:p>
    <w:p w:rsidR="000C0EB9" w:rsidRPr="00AC18FF" w:rsidRDefault="000C0EB9" w:rsidP="00AC18FF">
      <w:pPr>
        <w:rPr>
          <w:b/>
          <w:sz w:val="28"/>
          <w:szCs w:val="28"/>
        </w:rPr>
      </w:pPr>
    </w:p>
    <w:p w:rsidR="00F051A2" w:rsidRPr="00AC18FF" w:rsidRDefault="00F051A2" w:rsidP="00AC18FF">
      <w:pPr>
        <w:jc w:val="center"/>
        <w:rPr>
          <w:b/>
          <w:sz w:val="28"/>
          <w:szCs w:val="28"/>
        </w:rPr>
      </w:pPr>
      <w:r w:rsidRPr="00AC18FF">
        <w:rPr>
          <w:b/>
          <w:sz w:val="28"/>
          <w:szCs w:val="28"/>
        </w:rPr>
        <w:t>8 класс</w:t>
      </w:r>
    </w:p>
    <w:tbl>
      <w:tblPr>
        <w:tblW w:w="1045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
        <w:gridCol w:w="7005"/>
        <w:gridCol w:w="2822"/>
      </w:tblGrid>
      <w:tr w:rsidR="00F051A2" w:rsidRPr="00AC18FF" w:rsidTr="00AC18FF">
        <w:trPr>
          <w:trHeight w:val="271"/>
        </w:trPr>
        <w:tc>
          <w:tcPr>
            <w:tcW w:w="625" w:type="dxa"/>
            <w:tcBorders>
              <w:top w:val="single" w:sz="4" w:space="0" w:color="auto"/>
              <w:left w:val="single" w:sz="4" w:space="0" w:color="auto"/>
              <w:bottom w:val="single" w:sz="4" w:space="0" w:color="auto"/>
              <w:right w:val="single" w:sz="4" w:space="0" w:color="auto"/>
            </w:tcBorders>
            <w:hideMark/>
          </w:tcPr>
          <w:p w:rsidR="00F051A2" w:rsidRPr="00AC18FF" w:rsidRDefault="00F051A2" w:rsidP="00C04B0F">
            <w:pPr>
              <w:jc w:val="center"/>
              <w:rPr>
                <w:b/>
                <w:sz w:val="28"/>
                <w:szCs w:val="28"/>
              </w:rPr>
            </w:pPr>
            <w:r w:rsidRPr="00AC18FF">
              <w:rPr>
                <w:b/>
                <w:sz w:val="28"/>
                <w:szCs w:val="28"/>
              </w:rPr>
              <w:t>№</w:t>
            </w:r>
          </w:p>
        </w:tc>
        <w:tc>
          <w:tcPr>
            <w:tcW w:w="7005" w:type="dxa"/>
            <w:tcBorders>
              <w:top w:val="single" w:sz="4" w:space="0" w:color="auto"/>
              <w:left w:val="single" w:sz="4" w:space="0" w:color="auto"/>
              <w:bottom w:val="single" w:sz="4" w:space="0" w:color="auto"/>
              <w:right w:val="single" w:sz="4" w:space="0" w:color="auto"/>
            </w:tcBorders>
          </w:tcPr>
          <w:p w:rsidR="00F051A2" w:rsidRPr="00AC18FF" w:rsidRDefault="00F051A2" w:rsidP="00C04B0F">
            <w:pPr>
              <w:jc w:val="center"/>
              <w:rPr>
                <w:b/>
                <w:sz w:val="28"/>
                <w:szCs w:val="28"/>
              </w:rPr>
            </w:pPr>
            <w:r w:rsidRPr="00AC18FF">
              <w:rPr>
                <w:b/>
                <w:sz w:val="28"/>
                <w:szCs w:val="28"/>
              </w:rPr>
              <w:t>Содержание тем</w:t>
            </w:r>
          </w:p>
          <w:p w:rsidR="00F051A2" w:rsidRPr="00AC18FF" w:rsidRDefault="00F051A2" w:rsidP="00C04B0F">
            <w:pPr>
              <w:jc w:val="center"/>
              <w:rPr>
                <w:b/>
                <w:sz w:val="28"/>
                <w:szCs w:val="28"/>
              </w:rPr>
            </w:pPr>
          </w:p>
        </w:tc>
        <w:tc>
          <w:tcPr>
            <w:tcW w:w="2822" w:type="dxa"/>
            <w:tcBorders>
              <w:top w:val="single" w:sz="4" w:space="0" w:color="auto"/>
              <w:left w:val="single" w:sz="4" w:space="0" w:color="auto"/>
              <w:bottom w:val="single" w:sz="4" w:space="0" w:color="auto"/>
              <w:right w:val="single" w:sz="4" w:space="0" w:color="auto"/>
            </w:tcBorders>
            <w:hideMark/>
          </w:tcPr>
          <w:p w:rsidR="00F051A2" w:rsidRPr="00AC18FF" w:rsidRDefault="00F051A2" w:rsidP="00C04B0F">
            <w:pPr>
              <w:jc w:val="center"/>
              <w:rPr>
                <w:b/>
                <w:sz w:val="28"/>
                <w:szCs w:val="28"/>
              </w:rPr>
            </w:pPr>
            <w:r w:rsidRPr="00AC18FF">
              <w:rPr>
                <w:b/>
                <w:sz w:val="28"/>
                <w:szCs w:val="28"/>
              </w:rPr>
              <w:t>Количество часов, отводимое на изучение темы</w:t>
            </w:r>
          </w:p>
        </w:tc>
      </w:tr>
      <w:tr w:rsidR="00F051A2" w:rsidRPr="00AC18FF" w:rsidTr="00AC18FF">
        <w:tc>
          <w:tcPr>
            <w:tcW w:w="625" w:type="dxa"/>
            <w:tcBorders>
              <w:top w:val="single" w:sz="4" w:space="0" w:color="auto"/>
              <w:left w:val="single" w:sz="4" w:space="0" w:color="auto"/>
              <w:bottom w:val="single" w:sz="4" w:space="0" w:color="auto"/>
              <w:right w:val="single" w:sz="4" w:space="0" w:color="auto"/>
            </w:tcBorders>
            <w:hideMark/>
          </w:tcPr>
          <w:p w:rsidR="00F051A2" w:rsidRPr="00AC18FF" w:rsidRDefault="00F051A2" w:rsidP="00C04B0F">
            <w:pPr>
              <w:jc w:val="center"/>
              <w:rPr>
                <w:sz w:val="28"/>
                <w:szCs w:val="28"/>
              </w:rPr>
            </w:pPr>
            <w:r w:rsidRPr="00AC18FF">
              <w:rPr>
                <w:sz w:val="28"/>
                <w:szCs w:val="28"/>
              </w:rPr>
              <w:t>1.</w:t>
            </w:r>
          </w:p>
        </w:tc>
        <w:tc>
          <w:tcPr>
            <w:tcW w:w="7005" w:type="dxa"/>
            <w:tcBorders>
              <w:top w:val="single" w:sz="4" w:space="0" w:color="auto"/>
              <w:left w:val="single" w:sz="4" w:space="0" w:color="auto"/>
              <w:bottom w:val="single" w:sz="4" w:space="0" w:color="auto"/>
              <w:right w:val="single" w:sz="4" w:space="0" w:color="auto"/>
            </w:tcBorders>
          </w:tcPr>
          <w:p w:rsidR="00F051A2" w:rsidRPr="00AC18FF" w:rsidRDefault="00F051A2" w:rsidP="00C04B0F">
            <w:pPr>
              <w:rPr>
                <w:sz w:val="28"/>
                <w:szCs w:val="28"/>
                <w:lang w:val="de-DE"/>
              </w:rPr>
            </w:pPr>
            <w:r w:rsidRPr="00AC18FF">
              <w:rPr>
                <w:sz w:val="28"/>
                <w:szCs w:val="28"/>
              </w:rPr>
              <w:t xml:space="preserve">Тема 1.     Прекрасно было летом. </w:t>
            </w:r>
          </w:p>
        </w:tc>
        <w:tc>
          <w:tcPr>
            <w:tcW w:w="2822" w:type="dxa"/>
            <w:tcBorders>
              <w:top w:val="single" w:sz="4" w:space="0" w:color="auto"/>
              <w:left w:val="single" w:sz="4" w:space="0" w:color="auto"/>
              <w:bottom w:val="single" w:sz="4" w:space="0" w:color="auto"/>
              <w:right w:val="single" w:sz="4" w:space="0" w:color="auto"/>
            </w:tcBorders>
          </w:tcPr>
          <w:p w:rsidR="00F051A2" w:rsidRPr="00AC18FF" w:rsidRDefault="00F051A2" w:rsidP="00C04B0F">
            <w:pPr>
              <w:jc w:val="center"/>
              <w:rPr>
                <w:sz w:val="28"/>
                <w:szCs w:val="28"/>
              </w:rPr>
            </w:pPr>
            <w:r w:rsidRPr="00AC18FF">
              <w:rPr>
                <w:sz w:val="28"/>
                <w:szCs w:val="28"/>
              </w:rPr>
              <w:t>24</w:t>
            </w:r>
          </w:p>
        </w:tc>
      </w:tr>
      <w:tr w:rsidR="00F051A2" w:rsidRPr="00AC18FF" w:rsidTr="00AC18FF">
        <w:tc>
          <w:tcPr>
            <w:tcW w:w="625" w:type="dxa"/>
            <w:tcBorders>
              <w:top w:val="single" w:sz="4" w:space="0" w:color="auto"/>
              <w:left w:val="single" w:sz="4" w:space="0" w:color="auto"/>
              <w:bottom w:val="single" w:sz="4" w:space="0" w:color="auto"/>
              <w:right w:val="single" w:sz="4" w:space="0" w:color="auto"/>
            </w:tcBorders>
            <w:hideMark/>
          </w:tcPr>
          <w:p w:rsidR="00F051A2" w:rsidRPr="00AC18FF" w:rsidRDefault="00F051A2" w:rsidP="00C04B0F">
            <w:pPr>
              <w:jc w:val="center"/>
              <w:rPr>
                <w:sz w:val="28"/>
                <w:szCs w:val="28"/>
              </w:rPr>
            </w:pPr>
            <w:r w:rsidRPr="00AC18FF">
              <w:rPr>
                <w:sz w:val="28"/>
                <w:szCs w:val="28"/>
              </w:rPr>
              <w:t>2.</w:t>
            </w:r>
          </w:p>
        </w:tc>
        <w:tc>
          <w:tcPr>
            <w:tcW w:w="7005" w:type="dxa"/>
            <w:tcBorders>
              <w:top w:val="single" w:sz="4" w:space="0" w:color="auto"/>
              <w:left w:val="single" w:sz="4" w:space="0" w:color="auto"/>
              <w:bottom w:val="single" w:sz="4" w:space="0" w:color="auto"/>
              <w:right w:val="single" w:sz="4" w:space="0" w:color="auto"/>
            </w:tcBorders>
          </w:tcPr>
          <w:p w:rsidR="00F051A2" w:rsidRPr="00AC18FF" w:rsidRDefault="00F051A2" w:rsidP="00C04B0F">
            <w:pPr>
              <w:rPr>
                <w:sz w:val="28"/>
                <w:szCs w:val="28"/>
              </w:rPr>
            </w:pPr>
            <w:r w:rsidRPr="00AC18FF">
              <w:rPr>
                <w:bCs/>
                <w:spacing w:val="8"/>
                <w:sz w:val="28"/>
                <w:szCs w:val="28"/>
              </w:rPr>
              <w:t xml:space="preserve">Тема 2. А сейчас уже школа! </w:t>
            </w:r>
          </w:p>
        </w:tc>
        <w:tc>
          <w:tcPr>
            <w:tcW w:w="2822" w:type="dxa"/>
            <w:tcBorders>
              <w:top w:val="single" w:sz="4" w:space="0" w:color="auto"/>
              <w:left w:val="single" w:sz="4" w:space="0" w:color="auto"/>
              <w:bottom w:val="single" w:sz="4" w:space="0" w:color="auto"/>
              <w:right w:val="single" w:sz="4" w:space="0" w:color="auto"/>
            </w:tcBorders>
          </w:tcPr>
          <w:p w:rsidR="00F051A2" w:rsidRPr="00AC18FF" w:rsidRDefault="00F051A2" w:rsidP="00C04B0F">
            <w:pPr>
              <w:jc w:val="center"/>
              <w:rPr>
                <w:sz w:val="28"/>
                <w:szCs w:val="28"/>
              </w:rPr>
            </w:pPr>
            <w:r w:rsidRPr="00AC18FF">
              <w:rPr>
                <w:bCs/>
                <w:spacing w:val="8"/>
                <w:sz w:val="28"/>
                <w:szCs w:val="28"/>
              </w:rPr>
              <w:t>23</w:t>
            </w:r>
          </w:p>
        </w:tc>
      </w:tr>
      <w:tr w:rsidR="00F051A2" w:rsidRPr="00AC18FF" w:rsidTr="00AC18FF">
        <w:tc>
          <w:tcPr>
            <w:tcW w:w="625" w:type="dxa"/>
            <w:tcBorders>
              <w:top w:val="single" w:sz="4" w:space="0" w:color="auto"/>
              <w:left w:val="single" w:sz="4" w:space="0" w:color="auto"/>
              <w:bottom w:val="single" w:sz="4" w:space="0" w:color="auto"/>
              <w:right w:val="single" w:sz="4" w:space="0" w:color="auto"/>
            </w:tcBorders>
            <w:hideMark/>
          </w:tcPr>
          <w:p w:rsidR="00F051A2" w:rsidRPr="00AC18FF" w:rsidRDefault="00F051A2" w:rsidP="00C04B0F">
            <w:pPr>
              <w:jc w:val="center"/>
              <w:rPr>
                <w:sz w:val="28"/>
                <w:szCs w:val="28"/>
              </w:rPr>
            </w:pPr>
            <w:r w:rsidRPr="00AC18FF">
              <w:rPr>
                <w:sz w:val="28"/>
                <w:szCs w:val="28"/>
              </w:rPr>
              <w:t>3.</w:t>
            </w:r>
          </w:p>
        </w:tc>
        <w:tc>
          <w:tcPr>
            <w:tcW w:w="7005" w:type="dxa"/>
            <w:tcBorders>
              <w:top w:val="single" w:sz="4" w:space="0" w:color="auto"/>
              <w:left w:val="single" w:sz="4" w:space="0" w:color="auto"/>
              <w:bottom w:val="single" w:sz="4" w:space="0" w:color="auto"/>
              <w:right w:val="single" w:sz="4" w:space="0" w:color="auto"/>
            </w:tcBorders>
          </w:tcPr>
          <w:p w:rsidR="00F051A2" w:rsidRPr="00AC18FF" w:rsidRDefault="00F051A2" w:rsidP="00C04B0F">
            <w:pPr>
              <w:ind w:left="957" w:hanging="957"/>
              <w:rPr>
                <w:sz w:val="28"/>
                <w:szCs w:val="28"/>
                <w:lang w:val="de-DE"/>
              </w:rPr>
            </w:pPr>
            <w:r w:rsidRPr="00AC18FF">
              <w:rPr>
                <w:bCs/>
                <w:spacing w:val="8"/>
                <w:sz w:val="28"/>
                <w:szCs w:val="28"/>
              </w:rPr>
              <w:t xml:space="preserve">Тема 3. </w:t>
            </w:r>
            <w:r w:rsidRPr="00AC18FF">
              <w:rPr>
                <w:spacing w:val="3"/>
                <w:sz w:val="28"/>
                <w:szCs w:val="28"/>
              </w:rPr>
              <w:t>Мы готовимся к поездке по Германии.</w:t>
            </w:r>
          </w:p>
        </w:tc>
        <w:tc>
          <w:tcPr>
            <w:tcW w:w="2822" w:type="dxa"/>
            <w:tcBorders>
              <w:top w:val="single" w:sz="4" w:space="0" w:color="auto"/>
              <w:left w:val="single" w:sz="4" w:space="0" w:color="auto"/>
              <w:bottom w:val="single" w:sz="4" w:space="0" w:color="auto"/>
              <w:right w:val="single" w:sz="4" w:space="0" w:color="auto"/>
            </w:tcBorders>
          </w:tcPr>
          <w:p w:rsidR="00F051A2" w:rsidRPr="00AC18FF" w:rsidRDefault="00F051A2" w:rsidP="00C04B0F">
            <w:pPr>
              <w:jc w:val="center"/>
              <w:rPr>
                <w:sz w:val="28"/>
                <w:szCs w:val="28"/>
              </w:rPr>
            </w:pPr>
            <w:r w:rsidRPr="00AC18FF">
              <w:rPr>
                <w:spacing w:val="3"/>
                <w:sz w:val="28"/>
                <w:szCs w:val="28"/>
              </w:rPr>
              <w:t>30</w:t>
            </w:r>
          </w:p>
        </w:tc>
      </w:tr>
      <w:tr w:rsidR="00F051A2" w:rsidRPr="00AC18FF" w:rsidTr="00AC18FF">
        <w:tc>
          <w:tcPr>
            <w:tcW w:w="625" w:type="dxa"/>
            <w:tcBorders>
              <w:top w:val="single" w:sz="4" w:space="0" w:color="auto"/>
              <w:left w:val="single" w:sz="4" w:space="0" w:color="auto"/>
              <w:bottom w:val="single" w:sz="4" w:space="0" w:color="auto"/>
              <w:right w:val="single" w:sz="4" w:space="0" w:color="auto"/>
            </w:tcBorders>
            <w:hideMark/>
          </w:tcPr>
          <w:p w:rsidR="00F051A2" w:rsidRPr="00AC18FF" w:rsidRDefault="00F051A2" w:rsidP="00C04B0F">
            <w:pPr>
              <w:jc w:val="center"/>
              <w:rPr>
                <w:sz w:val="28"/>
                <w:szCs w:val="28"/>
              </w:rPr>
            </w:pPr>
            <w:r w:rsidRPr="00AC18FF">
              <w:rPr>
                <w:sz w:val="28"/>
                <w:szCs w:val="28"/>
              </w:rPr>
              <w:t>4.</w:t>
            </w:r>
          </w:p>
        </w:tc>
        <w:tc>
          <w:tcPr>
            <w:tcW w:w="7005" w:type="dxa"/>
            <w:tcBorders>
              <w:top w:val="single" w:sz="4" w:space="0" w:color="auto"/>
              <w:left w:val="single" w:sz="4" w:space="0" w:color="auto"/>
              <w:bottom w:val="single" w:sz="4" w:space="0" w:color="auto"/>
              <w:right w:val="single" w:sz="4" w:space="0" w:color="auto"/>
            </w:tcBorders>
          </w:tcPr>
          <w:p w:rsidR="00F051A2" w:rsidRPr="00AC18FF" w:rsidRDefault="00F051A2" w:rsidP="00C04B0F">
            <w:pPr>
              <w:rPr>
                <w:sz w:val="28"/>
                <w:szCs w:val="28"/>
                <w:lang w:val="de-DE"/>
              </w:rPr>
            </w:pPr>
            <w:r w:rsidRPr="00AC18FF">
              <w:rPr>
                <w:sz w:val="28"/>
                <w:szCs w:val="28"/>
              </w:rPr>
              <w:t>Тема 4.  Путешествие по Германии.</w:t>
            </w:r>
          </w:p>
        </w:tc>
        <w:tc>
          <w:tcPr>
            <w:tcW w:w="2822" w:type="dxa"/>
            <w:tcBorders>
              <w:top w:val="single" w:sz="4" w:space="0" w:color="auto"/>
              <w:left w:val="single" w:sz="4" w:space="0" w:color="auto"/>
              <w:bottom w:val="single" w:sz="4" w:space="0" w:color="auto"/>
              <w:right w:val="single" w:sz="4" w:space="0" w:color="auto"/>
            </w:tcBorders>
          </w:tcPr>
          <w:p w:rsidR="00F051A2" w:rsidRPr="00AC18FF" w:rsidRDefault="00F051A2" w:rsidP="00C04B0F">
            <w:pPr>
              <w:jc w:val="center"/>
              <w:rPr>
                <w:sz w:val="28"/>
                <w:szCs w:val="28"/>
              </w:rPr>
            </w:pPr>
            <w:r w:rsidRPr="00AC18FF">
              <w:rPr>
                <w:spacing w:val="-1"/>
                <w:sz w:val="28"/>
                <w:szCs w:val="28"/>
              </w:rPr>
              <w:t>25</w:t>
            </w:r>
          </w:p>
        </w:tc>
      </w:tr>
      <w:tr w:rsidR="00F051A2" w:rsidRPr="00AC18FF" w:rsidTr="00AC18FF">
        <w:tc>
          <w:tcPr>
            <w:tcW w:w="625" w:type="dxa"/>
            <w:tcBorders>
              <w:top w:val="single" w:sz="4" w:space="0" w:color="auto"/>
              <w:left w:val="single" w:sz="4" w:space="0" w:color="auto"/>
              <w:bottom w:val="single" w:sz="4" w:space="0" w:color="auto"/>
              <w:right w:val="single" w:sz="4" w:space="0" w:color="auto"/>
            </w:tcBorders>
          </w:tcPr>
          <w:p w:rsidR="00F051A2" w:rsidRPr="00AC18FF" w:rsidRDefault="00F051A2" w:rsidP="00C04B0F">
            <w:pPr>
              <w:jc w:val="center"/>
              <w:rPr>
                <w:sz w:val="28"/>
                <w:szCs w:val="28"/>
              </w:rPr>
            </w:pPr>
            <w:r w:rsidRPr="00AC18FF">
              <w:rPr>
                <w:sz w:val="28"/>
                <w:szCs w:val="28"/>
              </w:rPr>
              <w:t>5</w:t>
            </w:r>
          </w:p>
        </w:tc>
        <w:tc>
          <w:tcPr>
            <w:tcW w:w="7005" w:type="dxa"/>
            <w:tcBorders>
              <w:top w:val="single" w:sz="4" w:space="0" w:color="auto"/>
              <w:left w:val="single" w:sz="4" w:space="0" w:color="auto"/>
              <w:bottom w:val="single" w:sz="4" w:space="0" w:color="auto"/>
              <w:right w:val="single" w:sz="4" w:space="0" w:color="auto"/>
            </w:tcBorders>
          </w:tcPr>
          <w:p w:rsidR="00F051A2" w:rsidRPr="00AC18FF" w:rsidRDefault="00F051A2" w:rsidP="00C04B0F">
            <w:pPr>
              <w:rPr>
                <w:sz w:val="28"/>
                <w:szCs w:val="28"/>
              </w:rPr>
            </w:pPr>
            <w:r w:rsidRPr="00AC18FF">
              <w:rPr>
                <w:sz w:val="28"/>
                <w:szCs w:val="28"/>
              </w:rPr>
              <w:t>Тема 5.  Повторение.</w:t>
            </w:r>
          </w:p>
        </w:tc>
        <w:tc>
          <w:tcPr>
            <w:tcW w:w="2822" w:type="dxa"/>
            <w:tcBorders>
              <w:top w:val="single" w:sz="4" w:space="0" w:color="auto"/>
              <w:left w:val="single" w:sz="4" w:space="0" w:color="auto"/>
              <w:bottom w:val="single" w:sz="4" w:space="0" w:color="auto"/>
              <w:right w:val="single" w:sz="4" w:space="0" w:color="auto"/>
            </w:tcBorders>
          </w:tcPr>
          <w:p w:rsidR="00F051A2" w:rsidRPr="00AC18FF" w:rsidRDefault="00F051A2" w:rsidP="00C04B0F">
            <w:pPr>
              <w:jc w:val="center"/>
              <w:rPr>
                <w:spacing w:val="-1"/>
                <w:sz w:val="28"/>
                <w:szCs w:val="28"/>
              </w:rPr>
            </w:pPr>
            <w:r w:rsidRPr="00AC18FF">
              <w:rPr>
                <w:spacing w:val="-1"/>
                <w:sz w:val="28"/>
                <w:szCs w:val="28"/>
              </w:rPr>
              <w:t>3</w:t>
            </w:r>
          </w:p>
        </w:tc>
      </w:tr>
      <w:tr w:rsidR="00F051A2" w:rsidRPr="00AC18FF" w:rsidTr="00AC18FF">
        <w:tc>
          <w:tcPr>
            <w:tcW w:w="625" w:type="dxa"/>
            <w:tcBorders>
              <w:top w:val="single" w:sz="4" w:space="0" w:color="auto"/>
              <w:left w:val="single" w:sz="4" w:space="0" w:color="auto"/>
              <w:bottom w:val="single" w:sz="4" w:space="0" w:color="auto"/>
              <w:right w:val="single" w:sz="4" w:space="0" w:color="auto"/>
            </w:tcBorders>
          </w:tcPr>
          <w:p w:rsidR="00F051A2" w:rsidRPr="00AC18FF" w:rsidRDefault="00F051A2" w:rsidP="00C04B0F">
            <w:pPr>
              <w:jc w:val="center"/>
              <w:rPr>
                <w:sz w:val="28"/>
                <w:szCs w:val="28"/>
              </w:rPr>
            </w:pPr>
          </w:p>
        </w:tc>
        <w:tc>
          <w:tcPr>
            <w:tcW w:w="7005" w:type="dxa"/>
            <w:tcBorders>
              <w:top w:val="single" w:sz="4" w:space="0" w:color="auto"/>
              <w:left w:val="single" w:sz="4" w:space="0" w:color="auto"/>
              <w:bottom w:val="single" w:sz="4" w:space="0" w:color="auto"/>
              <w:right w:val="single" w:sz="4" w:space="0" w:color="auto"/>
            </w:tcBorders>
            <w:hideMark/>
          </w:tcPr>
          <w:p w:rsidR="00F051A2" w:rsidRPr="00AC18FF" w:rsidRDefault="00F051A2" w:rsidP="00C04B0F">
            <w:pPr>
              <w:ind w:left="720"/>
              <w:rPr>
                <w:sz w:val="28"/>
                <w:szCs w:val="28"/>
              </w:rPr>
            </w:pPr>
            <w:r w:rsidRPr="00AC18FF">
              <w:rPr>
                <w:sz w:val="28"/>
                <w:szCs w:val="28"/>
              </w:rPr>
              <w:t xml:space="preserve">Итого </w:t>
            </w:r>
          </w:p>
        </w:tc>
        <w:tc>
          <w:tcPr>
            <w:tcW w:w="2822" w:type="dxa"/>
            <w:tcBorders>
              <w:top w:val="single" w:sz="4" w:space="0" w:color="auto"/>
              <w:left w:val="single" w:sz="4" w:space="0" w:color="auto"/>
              <w:bottom w:val="single" w:sz="4" w:space="0" w:color="auto"/>
              <w:right w:val="single" w:sz="4" w:space="0" w:color="auto"/>
            </w:tcBorders>
            <w:hideMark/>
          </w:tcPr>
          <w:p w:rsidR="00F051A2" w:rsidRPr="00AC18FF" w:rsidRDefault="00F051A2" w:rsidP="00C04B0F">
            <w:pPr>
              <w:jc w:val="center"/>
              <w:rPr>
                <w:sz w:val="28"/>
                <w:szCs w:val="28"/>
              </w:rPr>
            </w:pPr>
            <w:r w:rsidRPr="00AC18FF">
              <w:rPr>
                <w:sz w:val="28"/>
                <w:szCs w:val="28"/>
              </w:rPr>
              <w:t>105</w:t>
            </w:r>
          </w:p>
        </w:tc>
      </w:tr>
    </w:tbl>
    <w:p w:rsidR="004B3E98" w:rsidRPr="00AC18FF" w:rsidRDefault="004B3E98" w:rsidP="004B3E98">
      <w:pPr>
        <w:rPr>
          <w:b/>
          <w:sz w:val="28"/>
          <w:szCs w:val="28"/>
        </w:rPr>
      </w:pPr>
    </w:p>
    <w:p w:rsidR="000C0EB9" w:rsidRDefault="000C0EB9" w:rsidP="00AC18FF">
      <w:pPr>
        <w:rPr>
          <w:b/>
          <w:sz w:val="28"/>
          <w:szCs w:val="28"/>
        </w:rPr>
      </w:pPr>
    </w:p>
    <w:p w:rsidR="00AC18FF" w:rsidRDefault="00AC18FF" w:rsidP="00AC18FF">
      <w:pPr>
        <w:rPr>
          <w:b/>
          <w:sz w:val="28"/>
          <w:szCs w:val="28"/>
        </w:rPr>
      </w:pPr>
    </w:p>
    <w:p w:rsidR="00AC18FF" w:rsidRPr="00AC18FF" w:rsidRDefault="00AC18FF" w:rsidP="00AC18FF">
      <w:pPr>
        <w:rPr>
          <w:b/>
          <w:sz w:val="28"/>
          <w:szCs w:val="28"/>
        </w:rPr>
      </w:pPr>
    </w:p>
    <w:p w:rsidR="00F051A2" w:rsidRPr="00AC18FF" w:rsidRDefault="00F051A2" w:rsidP="00AC18FF">
      <w:pPr>
        <w:jc w:val="center"/>
        <w:rPr>
          <w:b/>
          <w:sz w:val="28"/>
          <w:szCs w:val="28"/>
        </w:rPr>
      </w:pPr>
      <w:r w:rsidRPr="00AC18FF">
        <w:rPr>
          <w:b/>
          <w:sz w:val="28"/>
          <w:szCs w:val="28"/>
        </w:rPr>
        <w:lastRenderedPageBreak/>
        <w:t>9 класс</w:t>
      </w:r>
    </w:p>
    <w:tbl>
      <w:tblPr>
        <w:tblW w:w="11362" w:type="dxa"/>
        <w:tblInd w:w="-622" w:type="dxa"/>
        <w:tblLayout w:type="fixed"/>
        <w:tblLook w:val="0000"/>
      </w:tblPr>
      <w:tblGrid>
        <w:gridCol w:w="872"/>
        <w:gridCol w:w="518"/>
        <w:gridCol w:w="7260"/>
        <w:gridCol w:w="2712"/>
      </w:tblGrid>
      <w:tr w:rsidR="000C0EB9" w:rsidRPr="00AC18FF" w:rsidTr="00AC18FF">
        <w:trPr>
          <w:trHeight w:val="865"/>
        </w:trPr>
        <w:tc>
          <w:tcPr>
            <w:tcW w:w="872" w:type="dxa"/>
            <w:vMerge w:val="restart"/>
            <w:tcBorders>
              <w:top w:val="nil"/>
              <w:left w:val="single" w:sz="4" w:space="0" w:color="000000"/>
              <w:right w:val="single" w:sz="4" w:space="0" w:color="auto"/>
            </w:tcBorders>
            <w:shd w:val="clear" w:color="auto" w:fill="auto"/>
          </w:tcPr>
          <w:p w:rsidR="000C0EB9" w:rsidRPr="00AC18FF" w:rsidRDefault="000C0EB9" w:rsidP="00C04B0F">
            <w:pPr>
              <w:snapToGrid w:val="0"/>
              <w:rPr>
                <w:bCs/>
                <w:sz w:val="28"/>
                <w:szCs w:val="28"/>
                <w:lang w:val="en-US"/>
              </w:rPr>
            </w:pPr>
          </w:p>
          <w:p w:rsidR="000C0EB9" w:rsidRPr="00AC18FF" w:rsidRDefault="000C0EB9" w:rsidP="00C04B0F">
            <w:pPr>
              <w:snapToGrid w:val="0"/>
              <w:rPr>
                <w:bCs/>
                <w:sz w:val="28"/>
                <w:szCs w:val="28"/>
                <w:lang w:val="en-US"/>
              </w:rPr>
            </w:pPr>
          </w:p>
          <w:p w:rsidR="000C0EB9" w:rsidRPr="00AC18FF" w:rsidRDefault="000C0EB9" w:rsidP="00C04B0F">
            <w:pPr>
              <w:snapToGrid w:val="0"/>
              <w:rPr>
                <w:b/>
                <w:bCs/>
                <w:sz w:val="28"/>
                <w:szCs w:val="28"/>
              </w:rPr>
            </w:pPr>
          </w:p>
        </w:tc>
        <w:tc>
          <w:tcPr>
            <w:tcW w:w="518" w:type="dxa"/>
            <w:tcBorders>
              <w:top w:val="single" w:sz="4" w:space="0" w:color="000000"/>
              <w:left w:val="single" w:sz="4" w:space="0" w:color="000000"/>
              <w:bottom w:val="single" w:sz="4" w:space="0" w:color="000000"/>
              <w:right w:val="single" w:sz="4" w:space="0" w:color="auto"/>
            </w:tcBorders>
            <w:shd w:val="clear" w:color="auto" w:fill="auto"/>
          </w:tcPr>
          <w:p w:rsidR="000C0EB9" w:rsidRPr="00AC18FF" w:rsidRDefault="000C0EB9" w:rsidP="004B3E98">
            <w:pPr>
              <w:snapToGrid w:val="0"/>
              <w:jc w:val="center"/>
              <w:rPr>
                <w:b/>
                <w:bCs/>
                <w:sz w:val="28"/>
                <w:szCs w:val="28"/>
              </w:rPr>
            </w:pPr>
            <w:r w:rsidRPr="00AC18FF">
              <w:rPr>
                <w:b/>
                <w:sz w:val="28"/>
                <w:szCs w:val="28"/>
              </w:rPr>
              <w:t>№</w:t>
            </w:r>
          </w:p>
        </w:tc>
        <w:tc>
          <w:tcPr>
            <w:tcW w:w="7260" w:type="dxa"/>
            <w:tcBorders>
              <w:top w:val="single" w:sz="4" w:space="0" w:color="000000"/>
              <w:left w:val="single" w:sz="4" w:space="0" w:color="auto"/>
              <w:bottom w:val="single" w:sz="4" w:space="0" w:color="000000"/>
            </w:tcBorders>
            <w:shd w:val="clear" w:color="auto" w:fill="auto"/>
          </w:tcPr>
          <w:p w:rsidR="000C0EB9" w:rsidRPr="00AC18FF" w:rsidRDefault="000C0EB9" w:rsidP="00C04B0F">
            <w:pPr>
              <w:snapToGrid w:val="0"/>
              <w:jc w:val="center"/>
              <w:rPr>
                <w:b/>
                <w:bCs/>
                <w:sz w:val="28"/>
                <w:szCs w:val="28"/>
              </w:rPr>
            </w:pPr>
            <w:r w:rsidRPr="00AC18FF">
              <w:rPr>
                <w:b/>
                <w:bCs/>
                <w:sz w:val="28"/>
                <w:szCs w:val="28"/>
              </w:rPr>
              <w:t>Название темы</w:t>
            </w:r>
          </w:p>
        </w:tc>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0C0EB9" w:rsidRPr="00AC18FF" w:rsidRDefault="000C0EB9" w:rsidP="00C04B0F">
            <w:pPr>
              <w:snapToGrid w:val="0"/>
              <w:jc w:val="center"/>
              <w:rPr>
                <w:b/>
                <w:bCs/>
                <w:sz w:val="28"/>
                <w:szCs w:val="28"/>
              </w:rPr>
            </w:pPr>
            <w:r w:rsidRPr="00AC18FF">
              <w:rPr>
                <w:b/>
                <w:sz w:val="28"/>
                <w:szCs w:val="28"/>
              </w:rPr>
              <w:t>Количество часов, отводимых на освоение темы</w:t>
            </w:r>
          </w:p>
        </w:tc>
      </w:tr>
      <w:tr w:rsidR="000C0EB9" w:rsidRPr="00AC18FF" w:rsidTr="00AC18FF">
        <w:trPr>
          <w:trHeight w:val="315"/>
        </w:trPr>
        <w:tc>
          <w:tcPr>
            <w:tcW w:w="872" w:type="dxa"/>
            <w:vMerge/>
            <w:tcBorders>
              <w:left w:val="single" w:sz="4" w:space="0" w:color="000000"/>
              <w:right w:val="single" w:sz="4" w:space="0" w:color="auto"/>
            </w:tcBorders>
            <w:shd w:val="clear" w:color="auto" w:fill="auto"/>
          </w:tcPr>
          <w:p w:rsidR="000C0EB9" w:rsidRPr="00AC18FF" w:rsidRDefault="000C0EB9" w:rsidP="00C04B0F">
            <w:pPr>
              <w:snapToGrid w:val="0"/>
              <w:rPr>
                <w:bCs/>
                <w:sz w:val="28"/>
                <w:szCs w:val="28"/>
              </w:rPr>
            </w:pPr>
          </w:p>
        </w:tc>
        <w:tc>
          <w:tcPr>
            <w:tcW w:w="518" w:type="dxa"/>
            <w:tcBorders>
              <w:top w:val="single" w:sz="4" w:space="0" w:color="000000"/>
              <w:left w:val="single" w:sz="4" w:space="0" w:color="000000"/>
              <w:bottom w:val="single" w:sz="4" w:space="0" w:color="000000"/>
              <w:right w:val="single" w:sz="4" w:space="0" w:color="auto"/>
            </w:tcBorders>
            <w:shd w:val="clear" w:color="auto" w:fill="auto"/>
          </w:tcPr>
          <w:p w:rsidR="000C0EB9" w:rsidRPr="00AC18FF" w:rsidRDefault="000C0EB9" w:rsidP="00C04B0F">
            <w:pPr>
              <w:snapToGrid w:val="0"/>
              <w:rPr>
                <w:bCs/>
                <w:sz w:val="28"/>
                <w:szCs w:val="28"/>
              </w:rPr>
            </w:pPr>
            <w:r w:rsidRPr="00AC18FF">
              <w:rPr>
                <w:bCs/>
                <w:sz w:val="28"/>
                <w:szCs w:val="28"/>
              </w:rPr>
              <w:t>1</w:t>
            </w:r>
          </w:p>
        </w:tc>
        <w:tc>
          <w:tcPr>
            <w:tcW w:w="7260" w:type="dxa"/>
            <w:tcBorders>
              <w:top w:val="single" w:sz="4" w:space="0" w:color="000000"/>
              <w:left w:val="single" w:sz="4" w:space="0" w:color="auto"/>
              <w:bottom w:val="single" w:sz="4" w:space="0" w:color="000000"/>
            </w:tcBorders>
            <w:shd w:val="clear" w:color="auto" w:fill="auto"/>
          </w:tcPr>
          <w:p w:rsidR="000C0EB9" w:rsidRPr="00AC18FF" w:rsidRDefault="000C0EB9" w:rsidP="00AC18FF">
            <w:pPr>
              <w:snapToGrid w:val="0"/>
              <w:rPr>
                <w:bCs/>
                <w:sz w:val="28"/>
                <w:szCs w:val="28"/>
              </w:rPr>
            </w:pPr>
            <w:r w:rsidRPr="00AC18FF">
              <w:rPr>
                <w:bCs/>
                <w:sz w:val="28"/>
                <w:szCs w:val="28"/>
              </w:rPr>
              <w:t>Повторительный курс. Каникулы, пока!</w:t>
            </w:r>
          </w:p>
        </w:tc>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0C0EB9" w:rsidRPr="00AC18FF" w:rsidRDefault="000C0EB9" w:rsidP="00C04B0F">
            <w:pPr>
              <w:snapToGrid w:val="0"/>
              <w:jc w:val="center"/>
              <w:rPr>
                <w:bCs/>
                <w:sz w:val="28"/>
                <w:szCs w:val="28"/>
              </w:rPr>
            </w:pPr>
            <w:r w:rsidRPr="00AC18FF">
              <w:rPr>
                <w:bCs/>
                <w:sz w:val="28"/>
                <w:szCs w:val="28"/>
              </w:rPr>
              <w:t>3</w:t>
            </w:r>
          </w:p>
        </w:tc>
      </w:tr>
      <w:tr w:rsidR="000C0EB9" w:rsidRPr="00AC18FF" w:rsidTr="00AC18FF">
        <w:trPr>
          <w:trHeight w:val="292"/>
        </w:trPr>
        <w:tc>
          <w:tcPr>
            <w:tcW w:w="872" w:type="dxa"/>
            <w:vMerge/>
            <w:tcBorders>
              <w:left w:val="single" w:sz="4" w:space="0" w:color="000000"/>
              <w:right w:val="single" w:sz="4" w:space="0" w:color="auto"/>
            </w:tcBorders>
            <w:shd w:val="clear" w:color="auto" w:fill="auto"/>
          </w:tcPr>
          <w:p w:rsidR="000C0EB9" w:rsidRPr="00AC18FF" w:rsidRDefault="000C0EB9" w:rsidP="00C04B0F">
            <w:pPr>
              <w:snapToGrid w:val="0"/>
              <w:rPr>
                <w:bCs/>
                <w:sz w:val="28"/>
                <w:szCs w:val="28"/>
              </w:rPr>
            </w:pPr>
          </w:p>
        </w:tc>
        <w:tc>
          <w:tcPr>
            <w:tcW w:w="518" w:type="dxa"/>
            <w:tcBorders>
              <w:top w:val="single" w:sz="4" w:space="0" w:color="000000"/>
              <w:left w:val="single" w:sz="4" w:space="0" w:color="000000"/>
              <w:bottom w:val="single" w:sz="4" w:space="0" w:color="000000"/>
              <w:right w:val="single" w:sz="4" w:space="0" w:color="auto"/>
            </w:tcBorders>
            <w:shd w:val="clear" w:color="auto" w:fill="auto"/>
          </w:tcPr>
          <w:p w:rsidR="000C0EB9" w:rsidRPr="00AC18FF" w:rsidRDefault="000C0EB9" w:rsidP="00C04B0F">
            <w:pPr>
              <w:snapToGrid w:val="0"/>
              <w:rPr>
                <w:bCs/>
                <w:sz w:val="28"/>
                <w:szCs w:val="28"/>
              </w:rPr>
            </w:pPr>
            <w:r w:rsidRPr="00AC18FF">
              <w:rPr>
                <w:bCs/>
                <w:sz w:val="28"/>
                <w:szCs w:val="28"/>
              </w:rPr>
              <w:t>2</w:t>
            </w:r>
          </w:p>
        </w:tc>
        <w:tc>
          <w:tcPr>
            <w:tcW w:w="7260" w:type="dxa"/>
            <w:tcBorders>
              <w:top w:val="single" w:sz="4" w:space="0" w:color="000000"/>
              <w:left w:val="single" w:sz="4" w:space="0" w:color="auto"/>
              <w:bottom w:val="single" w:sz="4" w:space="0" w:color="000000"/>
            </w:tcBorders>
            <w:shd w:val="clear" w:color="auto" w:fill="auto"/>
          </w:tcPr>
          <w:p w:rsidR="000C0EB9" w:rsidRPr="00AC18FF" w:rsidRDefault="000C0EB9" w:rsidP="00AC18FF">
            <w:pPr>
              <w:snapToGrid w:val="0"/>
              <w:rPr>
                <w:bCs/>
                <w:sz w:val="28"/>
                <w:szCs w:val="28"/>
              </w:rPr>
            </w:pPr>
            <w:proofErr w:type="spellStart"/>
            <w:r w:rsidRPr="00AC18FF">
              <w:rPr>
                <w:bCs/>
                <w:sz w:val="28"/>
                <w:szCs w:val="28"/>
                <w:lang w:val="en-US"/>
              </w:rPr>
              <w:t>Kapitel</w:t>
            </w:r>
            <w:proofErr w:type="spellEnd"/>
            <w:r w:rsidRPr="00AC18FF">
              <w:rPr>
                <w:bCs/>
                <w:sz w:val="28"/>
                <w:szCs w:val="28"/>
              </w:rPr>
              <w:t xml:space="preserve"> 1. Каникулы и книги. Они связаны друг с другом?</w:t>
            </w:r>
          </w:p>
        </w:tc>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0C0EB9" w:rsidRPr="00AC18FF" w:rsidRDefault="000C0EB9" w:rsidP="00C04B0F">
            <w:pPr>
              <w:snapToGrid w:val="0"/>
              <w:jc w:val="center"/>
              <w:rPr>
                <w:bCs/>
                <w:sz w:val="28"/>
                <w:szCs w:val="28"/>
              </w:rPr>
            </w:pPr>
            <w:r w:rsidRPr="00AC18FF">
              <w:rPr>
                <w:bCs/>
                <w:sz w:val="28"/>
                <w:szCs w:val="28"/>
              </w:rPr>
              <w:t>15</w:t>
            </w:r>
          </w:p>
        </w:tc>
      </w:tr>
      <w:tr w:rsidR="000C0EB9" w:rsidRPr="00AC18FF" w:rsidTr="00AC18FF">
        <w:trPr>
          <w:trHeight w:val="267"/>
        </w:trPr>
        <w:tc>
          <w:tcPr>
            <w:tcW w:w="872" w:type="dxa"/>
            <w:vMerge/>
            <w:tcBorders>
              <w:left w:val="single" w:sz="4" w:space="0" w:color="000000"/>
              <w:right w:val="single" w:sz="4" w:space="0" w:color="auto"/>
            </w:tcBorders>
            <w:shd w:val="clear" w:color="auto" w:fill="auto"/>
          </w:tcPr>
          <w:p w:rsidR="000C0EB9" w:rsidRPr="00AC18FF" w:rsidRDefault="000C0EB9" w:rsidP="00C04B0F">
            <w:pPr>
              <w:snapToGrid w:val="0"/>
              <w:rPr>
                <w:bCs/>
                <w:sz w:val="28"/>
                <w:szCs w:val="28"/>
              </w:rPr>
            </w:pPr>
          </w:p>
        </w:tc>
        <w:tc>
          <w:tcPr>
            <w:tcW w:w="518" w:type="dxa"/>
            <w:tcBorders>
              <w:top w:val="single" w:sz="4" w:space="0" w:color="000000"/>
              <w:left w:val="single" w:sz="4" w:space="0" w:color="000000"/>
              <w:bottom w:val="single" w:sz="4" w:space="0" w:color="000000"/>
              <w:right w:val="single" w:sz="4" w:space="0" w:color="auto"/>
            </w:tcBorders>
            <w:shd w:val="clear" w:color="auto" w:fill="auto"/>
          </w:tcPr>
          <w:p w:rsidR="000C0EB9" w:rsidRPr="00AC18FF" w:rsidRDefault="000C0EB9" w:rsidP="00C04B0F">
            <w:pPr>
              <w:snapToGrid w:val="0"/>
              <w:rPr>
                <w:bCs/>
                <w:sz w:val="28"/>
                <w:szCs w:val="28"/>
              </w:rPr>
            </w:pPr>
            <w:r w:rsidRPr="00AC18FF">
              <w:rPr>
                <w:bCs/>
                <w:sz w:val="28"/>
                <w:szCs w:val="28"/>
              </w:rPr>
              <w:t>3</w:t>
            </w:r>
          </w:p>
        </w:tc>
        <w:tc>
          <w:tcPr>
            <w:tcW w:w="7260" w:type="dxa"/>
            <w:tcBorders>
              <w:top w:val="single" w:sz="4" w:space="0" w:color="000000"/>
              <w:left w:val="single" w:sz="4" w:space="0" w:color="auto"/>
              <w:bottom w:val="single" w:sz="4" w:space="0" w:color="000000"/>
            </w:tcBorders>
            <w:shd w:val="clear" w:color="auto" w:fill="auto"/>
          </w:tcPr>
          <w:p w:rsidR="000C0EB9" w:rsidRPr="00AC18FF" w:rsidRDefault="000C0EB9" w:rsidP="00AC18FF">
            <w:pPr>
              <w:snapToGrid w:val="0"/>
              <w:rPr>
                <w:bCs/>
                <w:sz w:val="28"/>
                <w:szCs w:val="28"/>
              </w:rPr>
            </w:pPr>
            <w:proofErr w:type="spellStart"/>
            <w:r w:rsidRPr="00AC18FF">
              <w:rPr>
                <w:bCs/>
                <w:sz w:val="28"/>
                <w:szCs w:val="28"/>
                <w:lang w:val="en-US"/>
              </w:rPr>
              <w:t>Kapitel</w:t>
            </w:r>
            <w:proofErr w:type="spellEnd"/>
            <w:r w:rsidRPr="00AC18FF">
              <w:rPr>
                <w:bCs/>
                <w:sz w:val="28"/>
                <w:szCs w:val="28"/>
              </w:rPr>
              <w:t xml:space="preserve"> 2. Сегодняшняя молодежь. Какие проблемы она имеет?</w:t>
            </w:r>
          </w:p>
        </w:tc>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0C0EB9" w:rsidRPr="00AC18FF" w:rsidRDefault="000C0EB9" w:rsidP="00C04B0F">
            <w:pPr>
              <w:snapToGrid w:val="0"/>
              <w:jc w:val="center"/>
              <w:rPr>
                <w:bCs/>
                <w:sz w:val="28"/>
                <w:szCs w:val="28"/>
              </w:rPr>
            </w:pPr>
            <w:r w:rsidRPr="00AC18FF">
              <w:rPr>
                <w:bCs/>
                <w:sz w:val="28"/>
                <w:szCs w:val="28"/>
              </w:rPr>
              <w:t>16</w:t>
            </w:r>
          </w:p>
        </w:tc>
      </w:tr>
      <w:tr w:rsidR="000C0EB9" w:rsidRPr="00AC18FF" w:rsidTr="00AC18FF">
        <w:trPr>
          <w:trHeight w:val="541"/>
        </w:trPr>
        <w:tc>
          <w:tcPr>
            <w:tcW w:w="872" w:type="dxa"/>
            <w:vMerge/>
            <w:tcBorders>
              <w:left w:val="single" w:sz="4" w:space="0" w:color="000000"/>
              <w:right w:val="single" w:sz="4" w:space="0" w:color="auto"/>
            </w:tcBorders>
            <w:shd w:val="clear" w:color="auto" w:fill="auto"/>
          </w:tcPr>
          <w:p w:rsidR="000C0EB9" w:rsidRPr="00AC18FF" w:rsidRDefault="000C0EB9" w:rsidP="00C04B0F">
            <w:pPr>
              <w:snapToGrid w:val="0"/>
              <w:rPr>
                <w:bCs/>
                <w:sz w:val="28"/>
                <w:szCs w:val="28"/>
              </w:rPr>
            </w:pPr>
          </w:p>
        </w:tc>
        <w:tc>
          <w:tcPr>
            <w:tcW w:w="518" w:type="dxa"/>
            <w:tcBorders>
              <w:top w:val="single" w:sz="4" w:space="0" w:color="000000"/>
              <w:left w:val="single" w:sz="4" w:space="0" w:color="000000"/>
              <w:bottom w:val="single" w:sz="4" w:space="0" w:color="000000"/>
              <w:right w:val="single" w:sz="4" w:space="0" w:color="auto"/>
            </w:tcBorders>
            <w:shd w:val="clear" w:color="auto" w:fill="auto"/>
          </w:tcPr>
          <w:p w:rsidR="000C0EB9" w:rsidRPr="00AC18FF" w:rsidRDefault="000C0EB9" w:rsidP="00AC18FF">
            <w:pPr>
              <w:spacing w:after="200" w:line="276" w:lineRule="auto"/>
              <w:rPr>
                <w:bCs/>
                <w:sz w:val="28"/>
                <w:szCs w:val="28"/>
              </w:rPr>
            </w:pPr>
            <w:r w:rsidRPr="00AC18FF">
              <w:rPr>
                <w:bCs/>
                <w:sz w:val="28"/>
                <w:szCs w:val="28"/>
              </w:rPr>
              <w:t>4</w:t>
            </w:r>
          </w:p>
        </w:tc>
        <w:tc>
          <w:tcPr>
            <w:tcW w:w="7260" w:type="dxa"/>
            <w:tcBorders>
              <w:top w:val="single" w:sz="4" w:space="0" w:color="000000"/>
              <w:left w:val="single" w:sz="4" w:space="0" w:color="auto"/>
              <w:bottom w:val="single" w:sz="4" w:space="0" w:color="000000"/>
            </w:tcBorders>
            <w:shd w:val="clear" w:color="auto" w:fill="auto"/>
          </w:tcPr>
          <w:p w:rsidR="000C0EB9" w:rsidRPr="00AC18FF" w:rsidRDefault="000C0EB9" w:rsidP="00AC18FF">
            <w:pPr>
              <w:snapToGrid w:val="0"/>
              <w:rPr>
                <w:bCs/>
                <w:sz w:val="28"/>
                <w:szCs w:val="28"/>
              </w:rPr>
            </w:pPr>
            <w:proofErr w:type="spellStart"/>
            <w:r w:rsidRPr="00AC18FF">
              <w:rPr>
                <w:bCs/>
                <w:sz w:val="28"/>
                <w:szCs w:val="28"/>
                <w:lang w:val="en-US"/>
              </w:rPr>
              <w:t>Kapitel</w:t>
            </w:r>
            <w:proofErr w:type="spellEnd"/>
            <w:r w:rsidRPr="00AC18FF">
              <w:rPr>
                <w:bCs/>
                <w:sz w:val="28"/>
                <w:szCs w:val="28"/>
              </w:rPr>
              <w:t xml:space="preserve"> 3. Будущее начинается уже сегодня. Как обстоят дела с выбором   профессии?</w:t>
            </w:r>
          </w:p>
        </w:tc>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0C0EB9" w:rsidRPr="00AC18FF" w:rsidRDefault="000C0EB9" w:rsidP="00C04B0F">
            <w:pPr>
              <w:snapToGrid w:val="0"/>
              <w:jc w:val="center"/>
              <w:rPr>
                <w:bCs/>
                <w:sz w:val="28"/>
                <w:szCs w:val="28"/>
              </w:rPr>
            </w:pPr>
            <w:r w:rsidRPr="00AC18FF">
              <w:rPr>
                <w:bCs/>
                <w:sz w:val="28"/>
                <w:szCs w:val="28"/>
              </w:rPr>
              <w:t>17</w:t>
            </w:r>
          </w:p>
        </w:tc>
      </w:tr>
      <w:tr w:rsidR="000C0EB9" w:rsidRPr="00AC18FF" w:rsidTr="00AC18FF">
        <w:trPr>
          <w:trHeight w:val="549"/>
        </w:trPr>
        <w:tc>
          <w:tcPr>
            <w:tcW w:w="872" w:type="dxa"/>
            <w:vMerge/>
            <w:tcBorders>
              <w:left w:val="single" w:sz="4" w:space="0" w:color="000000"/>
              <w:right w:val="single" w:sz="4" w:space="0" w:color="auto"/>
            </w:tcBorders>
            <w:shd w:val="clear" w:color="auto" w:fill="auto"/>
          </w:tcPr>
          <w:p w:rsidR="000C0EB9" w:rsidRPr="00AC18FF" w:rsidRDefault="000C0EB9" w:rsidP="00C04B0F">
            <w:pPr>
              <w:snapToGrid w:val="0"/>
              <w:rPr>
                <w:bCs/>
                <w:sz w:val="28"/>
                <w:szCs w:val="28"/>
              </w:rPr>
            </w:pPr>
          </w:p>
        </w:tc>
        <w:tc>
          <w:tcPr>
            <w:tcW w:w="518" w:type="dxa"/>
            <w:tcBorders>
              <w:top w:val="single" w:sz="4" w:space="0" w:color="000000"/>
              <w:left w:val="single" w:sz="4" w:space="0" w:color="000000"/>
              <w:bottom w:val="single" w:sz="4" w:space="0" w:color="000000"/>
              <w:right w:val="single" w:sz="4" w:space="0" w:color="auto"/>
            </w:tcBorders>
            <w:shd w:val="clear" w:color="auto" w:fill="auto"/>
          </w:tcPr>
          <w:p w:rsidR="000C0EB9" w:rsidRPr="00AC18FF" w:rsidRDefault="000C0EB9" w:rsidP="00AC18FF">
            <w:pPr>
              <w:spacing w:after="200" w:line="276" w:lineRule="auto"/>
              <w:rPr>
                <w:bCs/>
                <w:sz w:val="28"/>
                <w:szCs w:val="28"/>
              </w:rPr>
            </w:pPr>
            <w:r w:rsidRPr="00AC18FF">
              <w:rPr>
                <w:bCs/>
                <w:sz w:val="28"/>
                <w:szCs w:val="28"/>
              </w:rPr>
              <w:t>5</w:t>
            </w:r>
          </w:p>
        </w:tc>
        <w:tc>
          <w:tcPr>
            <w:tcW w:w="7260" w:type="dxa"/>
            <w:tcBorders>
              <w:top w:val="single" w:sz="4" w:space="0" w:color="000000"/>
              <w:left w:val="single" w:sz="4" w:space="0" w:color="auto"/>
              <w:bottom w:val="single" w:sz="4" w:space="0" w:color="000000"/>
            </w:tcBorders>
            <w:shd w:val="clear" w:color="auto" w:fill="auto"/>
          </w:tcPr>
          <w:p w:rsidR="000C0EB9" w:rsidRPr="00AC18FF" w:rsidRDefault="000C0EB9" w:rsidP="00AC18FF">
            <w:pPr>
              <w:snapToGrid w:val="0"/>
              <w:rPr>
                <w:bCs/>
                <w:sz w:val="28"/>
                <w:szCs w:val="28"/>
              </w:rPr>
            </w:pPr>
            <w:proofErr w:type="spellStart"/>
            <w:r w:rsidRPr="00AC18FF">
              <w:rPr>
                <w:bCs/>
                <w:sz w:val="28"/>
                <w:szCs w:val="28"/>
                <w:lang w:val="en-US"/>
              </w:rPr>
              <w:t>Kapitel</w:t>
            </w:r>
            <w:proofErr w:type="spellEnd"/>
            <w:r w:rsidRPr="00AC18FF">
              <w:rPr>
                <w:bCs/>
                <w:sz w:val="28"/>
                <w:szCs w:val="28"/>
              </w:rPr>
              <w:t xml:space="preserve"> 4. Средства массовой информации. Действительно ли это четвертая власть?</w:t>
            </w:r>
          </w:p>
        </w:tc>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0C0EB9" w:rsidRPr="00AC18FF" w:rsidRDefault="000C0EB9" w:rsidP="00C04B0F">
            <w:pPr>
              <w:snapToGrid w:val="0"/>
              <w:jc w:val="center"/>
              <w:rPr>
                <w:bCs/>
                <w:sz w:val="28"/>
                <w:szCs w:val="28"/>
              </w:rPr>
            </w:pPr>
            <w:r w:rsidRPr="00AC18FF">
              <w:rPr>
                <w:bCs/>
                <w:sz w:val="28"/>
                <w:szCs w:val="28"/>
              </w:rPr>
              <w:t>17</w:t>
            </w:r>
          </w:p>
        </w:tc>
      </w:tr>
      <w:tr w:rsidR="000C0EB9" w:rsidRPr="00AC18FF" w:rsidTr="00AC18FF">
        <w:trPr>
          <w:trHeight w:val="352"/>
        </w:trPr>
        <w:tc>
          <w:tcPr>
            <w:tcW w:w="872" w:type="dxa"/>
            <w:vMerge/>
            <w:tcBorders>
              <w:left w:val="single" w:sz="4" w:space="0" w:color="000000"/>
              <w:bottom w:val="nil"/>
              <w:right w:val="single" w:sz="4" w:space="0" w:color="auto"/>
            </w:tcBorders>
            <w:shd w:val="clear" w:color="auto" w:fill="auto"/>
          </w:tcPr>
          <w:p w:rsidR="000C0EB9" w:rsidRPr="00AC18FF" w:rsidRDefault="000C0EB9" w:rsidP="00C04B0F">
            <w:pPr>
              <w:snapToGrid w:val="0"/>
              <w:rPr>
                <w:bCs/>
                <w:sz w:val="28"/>
                <w:szCs w:val="28"/>
              </w:rPr>
            </w:pPr>
          </w:p>
        </w:tc>
        <w:tc>
          <w:tcPr>
            <w:tcW w:w="518" w:type="dxa"/>
            <w:tcBorders>
              <w:top w:val="single" w:sz="4" w:space="0" w:color="000000"/>
              <w:left w:val="single" w:sz="4" w:space="0" w:color="000000"/>
              <w:bottom w:val="single" w:sz="4" w:space="0" w:color="000000"/>
              <w:right w:val="single" w:sz="4" w:space="0" w:color="auto"/>
            </w:tcBorders>
            <w:shd w:val="clear" w:color="auto" w:fill="auto"/>
          </w:tcPr>
          <w:p w:rsidR="000C0EB9" w:rsidRPr="00AC18FF" w:rsidRDefault="000C0EB9" w:rsidP="00C04B0F">
            <w:pPr>
              <w:snapToGrid w:val="0"/>
              <w:rPr>
                <w:bCs/>
                <w:sz w:val="28"/>
                <w:szCs w:val="28"/>
              </w:rPr>
            </w:pPr>
          </w:p>
        </w:tc>
        <w:tc>
          <w:tcPr>
            <w:tcW w:w="7260" w:type="dxa"/>
            <w:tcBorders>
              <w:top w:val="single" w:sz="4" w:space="0" w:color="000000"/>
              <w:left w:val="single" w:sz="4" w:space="0" w:color="auto"/>
              <w:bottom w:val="single" w:sz="4" w:space="0" w:color="000000"/>
            </w:tcBorders>
            <w:shd w:val="clear" w:color="auto" w:fill="auto"/>
          </w:tcPr>
          <w:p w:rsidR="000C0EB9" w:rsidRPr="00AC18FF" w:rsidRDefault="000C0EB9" w:rsidP="004B3E98">
            <w:pPr>
              <w:snapToGrid w:val="0"/>
              <w:ind w:left="600"/>
              <w:rPr>
                <w:bCs/>
                <w:sz w:val="28"/>
                <w:szCs w:val="28"/>
              </w:rPr>
            </w:pPr>
            <w:r w:rsidRPr="00AC18FF">
              <w:rPr>
                <w:bCs/>
                <w:sz w:val="28"/>
                <w:szCs w:val="28"/>
              </w:rPr>
              <w:t>Итого</w:t>
            </w:r>
          </w:p>
        </w:tc>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0C0EB9" w:rsidRPr="00AC18FF" w:rsidRDefault="000C0EB9" w:rsidP="00C04B0F">
            <w:pPr>
              <w:snapToGrid w:val="0"/>
              <w:jc w:val="center"/>
              <w:rPr>
                <w:bCs/>
                <w:sz w:val="28"/>
                <w:szCs w:val="28"/>
              </w:rPr>
            </w:pPr>
            <w:r w:rsidRPr="00AC18FF">
              <w:rPr>
                <w:bCs/>
                <w:sz w:val="28"/>
                <w:szCs w:val="28"/>
              </w:rPr>
              <w:t>68 ч</w:t>
            </w:r>
          </w:p>
        </w:tc>
      </w:tr>
    </w:tbl>
    <w:p w:rsidR="00A565FB" w:rsidRPr="00AC18FF" w:rsidRDefault="00A565FB">
      <w:pPr>
        <w:rPr>
          <w:sz w:val="28"/>
          <w:szCs w:val="28"/>
        </w:rPr>
      </w:pPr>
    </w:p>
    <w:sectPr w:rsidR="00A565FB" w:rsidRPr="00AC18FF" w:rsidSect="00F2252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A4C069C"/>
    <w:lvl w:ilvl="0">
      <w:numFmt w:val="bullet"/>
      <w:lvlText w:val="*"/>
      <w:lvlJc w:val="left"/>
      <w:pPr>
        <w:ind w:left="-500" w:firstLine="0"/>
      </w:pPr>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nsid w:val="00000002"/>
    <w:multiLevelType w:val="singleLevel"/>
    <w:tmpl w:val="00000002"/>
    <w:name w:val="WW8Num2"/>
    <w:lvl w:ilvl="0">
      <w:start w:val="1"/>
      <w:numFmt w:val="upperRoman"/>
      <w:lvlText w:val="%1."/>
      <w:lvlJc w:val="left"/>
      <w:pPr>
        <w:tabs>
          <w:tab w:val="num" w:pos="1080"/>
        </w:tabs>
        <w:ind w:left="1080" w:hanging="720"/>
      </w:pPr>
    </w:lvl>
  </w:abstractNum>
  <w:abstractNum w:abstractNumId="3">
    <w:nsid w:val="00000003"/>
    <w:multiLevelType w:val="singleLevel"/>
    <w:tmpl w:val="00000003"/>
    <w:name w:val="WW8Num3"/>
    <w:lvl w:ilvl="0">
      <w:start w:val="1"/>
      <w:numFmt w:val="decimal"/>
      <w:lvlText w:val="%1)"/>
      <w:lvlJc w:val="left"/>
      <w:pPr>
        <w:tabs>
          <w:tab w:val="num" w:pos="720"/>
        </w:tabs>
        <w:ind w:left="720" w:hanging="360"/>
      </w:pPr>
    </w:lvl>
  </w:abstractNum>
  <w:abstractNum w:abstractNumId="4">
    <w:nsid w:val="00000004"/>
    <w:multiLevelType w:val="multilevel"/>
    <w:tmpl w:val="00000004"/>
    <w:name w:val="WW8Num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5"/>
    <w:multiLevelType w:val="multilevel"/>
    <w:tmpl w:val="00000005"/>
    <w:name w:val="WW8Num9"/>
    <w:lvl w:ilvl="0">
      <w:start w:val="2"/>
      <w:numFmt w:val="upperRoman"/>
      <w:lvlText w:val="%1."/>
      <w:lvlJc w:val="right"/>
      <w:pPr>
        <w:tabs>
          <w:tab w:val="num" w:pos="1260"/>
        </w:tabs>
        <w:ind w:left="1260" w:hanging="180"/>
      </w:pPr>
    </w:lvl>
    <w:lvl w:ilvl="1">
      <w:start w:val="1"/>
      <w:numFmt w:val="upperRoman"/>
      <w:lvlText w:val="%2."/>
      <w:lvlJc w:val="right"/>
      <w:pPr>
        <w:tabs>
          <w:tab w:val="num" w:pos="1260"/>
        </w:tabs>
        <w:ind w:left="1260" w:hanging="18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6"/>
    <w:multiLevelType w:val="singleLevel"/>
    <w:tmpl w:val="00000006"/>
    <w:name w:val="WW8Num10"/>
    <w:lvl w:ilvl="0">
      <w:start w:val="1"/>
      <w:numFmt w:val="bullet"/>
      <w:lvlText w:val=""/>
      <w:lvlJc w:val="left"/>
      <w:pPr>
        <w:tabs>
          <w:tab w:val="num" w:pos="720"/>
        </w:tabs>
        <w:ind w:left="720" w:hanging="360"/>
      </w:pPr>
      <w:rPr>
        <w:rFonts w:ascii="Symbol" w:hAnsi="Symbol"/>
      </w:rPr>
    </w:lvl>
  </w:abstractNum>
  <w:abstractNum w:abstractNumId="7">
    <w:nsid w:val="00000007"/>
    <w:multiLevelType w:val="multilevel"/>
    <w:tmpl w:val="00000007"/>
    <w:name w:val="WW8Num11"/>
    <w:lvl w:ilvl="0">
      <w:start w:val="1"/>
      <w:numFmt w:val="upperRoman"/>
      <w:lvlText w:val="%1."/>
      <w:lvlJc w:val="right"/>
      <w:pPr>
        <w:tabs>
          <w:tab w:val="num" w:pos="6120"/>
        </w:tabs>
        <w:ind w:left="6120" w:hanging="180"/>
      </w:pPr>
    </w:lvl>
    <w:lvl w:ilvl="1">
      <w:start w:val="1"/>
      <w:numFmt w:val="lowerLetter"/>
      <w:lvlText w:val="%2."/>
      <w:lvlJc w:val="left"/>
      <w:pPr>
        <w:tabs>
          <w:tab w:val="num" w:pos="1440"/>
        </w:tabs>
        <w:ind w:left="1440" w:hanging="360"/>
      </w:pPr>
    </w:lvl>
    <w:lvl w:ilvl="2">
      <w:start w:val="1"/>
      <w:numFmt w:val="upperRoman"/>
      <w:lvlText w:val="%3."/>
      <w:lvlJc w:val="right"/>
      <w:pPr>
        <w:tabs>
          <w:tab w:val="num" w:pos="2160"/>
        </w:tabs>
        <w:ind w:left="2160" w:hanging="180"/>
      </w:pPr>
    </w:lvl>
    <w:lvl w:ilvl="3">
      <w:start w:val="1"/>
      <w:numFmt w:val="upperRoman"/>
      <w:lvlText w:val="%4."/>
      <w:lvlJc w:val="right"/>
      <w:pPr>
        <w:tabs>
          <w:tab w:val="num" w:pos="2700"/>
        </w:tabs>
        <w:ind w:left="2700" w:hanging="18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8"/>
    <w:multiLevelType w:val="singleLevel"/>
    <w:tmpl w:val="00000008"/>
    <w:name w:val="WW8Num12"/>
    <w:lvl w:ilvl="0">
      <w:start w:val="1"/>
      <w:numFmt w:val="upperRoman"/>
      <w:lvlText w:val="%1."/>
      <w:lvlJc w:val="right"/>
      <w:pPr>
        <w:tabs>
          <w:tab w:val="num" w:pos="6120"/>
        </w:tabs>
        <w:ind w:left="6120" w:hanging="180"/>
      </w:pPr>
    </w:lvl>
  </w:abstractNum>
  <w:abstractNum w:abstractNumId="9">
    <w:nsid w:val="00000009"/>
    <w:multiLevelType w:val="singleLevel"/>
    <w:tmpl w:val="00000009"/>
    <w:name w:val="WW8Num13"/>
    <w:lvl w:ilvl="0">
      <w:start w:val="1"/>
      <w:numFmt w:val="decimal"/>
      <w:lvlText w:val="%1)"/>
      <w:lvlJc w:val="left"/>
      <w:pPr>
        <w:tabs>
          <w:tab w:val="num" w:pos="720"/>
        </w:tabs>
        <w:ind w:left="720" w:hanging="360"/>
      </w:pPr>
    </w:lvl>
  </w:abstractNum>
  <w:abstractNum w:abstractNumId="10">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74A504C"/>
    <w:multiLevelType w:val="multilevel"/>
    <w:tmpl w:val="8EBC5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CE4675"/>
    <w:multiLevelType w:val="multilevel"/>
    <w:tmpl w:val="748C9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3B10F96"/>
    <w:multiLevelType w:val="hybridMultilevel"/>
    <w:tmpl w:val="FE325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B52A71"/>
    <w:multiLevelType w:val="multilevel"/>
    <w:tmpl w:val="C0BA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17690A"/>
    <w:multiLevelType w:val="multilevel"/>
    <w:tmpl w:val="C8CC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084802"/>
    <w:multiLevelType w:val="multilevel"/>
    <w:tmpl w:val="857A1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3B87DD9"/>
    <w:multiLevelType w:val="hybridMultilevel"/>
    <w:tmpl w:val="5AB89680"/>
    <w:lvl w:ilvl="0" w:tplc="DDA8FCA8">
      <w:start w:val="1"/>
      <w:numFmt w:val="decimal"/>
      <w:lvlText w:val="%1."/>
      <w:lvlJc w:val="left"/>
      <w:pPr>
        <w:ind w:left="1334" w:hanging="105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8">
    <w:nsid w:val="27510140"/>
    <w:multiLevelType w:val="hybridMultilevel"/>
    <w:tmpl w:val="95DEE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826F56"/>
    <w:multiLevelType w:val="multilevel"/>
    <w:tmpl w:val="A692C6A6"/>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954BC9"/>
    <w:multiLevelType w:val="multilevel"/>
    <w:tmpl w:val="52DAD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CCD00A8"/>
    <w:multiLevelType w:val="multilevel"/>
    <w:tmpl w:val="A294B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DCB02C6"/>
    <w:multiLevelType w:val="hybridMultilevel"/>
    <w:tmpl w:val="CF92A030"/>
    <w:lvl w:ilvl="0" w:tplc="26B8ADA4">
      <w:numFmt w:val="bullet"/>
      <w:lvlText w:val="•"/>
      <w:lvlJc w:val="left"/>
      <w:pPr>
        <w:ind w:left="1287" w:hanging="360"/>
      </w:pPr>
      <w:rPr>
        <w:rFonts w:ascii="Times New Roman" w:eastAsia="Times New Roman" w:hAnsi="Times New Roman" w:cs="Times New Roman" w:hint="default"/>
        <w:i/>
        <w:color w:val="auto"/>
        <w:sz w:val="28"/>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3">
    <w:nsid w:val="31FA12D0"/>
    <w:multiLevelType w:val="multilevel"/>
    <w:tmpl w:val="F0FA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573638"/>
    <w:multiLevelType w:val="hybridMultilevel"/>
    <w:tmpl w:val="2244EC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34600DD3"/>
    <w:multiLevelType w:val="hybridMultilevel"/>
    <w:tmpl w:val="4AF2B12C"/>
    <w:lvl w:ilvl="0" w:tplc="9D6A74B8">
      <w:start w:val="9"/>
      <w:numFmt w:val="upperRoman"/>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nsid w:val="3AB02274"/>
    <w:multiLevelType w:val="hybridMultilevel"/>
    <w:tmpl w:val="F5F20AC8"/>
    <w:lvl w:ilvl="0" w:tplc="2A6CB98E">
      <w:start w:val="1"/>
      <w:numFmt w:val="bullet"/>
      <w:lvlText w:val=""/>
      <w:lvlJc w:val="left"/>
      <w:pPr>
        <w:tabs>
          <w:tab w:val="num" w:pos="1440"/>
        </w:tabs>
        <w:ind w:left="1440" w:hanging="360"/>
      </w:pPr>
      <w:rPr>
        <w:rFonts w:ascii="Symbol" w:eastAsia="SimSu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17732B9"/>
    <w:multiLevelType w:val="multilevel"/>
    <w:tmpl w:val="657A9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75301B"/>
    <w:multiLevelType w:val="singleLevel"/>
    <w:tmpl w:val="522CD176"/>
    <w:lvl w:ilvl="0">
      <w:start w:val="1"/>
      <w:numFmt w:val="decimal"/>
      <w:lvlText w:val="%1)"/>
      <w:legacy w:legacy="1" w:legacySpace="0" w:legacyIndent="298"/>
      <w:lvlJc w:val="left"/>
      <w:pPr>
        <w:ind w:left="0" w:firstLine="0"/>
      </w:pPr>
      <w:rPr>
        <w:rFonts w:ascii="Times New Roman" w:hAnsi="Times New Roman" w:cs="Times New Roman" w:hint="default"/>
      </w:rPr>
    </w:lvl>
  </w:abstractNum>
  <w:abstractNum w:abstractNumId="29">
    <w:nsid w:val="47106681"/>
    <w:multiLevelType w:val="multilevel"/>
    <w:tmpl w:val="50380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C7446BE"/>
    <w:multiLevelType w:val="hybridMultilevel"/>
    <w:tmpl w:val="552E2794"/>
    <w:lvl w:ilvl="0" w:tplc="06B0F75E">
      <w:start w:val="1"/>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31">
    <w:nsid w:val="4EBB2144"/>
    <w:multiLevelType w:val="multilevel"/>
    <w:tmpl w:val="C562E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ED62DE6"/>
    <w:multiLevelType w:val="hybridMultilevel"/>
    <w:tmpl w:val="E7F2AADC"/>
    <w:lvl w:ilvl="0" w:tplc="A4967A88">
      <w:start w:val="2"/>
      <w:numFmt w:val="decimal"/>
      <w:lvlText w:val="%1."/>
      <w:lvlJc w:val="left"/>
      <w:pPr>
        <w:tabs>
          <w:tab w:val="num" w:pos="1788"/>
        </w:tabs>
        <w:ind w:left="1788" w:hanging="360"/>
      </w:pPr>
    </w:lvl>
    <w:lvl w:ilvl="1" w:tplc="2A1AACDA">
      <w:start w:val="2"/>
      <w:numFmt w:val="decimal"/>
      <w:lvlText w:val="%2"/>
      <w:lvlJc w:val="left"/>
      <w:pPr>
        <w:tabs>
          <w:tab w:val="num" w:pos="2508"/>
        </w:tabs>
        <w:ind w:left="2508" w:hanging="360"/>
      </w:pPr>
    </w:lvl>
    <w:lvl w:ilvl="2" w:tplc="0419001B">
      <w:start w:val="1"/>
      <w:numFmt w:val="lowerRoman"/>
      <w:lvlText w:val="%3."/>
      <w:lvlJc w:val="right"/>
      <w:pPr>
        <w:tabs>
          <w:tab w:val="num" w:pos="3228"/>
        </w:tabs>
        <w:ind w:left="3228" w:hanging="180"/>
      </w:pPr>
    </w:lvl>
    <w:lvl w:ilvl="3" w:tplc="0419000F">
      <w:start w:val="1"/>
      <w:numFmt w:val="decimal"/>
      <w:lvlText w:val="%4."/>
      <w:lvlJc w:val="left"/>
      <w:pPr>
        <w:tabs>
          <w:tab w:val="num" w:pos="3948"/>
        </w:tabs>
        <w:ind w:left="3948" w:hanging="360"/>
      </w:pPr>
    </w:lvl>
    <w:lvl w:ilvl="4" w:tplc="04190019">
      <w:start w:val="1"/>
      <w:numFmt w:val="lowerLetter"/>
      <w:lvlText w:val="%5."/>
      <w:lvlJc w:val="left"/>
      <w:pPr>
        <w:tabs>
          <w:tab w:val="num" w:pos="4668"/>
        </w:tabs>
        <w:ind w:left="4668" w:hanging="360"/>
      </w:pPr>
    </w:lvl>
    <w:lvl w:ilvl="5" w:tplc="0419001B">
      <w:start w:val="1"/>
      <w:numFmt w:val="lowerRoman"/>
      <w:lvlText w:val="%6."/>
      <w:lvlJc w:val="right"/>
      <w:pPr>
        <w:tabs>
          <w:tab w:val="num" w:pos="5388"/>
        </w:tabs>
        <w:ind w:left="5388" w:hanging="180"/>
      </w:pPr>
    </w:lvl>
    <w:lvl w:ilvl="6" w:tplc="0419000F">
      <w:start w:val="1"/>
      <w:numFmt w:val="decimal"/>
      <w:lvlText w:val="%7."/>
      <w:lvlJc w:val="left"/>
      <w:pPr>
        <w:tabs>
          <w:tab w:val="num" w:pos="6108"/>
        </w:tabs>
        <w:ind w:left="6108" w:hanging="360"/>
      </w:pPr>
    </w:lvl>
    <w:lvl w:ilvl="7" w:tplc="04190019">
      <w:start w:val="1"/>
      <w:numFmt w:val="lowerLetter"/>
      <w:lvlText w:val="%8."/>
      <w:lvlJc w:val="left"/>
      <w:pPr>
        <w:tabs>
          <w:tab w:val="num" w:pos="6828"/>
        </w:tabs>
        <w:ind w:left="6828" w:hanging="360"/>
      </w:pPr>
    </w:lvl>
    <w:lvl w:ilvl="8" w:tplc="0419001B">
      <w:start w:val="1"/>
      <w:numFmt w:val="lowerRoman"/>
      <w:lvlText w:val="%9."/>
      <w:lvlJc w:val="right"/>
      <w:pPr>
        <w:tabs>
          <w:tab w:val="num" w:pos="7548"/>
        </w:tabs>
        <w:ind w:left="7548" w:hanging="180"/>
      </w:pPr>
    </w:lvl>
  </w:abstractNum>
  <w:abstractNum w:abstractNumId="33">
    <w:nsid w:val="556300B7"/>
    <w:multiLevelType w:val="hybridMultilevel"/>
    <w:tmpl w:val="820A596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5F3043"/>
    <w:multiLevelType w:val="hybridMultilevel"/>
    <w:tmpl w:val="FB78C732"/>
    <w:lvl w:ilvl="0" w:tplc="A39C20F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E01410"/>
    <w:multiLevelType w:val="multilevel"/>
    <w:tmpl w:val="978AF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E1F142E"/>
    <w:multiLevelType w:val="multilevel"/>
    <w:tmpl w:val="A2C4B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7B96CF6"/>
    <w:multiLevelType w:val="multilevel"/>
    <w:tmpl w:val="DE561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F833946"/>
    <w:multiLevelType w:val="hybridMultilevel"/>
    <w:tmpl w:val="67EC2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197A83"/>
    <w:multiLevelType w:val="multilevel"/>
    <w:tmpl w:val="B2AA9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5"/>
  </w:num>
  <w:num w:numId="3">
    <w:abstractNumId w:val="34"/>
  </w:num>
  <w:num w:numId="4">
    <w:abstractNumId w:val="27"/>
  </w:num>
  <w:num w:numId="5">
    <w:abstractNumId w:val="14"/>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37"/>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26"/>
  </w:num>
  <w:num w:numId="21">
    <w:abstractNumId w:val="28"/>
    <w:lvlOverride w:ilvl="0">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 w:ilvl="0">
        <w:numFmt w:val="bullet"/>
        <w:lvlText w:val=""/>
        <w:legacy w:legacy="1" w:legacySpace="0" w:legacyIndent="360"/>
        <w:lvlJc w:val="left"/>
        <w:pPr>
          <w:ind w:left="0" w:firstLine="0"/>
        </w:pPr>
        <w:rPr>
          <w:rFonts w:ascii="Symbol" w:hAnsi="Symbol" w:hint="default"/>
        </w:rPr>
      </w:lvl>
    </w:lvlOverride>
  </w:num>
  <w:num w:numId="24">
    <w:abstractNumId w:val="3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1"/>
  </w:num>
  <w:num w:numId="27">
    <w:abstractNumId w:val="29"/>
  </w:num>
  <w:num w:numId="28">
    <w:abstractNumId w:val="16"/>
  </w:num>
  <w:num w:numId="29">
    <w:abstractNumId w:val="20"/>
  </w:num>
  <w:num w:numId="30">
    <w:abstractNumId w:val="31"/>
  </w:num>
  <w:num w:numId="31">
    <w:abstractNumId w:val="12"/>
  </w:num>
  <w:num w:numId="32">
    <w:abstractNumId w:val="11"/>
  </w:num>
  <w:num w:numId="33">
    <w:abstractNumId w:val="36"/>
  </w:num>
  <w:num w:numId="34">
    <w:abstractNumId w:val="24"/>
  </w:num>
  <w:num w:numId="35">
    <w:abstractNumId w:val="18"/>
  </w:num>
  <w:num w:numId="36">
    <w:abstractNumId w:val="38"/>
  </w:num>
  <w:num w:numId="37">
    <w:abstractNumId w:val="33"/>
  </w:num>
  <w:num w:numId="38">
    <w:abstractNumId w:val="30"/>
  </w:num>
  <w:num w:numId="39">
    <w:abstractNumId w:val="35"/>
  </w:num>
  <w:num w:numId="40">
    <w:abstractNumId w:val="23"/>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22528"/>
    <w:rsid w:val="000C0EB9"/>
    <w:rsid w:val="0024151E"/>
    <w:rsid w:val="0036675F"/>
    <w:rsid w:val="00491978"/>
    <w:rsid w:val="004B3E98"/>
    <w:rsid w:val="006361FE"/>
    <w:rsid w:val="0065302E"/>
    <w:rsid w:val="007A3B51"/>
    <w:rsid w:val="00993661"/>
    <w:rsid w:val="009C7DDE"/>
    <w:rsid w:val="00A565FB"/>
    <w:rsid w:val="00A9592E"/>
    <w:rsid w:val="00AC18FF"/>
    <w:rsid w:val="00C04B0F"/>
    <w:rsid w:val="00E436B9"/>
    <w:rsid w:val="00E946F3"/>
    <w:rsid w:val="00F051A2"/>
    <w:rsid w:val="00F22528"/>
    <w:rsid w:val="00F55F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8">
    <w:name w:val="Style18"/>
    <w:basedOn w:val="a"/>
    <w:rsid w:val="00993661"/>
    <w:pPr>
      <w:widowControl w:val="0"/>
      <w:autoSpaceDE w:val="0"/>
      <w:autoSpaceDN w:val="0"/>
      <w:adjustRightInd w:val="0"/>
    </w:pPr>
  </w:style>
  <w:style w:type="paragraph" w:customStyle="1" w:styleId="Style22">
    <w:name w:val="Style22"/>
    <w:basedOn w:val="a"/>
    <w:rsid w:val="00993661"/>
    <w:pPr>
      <w:widowControl w:val="0"/>
      <w:autoSpaceDE w:val="0"/>
      <w:autoSpaceDN w:val="0"/>
      <w:adjustRightInd w:val="0"/>
    </w:pPr>
  </w:style>
  <w:style w:type="character" w:customStyle="1" w:styleId="FontStyle35">
    <w:name w:val="Font Style35"/>
    <w:rsid w:val="00993661"/>
    <w:rPr>
      <w:rFonts w:ascii="Tahoma" w:hAnsi="Tahoma" w:cs="Tahoma" w:hint="default"/>
      <w:b/>
      <w:bCs/>
      <w:sz w:val="24"/>
      <w:szCs w:val="24"/>
    </w:rPr>
  </w:style>
  <w:style w:type="paragraph" w:styleId="a3">
    <w:name w:val="Normal (Web)"/>
    <w:basedOn w:val="a"/>
    <w:unhideWhenUsed/>
    <w:rsid w:val="00993661"/>
    <w:pPr>
      <w:spacing w:before="100" w:beforeAutospacing="1" w:after="100" w:afterAutospacing="1"/>
    </w:pPr>
  </w:style>
  <w:style w:type="paragraph" w:styleId="a4">
    <w:name w:val="No Spacing"/>
    <w:link w:val="a5"/>
    <w:uiPriority w:val="1"/>
    <w:qFormat/>
    <w:rsid w:val="00993661"/>
    <w:pPr>
      <w:suppressAutoHyphens/>
      <w:autoSpaceDN w:val="0"/>
      <w:spacing w:after="0" w:line="240" w:lineRule="auto"/>
      <w:textAlignment w:val="baseline"/>
    </w:pPr>
    <w:rPr>
      <w:rFonts w:ascii="Times New Roman" w:eastAsia="Calibri" w:hAnsi="Times New Roman" w:cs="Times New Roman"/>
      <w:kern w:val="3"/>
      <w:sz w:val="24"/>
      <w:szCs w:val="24"/>
    </w:rPr>
  </w:style>
  <w:style w:type="character" w:customStyle="1" w:styleId="a5">
    <w:name w:val="Без интервала Знак"/>
    <w:basedOn w:val="a0"/>
    <w:link w:val="a4"/>
    <w:uiPriority w:val="1"/>
    <w:locked/>
    <w:rsid w:val="00993661"/>
    <w:rPr>
      <w:rFonts w:ascii="Times New Roman" w:eastAsia="Calibri" w:hAnsi="Times New Roman" w:cs="Times New Roman"/>
      <w:kern w:val="3"/>
      <w:sz w:val="24"/>
      <w:szCs w:val="24"/>
    </w:rPr>
  </w:style>
  <w:style w:type="paragraph" w:customStyle="1" w:styleId="Style11">
    <w:name w:val="Style11"/>
    <w:basedOn w:val="a"/>
    <w:rsid w:val="00F051A2"/>
    <w:pPr>
      <w:widowControl w:val="0"/>
      <w:autoSpaceDE w:val="0"/>
      <w:autoSpaceDN w:val="0"/>
      <w:adjustRightInd w:val="0"/>
    </w:pPr>
  </w:style>
  <w:style w:type="character" w:customStyle="1" w:styleId="WW8Num1z0">
    <w:name w:val="WW8Num1z0"/>
    <w:rsid w:val="00F051A2"/>
    <w:rPr>
      <w:rFonts w:ascii="Symbol" w:hAnsi="Symbol"/>
    </w:rPr>
  </w:style>
  <w:style w:type="character" w:customStyle="1" w:styleId="WW8Num1z1">
    <w:name w:val="WW8Num1z1"/>
    <w:rsid w:val="00F051A2"/>
    <w:rPr>
      <w:rFonts w:ascii="Courier New" w:hAnsi="Courier New" w:cs="Courier New"/>
    </w:rPr>
  </w:style>
  <w:style w:type="character" w:customStyle="1" w:styleId="WW8Num1z2">
    <w:name w:val="WW8Num1z2"/>
    <w:rsid w:val="00F051A2"/>
    <w:rPr>
      <w:rFonts w:ascii="Wingdings" w:hAnsi="Wingdings"/>
    </w:rPr>
  </w:style>
  <w:style w:type="character" w:customStyle="1" w:styleId="WW8Num5z1">
    <w:name w:val="WW8Num5z1"/>
    <w:rsid w:val="00F051A2"/>
    <w:rPr>
      <w:rFonts w:ascii="Symbol" w:hAnsi="Symbol"/>
    </w:rPr>
  </w:style>
  <w:style w:type="character" w:customStyle="1" w:styleId="WW8Num10z0">
    <w:name w:val="WW8Num10z0"/>
    <w:rsid w:val="00F051A2"/>
    <w:rPr>
      <w:rFonts w:ascii="Symbol" w:hAnsi="Symbol"/>
    </w:rPr>
  </w:style>
  <w:style w:type="character" w:customStyle="1" w:styleId="WW8Num10z1">
    <w:name w:val="WW8Num10z1"/>
    <w:rsid w:val="00F051A2"/>
    <w:rPr>
      <w:rFonts w:ascii="Courier New" w:hAnsi="Courier New" w:cs="Courier New"/>
    </w:rPr>
  </w:style>
  <w:style w:type="character" w:customStyle="1" w:styleId="WW8Num10z2">
    <w:name w:val="WW8Num10z2"/>
    <w:rsid w:val="00F051A2"/>
    <w:rPr>
      <w:rFonts w:ascii="Wingdings" w:hAnsi="Wingdings"/>
    </w:rPr>
  </w:style>
  <w:style w:type="character" w:customStyle="1" w:styleId="1">
    <w:name w:val="Основной шрифт абзаца1"/>
    <w:rsid w:val="00F051A2"/>
  </w:style>
  <w:style w:type="paragraph" w:customStyle="1" w:styleId="a6">
    <w:name w:val="Заголовок"/>
    <w:basedOn w:val="a"/>
    <w:next w:val="a7"/>
    <w:rsid w:val="00F051A2"/>
    <w:pPr>
      <w:keepNext/>
      <w:suppressAutoHyphens/>
      <w:spacing w:before="240" w:after="120"/>
    </w:pPr>
    <w:rPr>
      <w:rFonts w:ascii="Arial" w:eastAsia="MS Mincho" w:hAnsi="Arial" w:cs="Tahoma"/>
      <w:sz w:val="28"/>
      <w:szCs w:val="28"/>
      <w:lang w:eastAsia="ar-SA"/>
    </w:rPr>
  </w:style>
  <w:style w:type="paragraph" w:styleId="a7">
    <w:name w:val="Body Text"/>
    <w:basedOn w:val="a"/>
    <w:link w:val="a8"/>
    <w:semiHidden/>
    <w:rsid w:val="00F051A2"/>
    <w:pPr>
      <w:suppressAutoHyphens/>
      <w:spacing w:after="120"/>
    </w:pPr>
    <w:rPr>
      <w:lang w:eastAsia="ar-SA"/>
    </w:rPr>
  </w:style>
  <w:style w:type="character" w:customStyle="1" w:styleId="a8">
    <w:name w:val="Основной текст Знак"/>
    <w:basedOn w:val="a0"/>
    <w:link w:val="a7"/>
    <w:semiHidden/>
    <w:rsid w:val="00F051A2"/>
    <w:rPr>
      <w:rFonts w:ascii="Times New Roman" w:eastAsia="Times New Roman" w:hAnsi="Times New Roman" w:cs="Times New Roman"/>
      <w:sz w:val="24"/>
      <w:szCs w:val="24"/>
      <w:lang w:eastAsia="ar-SA"/>
    </w:rPr>
  </w:style>
  <w:style w:type="paragraph" w:styleId="a9">
    <w:name w:val="List"/>
    <w:basedOn w:val="a7"/>
    <w:semiHidden/>
    <w:rsid w:val="00F051A2"/>
    <w:rPr>
      <w:rFonts w:ascii="Arial" w:hAnsi="Arial" w:cs="Tahoma"/>
    </w:rPr>
  </w:style>
  <w:style w:type="paragraph" w:customStyle="1" w:styleId="10">
    <w:name w:val="Название1"/>
    <w:basedOn w:val="a"/>
    <w:rsid w:val="00F051A2"/>
    <w:pPr>
      <w:suppressLineNumbers/>
      <w:suppressAutoHyphens/>
      <w:spacing w:before="120" w:after="120"/>
    </w:pPr>
    <w:rPr>
      <w:rFonts w:ascii="Arial" w:hAnsi="Arial" w:cs="Tahoma"/>
      <w:i/>
      <w:iCs/>
      <w:lang w:eastAsia="ar-SA"/>
    </w:rPr>
  </w:style>
  <w:style w:type="paragraph" w:customStyle="1" w:styleId="11">
    <w:name w:val="Указатель1"/>
    <w:basedOn w:val="a"/>
    <w:rsid w:val="00F051A2"/>
    <w:pPr>
      <w:suppressLineNumbers/>
      <w:suppressAutoHyphens/>
    </w:pPr>
    <w:rPr>
      <w:rFonts w:ascii="Arial" w:hAnsi="Arial" w:cs="Tahoma"/>
      <w:lang w:eastAsia="ar-SA"/>
    </w:rPr>
  </w:style>
  <w:style w:type="paragraph" w:customStyle="1" w:styleId="aa">
    <w:name w:val="Знак"/>
    <w:basedOn w:val="a"/>
    <w:rsid w:val="00F051A2"/>
    <w:pPr>
      <w:spacing w:after="160" w:line="240" w:lineRule="exact"/>
    </w:pPr>
    <w:rPr>
      <w:rFonts w:ascii="Verdana" w:hAnsi="Verdana"/>
      <w:sz w:val="20"/>
      <w:szCs w:val="22"/>
      <w:lang w:val="en-US" w:eastAsia="en-US"/>
    </w:rPr>
  </w:style>
  <w:style w:type="paragraph" w:customStyle="1" w:styleId="12">
    <w:name w:val="Без интервала1"/>
    <w:rsid w:val="00F051A2"/>
    <w:pPr>
      <w:spacing w:after="0" w:line="240" w:lineRule="auto"/>
    </w:pPr>
    <w:rPr>
      <w:rFonts w:ascii="Times New Roman" w:eastAsia="Calibri" w:hAnsi="Times New Roman" w:cs="Times New Roman"/>
      <w:sz w:val="24"/>
      <w:szCs w:val="24"/>
      <w:lang w:eastAsia="ru-RU"/>
    </w:rPr>
  </w:style>
  <w:style w:type="character" w:customStyle="1" w:styleId="ab">
    <w:name w:val="Гипертекстовая ссылка"/>
    <w:rsid w:val="00F051A2"/>
    <w:rPr>
      <w:color w:val="008000"/>
    </w:rPr>
  </w:style>
  <w:style w:type="character" w:customStyle="1" w:styleId="dash041e005f0431005f044b005f0447005f043d005f044b005f0439005f005fchar1char1">
    <w:name w:val="dash041e_005f0431_005f044b_005f0447_005f043d_005f044b_005f0439_005f_005fchar1__char1"/>
    <w:rsid w:val="00F051A2"/>
    <w:rPr>
      <w:rFonts w:ascii="Times New Roman" w:hAnsi="Times New Roman" w:cs="Times New Roman" w:hint="default"/>
      <w:strike w:val="0"/>
      <w:dstrike w:val="0"/>
      <w:sz w:val="24"/>
      <w:szCs w:val="24"/>
      <w:u w:val="none"/>
      <w:effect w:val="none"/>
    </w:rPr>
  </w:style>
  <w:style w:type="character" w:styleId="ac">
    <w:name w:val="Hyperlink"/>
    <w:unhideWhenUsed/>
    <w:rsid w:val="00F051A2"/>
    <w:rPr>
      <w:color w:val="0000FF"/>
      <w:u w:val="single"/>
    </w:rPr>
  </w:style>
  <w:style w:type="table" w:styleId="ad">
    <w:name w:val="Table Grid"/>
    <w:basedOn w:val="a1"/>
    <w:rsid w:val="00F051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F051A2"/>
    <w:pPr>
      <w:spacing w:before="100" w:beforeAutospacing="1" w:after="100" w:afterAutospacing="1"/>
    </w:pPr>
  </w:style>
  <w:style w:type="character" w:customStyle="1" w:styleId="c10">
    <w:name w:val="c10"/>
    <w:rsid w:val="00F051A2"/>
  </w:style>
  <w:style w:type="paragraph" w:customStyle="1" w:styleId="c44">
    <w:name w:val="c44"/>
    <w:basedOn w:val="a"/>
    <w:rsid w:val="00F051A2"/>
    <w:pPr>
      <w:spacing w:before="100" w:beforeAutospacing="1" w:after="100" w:afterAutospacing="1"/>
    </w:pPr>
  </w:style>
  <w:style w:type="character" w:customStyle="1" w:styleId="c15">
    <w:name w:val="c15"/>
    <w:rsid w:val="00F051A2"/>
  </w:style>
  <w:style w:type="paragraph" w:customStyle="1" w:styleId="Style12">
    <w:name w:val="Style12"/>
    <w:basedOn w:val="a"/>
    <w:rsid w:val="00F051A2"/>
    <w:pPr>
      <w:widowControl w:val="0"/>
      <w:autoSpaceDE w:val="0"/>
      <w:autoSpaceDN w:val="0"/>
      <w:adjustRightInd w:val="0"/>
    </w:pPr>
    <w:rPr>
      <w:rFonts w:ascii="Trebuchet MS" w:hAnsi="Trebuchet MS"/>
    </w:rPr>
  </w:style>
  <w:style w:type="character" w:customStyle="1" w:styleId="FontStyle65">
    <w:name w:val="Font Style65"/>
    <w:rsid w:val="00F051A2"/>
    <w:rPr>
      <w:rFonts w:ascii="Times New Roman" w:hAnsi="Times New Roman" w:cs="Times New Roman" w:hint="default"/>
      <w:spacing w:val="10"/>
      <w:sz w:val="20"/>
      <w:szCs w:val="20"/>
    </w:rPr>
  </w:style>
  <w:style w:type="character" w:customStyle="1" w:styleId="FontStyle59">
    <w:name w:val="Font Style59"/>
    <w:rsid w:val="00F051A2"/>
    <w:rPr>
      <w:rFonts w:ascii="Times New Roman" w:hAnsi="Times New Roman" w:cs="Times New Roman" w:hint="default"/>
      <w:b/>
      <w:bCs/>
      <w:sz w:val="26"/>
      <w:szCs w:val="26"/>
    </w:rPr>
  </w:style>
  <w:style w:type="numbering" w:customStyle="1" w:styleId="13">
    <w:name w:val="Нет списка1"/>
    <w:next w:val="a2"/>
    <w:uiPriority w:val="99"/>
    <w:semiHidden/>
    <w:unhideWhenUsed/>
    <w:rsid w:val="00F051A2"/>
  </w:style>
  <w:style w:type="paragraph" w:customStyle="1" w:styleId="Standard">
    <w:name w:val="Standard"/>
    <w:uiPriority w:val="99"/>
    <w:rsid w:val="00F051A2"/>
    <w:pPr>
      <w:widowControl w:val="0"/>
      <w:suppressAutoHyphens/>
      <w:autoSpaceDN w:val="0"/>
      <w:spacing w:after="0" w:line="240" w:lineRule="auto"/>
    </w:pPr>
    <w:rPr>
      <w:rFonts w:ascii="Times New Roman" w:eastAsia="Calibri" w:hAnsi="Times New Roman" w:cs="Tahoma"/>
      <w:kern w:val="3"/>
      <w:sz w:val="24"/>
      <w:szCs w:val="24"/>
      <w:lang w:val="en-US"/>
    </w:rPr>
  </w:style>
  <w:style w:type="paragraph" w:styleId="ae">
    <w:name w:val="Balloon Text"/>
    <w:basedOn w:val="a"/>
    <w:link w:val="af"/>
    <w:uiPriority w:val="99"/>
    <w:semiHidden/>
    <w:unhideWhenUsed/>
    <w:rsid w:val="00F051A2"/>
    <w:pPr>
      <w:suppressAutoHyphens/>
    </w:pPr>
    <w:rPr>
      <w:rFonts w:ascii="Tahoma" w:hAnsi="Tahoma" w:cs="Tahoma"/>
      <w:sz w:val="16"/>
      <w:szCs w:val="16"/>
      <w:lang w:eastAsia="ar-SA"/>
    </w:rPr>
  </w:style>
  <w:style w:type="character" w:customStyle="1" w:styleId="af">
    <w:name w:val="Текст выноски Знак"/>
    <w:basedOn w:val="a0"/>
    <w:link w:val="ae"/>
    <w:uiPriority w:val="99"/>
    <w:semiHidden/>
    <w:rsid w:val="00F051A2"/>
    <w:rPr>
      <w:rFonts w:ascii="Tahoma" w:eastAsia="Times New Roman" w:hAnsi="Tahoma" w:cs="Tahoma"/>
      <w:sz w:val="16"/>
      <w:szCs w:val="16"/>
      <w:lang w:eastAsia="ar-SA"/>
    </w:rPr>
  </w:style>
  <w:style w:type="paragraph" w:styleId="af0">
    <w:name w:val="List Paragraph"/>
    <w:basedOn w:val="a"/>
    <w:uiPriority w:val="99"/>
    <w:qFormat/>
    <w:rsid w:val="00F051A2"/>
    <w:pPr>
      <w:suppressAutoHyphens/>
      <w:ind w:left="720"/>
      <w:contextualSpacing/>
    </w:pPr>
    <w:rPr>
      <w:lang w:eastAsia="ar-SA"/>
    </w:rPr>
  </w:style>
  <w:style w:type="character" w:customStyle="1" w:styleId="FontStyle17">
    <w:name w:val="Font Style17"/>
    <w:basedOn w:val="a0"/>
    <w:uiPriority w:val="99"/>
    <w:rsid w:val="00F051A2"/>
    <w:rPr>
      <w:rFonts w:ascii="Arial" w:hAnsi="Arial" w:cs="Arial" w:hint="default"/>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14300</Words>
  <Characters>81512</Characters>
  <Application>Microsoft Office Word</Application>
  <DocSecurity>4</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Администратор</cp:lastModifiedBy>
  <cp:revision>2</cp:revision>
  <dcterms:created xsi:type="dcterms:W3CDTF">2019-02-11T13:49:00Z</dcterms:created>
  <dcterms:modified xsi:type="dcterms:W3CDTF">2019-02-11T13:49:00Z</dcterms:modified>
</cp:coreProperties>
</file>